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90" w:rsidRPr="006C35F7" w:rsidRDefault="00FC6E90" w:rsidP="00FC6E90">
      <w:pPr>
        <w:jc w:val="center"/>
        <w:rPr>
          <w:rFonts w:ascii="Arial Black" w:hAnsi="Arial Black"/>
          <w:b/>
          <w:sz w:val="40"/>
          <w:szCs w:val="40"/>
          <w:lang w:val="fi-FI"/>
        </w:rPr>
      </w:pPr>
      <w:r w:rsidRPr="006C35F7">
        <w:rPr>
          <w:rFonts w:ascii="Arial Black" w:hAnsi="Arial Black"/>
          <w:b/>
          <w:sz w:val="40"/>
          <w:szCs w:val="40"/>
          <w:lang w:val="fi-FI"/>
        </w:rPr>
        <w:t xml:space="preserve">RENCANA PROGRAM KEGIATAN </w:t>
      </w:r>
    </w:p>
    <w:p w:rsidR="00FC6E90" w:rsidRPr="006C35F7" w:rsidRDefault="00FC6E90" w:rsidP="00FC6E90">
      <w:pPr>
        <w:jc w:val="center"/>
        <w:rPr>
          <w:rFonts w:ascii="Arial Black" w:hAnsi="Arial Black"/>
          <w:b/>
          <w:sz w:val="40"/>
          <w:szCs w:val="40"/>
          <w:lang w:val="fi-FI"/>
        </w:rPr>
      </w:pPr>
      <w:r w:rsidRPr="006C35F7">
        <w:rPr>
          <w:rFonts w:ascii="Arial Black" w:hAnsi="Arial Black"/>
          <w:b/>
          <w:sz w:val="40"/>
          <w:szCs w:val="40"/>
          <w:lang w:val="fi-FI"/>
        </w:rPr>
        <w:t xml:space="preserve">PEMBELAJARAN SEMESTER (RPKPS) </w:t>
      </w:r>
    </w:p>
    <w:p w:rsidR="00361D39" w:rsidRPr="00361D39" w:rsidRDefault="00361D39" w:rsidP="00361D39">
      <w:pPr>
        <w:jc w:val="center"/>
        <w:rPr>
          <w:rFonts w:ascii="Arial Black" w:hAnsi="Arial Black"/>
          <w:b/>
          <w:sz w:val="40"/>
          <w:szCs w:val="40"/>
          <w:lang w:val="id-ID"/>
        </w:rPr>
      </w:pPr>
      <w:r w:rsidRPr="00361D39">
        <w:rPr>
          <w:rFonts w:ascii="Arial Black" w:hAnsi="Arial Black"/>
          <w:b/>
          <w:sz w:val="40"/>
          <w:szCs w:val="40"/>
          <w:lang w:val="fi-FI"/>
        </w:rPr>
        <w:t>DASAR TEKNOLOGI HASIL TERNAK</w:t>
      </w:r>
    </w:p>
    <w:p w:rsidR="00361D39" w:rsidRPr="00361D39" w:rsidRDefault="00361D39" w:rsidP="00361D39">
      <w:pPr>
        <w:jc w:val="center"/>
        <w:rPr>
          <w:rFonts w:ascii="Arial Black" w:hAnsi="Arial Black"/>
          <w:b/>
          <w:sz w:val="40"/>
          <w:szCs w:val="40"/>
          <w:lang w:val="id-ID"/>
        </w:rPr>
      </w:pPr>
    </w:p>
    <w:p w:rsidR="00FC6E90" w:rsidRPr="006C35F7" w:rsidRDefault="00FC6E90" w:rsidP="00FC6E90">
      <w:pPr>
        <w:jc w:val="center"/>
        <w:rPr>
          <w:rFonts w:ascii="Arial Black" w:hAnsi="Arial Black"/>
          <w:b/>
          <w:sz w:val="40"/>
          <w:szCs w:val="40"/>
          <w:lang w:val="sv-SE"/>
        </w:rPr>
      </w:pPr>
    </w:p>
    <w:p w:rsidR="00FC6E90" w:rsidRDefault="00FC6E90" w:rsidP="00FC6E90">
      <w:pPr>
        <w:jc w:val="center"/>
        <w:rPr>
          <w:sz w:val="36"/>
          <w:szCs w:val="36"/>
          <w:lang w:val="sv-SE"/>
        </w:rPr>
      </w:pPr>
    </w:p>
    <w:p w:rsidR="00FC6E90" w:rsidRDefault="006C35F7" w:rsidP="00FC6E90">
      <w:pPr>
        <w:jc w:val="center"/>
        <w:rPr>
          <w:spacing w:val="6"/>
          <w:lang w:val="sv-SE"/>
        </w:rPr>
      </w:pPr>
      <w:r w:rsidRPr="006C35F7">
        <w:rPr>
          <w:noProof/>
          <w:spacing w:val="6"/>
          <w:lang w:val="id-ID" w:eastAsia="id-ID"/>
        </w:rPr>
        <w:drawing>
          <wp:inline distT="0" distB="0" distL="0" distR="0">
            <wp:extent cx="2586354" cy="2381250"/>
            <wp:effectExtent l="19050" t="0" r="4446" b="0"/>
            <wp:docPr id="4" name="Picture 0" descr="Copy of logo fakultas peternak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ogo fakultas peternakan.png"/>
                    <pic:cNvPicPr/>
                  </pic:nvPicPr>
                  <pic:blipFill>
                    <a:blip r:embed="rId7" cstate="print"/>
                    <a:stretch>
                      <a:fillRect/>
                    </a:stretch>
                  </pic:blipFill>
                  <pic:spPr>
                    <a:xfrm>
                      <a:off x="0" y="0"/>
                      <a:ext cx="2632364" cy="2423611"/>
                    </a:xfrm>
                    <a:prstGeom prst="rect">
                      <a:avLst/>
                    </a:prstGeom>
                  </pic:spPr>
                </pic:pic>
              </a:graphicData>
            </a:graphic>
          </wp:inline>
        </w:drawing>
      </w:r>
    </w:p>
    <w:p w:rsidR="00FC6E90" w:rsidRDefault="00FC6E90" w:rsidP="00FC6E90">
      <w:pPr>
        <w:jc w:val="center"/>
        <w:rPr>
          <w:spacing w:val="6"/>
          <w:lang w:val="sv-SE"/>
        </w:rPr>
      </w:pPr>
    </w:p>
    <w:p w:rsidR="00FC6E90" w:rsidRDefault="00FC6E90" w:rsidP="00FC6E90">
      <w:pPr>
        <w:jc w:val="center"/>
        <w:rPr>
          <w:spacing w:val="6"/>
          <w:lang w:val="sv-SE"/>
        </w:rPr>
      </w:pPr>
    </w:p>
    <w:p w:rsidR="00FC6E90" w:rsidRDefault="00FC6E90" w:rsidP="00FC6E90">
      <w:pPr>
        <w:jc w:val="center"/>
        <w:rPr>
          <w:sz w:val="32"/>
          <w:szCs w:val="32"/>
          <w:lang w:val="sv-SE"/>
        </w:rPr>
      </w:pPr>
    </w:p>
    <w:p w:rsidR="00FC6E90" w:rsidRPr="006C35F7" w:rsidRDefault="00FC6E90" w:rsidP="00FC6E90">
      <w:pPr>
        <w:jc w:val="center"/>
        <w:rPr>
          <w:rFonts w:ascii="Arial Black" w:hAnsi="Arial Black"/>
          <w:b/>
          <w:sz w:val="32"/>
          <w:szCs w:val="32"/>
          <w:lang w:val="sv-SE"/>
        </w:rPr>
      </w:pPr>
      <w:r w:rsidRPr="006C35F7">
        <w:rPr>
          <w:rFonts w:ascii="Arial Black" w:hAnsi="Arial Black"/>
          <w:b/>
          <w:sz w:val="32"/>
          <w:szCs w:val="32"/>
          <w:lang w:val="sv-SE"/>
        </w:rPr>
        <w:t>OLEH:</w:t>
      </w:r>
    </w:p>
    <w:p w:rsidR="00FC6E90" w:rsidRPr="006C35F7" w:rsidRDefault="00FC6E90" w:rsidP="00FC6E90">
      <w:pPr>
        <w:jc w:val="center"/>
        <w:rPr>
          <w:rFonts w:ascii="Arial Black" w:hAnsi="Arial Black"/>
          <w:b/>
          <w:sz w:val="32"/>
          <w:szCs w:val="32"/>
          <w:lang w:val="sv-SE"/>
        </w:rPr>
      </w:pPr>
    </w:p>
    <w:p w:rsidR="00FC6E90" w:rsidRPr="006C35F7" w:rsidRDefault="00FC6E90" w:rsidP="00FC6E90">
      <w:pPr>
        <w:jc w:val="center"/>
        <w:rPr>
          <w:rFonts w:ascii="Arial Black" w:hAnsi="Arial Black"/>
          <w:b/>
          <w:sz w:val="32"/>
          <w:szCs w:val="32"/>
          <w:lang w:val="sv-SE"/>
        </w:rPr>
      </w:pPr>
    </w:p>
    <w:p w:rsidR="00FC6E90" w:rsidRPr="006C35F7" w:rsidRDefault="00361D39" w:rsidP="00FC6E90">
      <w:pPr>
        <w:jc w:val="center"/>
        <w:rPr>
          <w:rFonts w:ascii="Arial Black" w:hAnsi="Arial Black"/>
          <w:b/>
          <w:sz w:val="32"/>
          <w:szCs w:val="32"/>
          <w:lang w:val="id-ID"/>
        </w:rPr>
      </w:pPr>
      <w:r>
        <w:rPr>
          <w:rFonts w:ascii="Arial Black" w:hAnsi="Arial Black"/>
          <w:b/>
          <w:sz w:val="32"/>
          <w:szCs w:val="32"/>
          <w:lang w:val="id-ID"/>
        </w:rPr>
        <w:t>Ir. AJU TJATUR NUGROHO KRISNANINGSIH</w:t>
      </w:r>
      <w:r w:rsidR="006C35F7" w:rsidRPr="006C35F7">
        <w:rPr>
          <w:rFonts w:ascii="Arial Black" w:hAnsi="Arial Black"/>
          <w:b/>
          <w:sz w:val="32"/>
          <w:szCs w:val="32"/>
          <w:lang w:val="id-ID"/>
        </w:rPr>
        <w:t>, MP</w:t>
      </w:r>
    </w:p>
    <w:p w:rsidR="006C35F7" w:rsidRDefault="006C35F7" w:rsidP="00FC6E90">
      <w:pPr>
        <w:jc w:val="center"/>
        <w:rPr>
          <w:rFonts w:ascii="Arial Black" w:hAnsi="Arial Black"/>
          <w:b/>
          <w:sz w:val="32"/>
          <w:szCs w:val="32"/>
          <w:lang w:val="id-ID"/>
        </w:rPr>
      </w:pPr>
    </w:p>
    <w:p w:rsidR="006C35F7" w:rsidRDefault="006C35F7" w:rsidP="00FC6E90">
      <w:pPr>
        <w:jc w:val="center"/>
        <w:rPr>
          <w:rFonts w:ascii="Arial Black" w:hAnsi="Arial Black"/>
          <w:b/>
          <w:sz w:val="32"/>
          <w:szCs w:val="32"/>
          <w:lang w:val="id-ID"/>
        </w:rPr>
      </w:pPr>
    </w:p>
    <w:p w:rsidR="006C35F7" w:rsidRPr="006C35F7" w:rsidRDefault="006C35F7" w:rsidP="00FC6E90">
      <w:pPr>
        <w:jc w:val="center"/>
        <w:rPr>
          <w:rFonts w:ascii="Arial Black" w:hAnsi="Arial Black"/>
          <w:b/>
          <w:sz w:val="32"/>
          <w:szCs w:val="32"/>
          <w:lang w:val="id-ID"/>
        </w:rPr>
      </w:pPr>
    </w:p>
    <w:p w:rsidR="006C35F7" w:rsidRPr="006C35F7" w:rsidRDefault="006C35F7" w:rsidP="00FC6E90">
      <w:pPr>
        <w:jc w:val="center"/>
        <w:rPr>
          <w:sz w:val="32"/>
          <w:szCs w:val="32"/>
          <w:lang w:val="id-ID"/>
        </w:rPr>
      </w:pPr>
    </w:p>
    <w:p w:rsidR="006C35F7" w:rsidRDefault="006C35F7" w:rsidP="00FC6E90">
      <w:pPr>
        <w:jc w:val="center"/>
        <w:rPr>
          <w:rFonts w:ascii="Arial Black" w:hAnsi="Arial Black"/>
          <w:sz w:val="36"/>
          <w:szCs w:val="36"/>
          <w:lang w:val="id-ID"/>
        </w:rPr>
      </w:pPr>
      <w:r>
        <w:rPr>
          <w:rFonts w:ascii="Arial Black" w:hAnsi="Arial Black"/>
          <w:sz w:val="36"/>
          <w:szCs w:val="36"/>
          <w:lang w:val="id-ID"/>
        </w:rPr>
        <w:t>F</w:t>
      </w:r>
      <w:r>
        <w:rPr>
          <w:rFonts w:ascii="Arial Black" w:hAnsi="Arial Black"/>
          <w:sz w:val="36"/>
          <w:szCs w:val="36"/>
          <w:lang w:val="sv-SE"/>
        </w:rPr>
        <w:t>AK</w:t>
      </w:r>
      <w:r>
        <w:rPr>
          <w:rFonts w:ascii="Arial Black" w:hAnsi="Arial Black"/>
          <w:sz w:val="36"/>
          <w:szCs w:val="36"/>
          <w:lang w:val="id-ID"/>
        </w:rPr>
        <w:t xml:space="preserve">ULTAS </w:t>
      </w:r>
      <w:r w:rsidR="00FC6E90" w:rsidRPr="006C35F7">
        <w:rPr>
          <w:rFonts w:ascii="Arial Black" w:hAnsi="Arial Black"/>
          <w:sz w:val="36"/>
          <w:szCs w:val="36"/>
          <w:lang w:val="sv-SE"/>
        </w:rPr>
        <w:t xml:space="preserve"> PETERNAKAN </w:t>
      </w:r>
    </w:p>
    <w:p w:rsidR="006C35F7" w:rsidRDefault="006C35F7" w:rsidP="00FC6E90">
      <w:pPr>
        <w:jc w:val="center"/>
        <w:rPr>
          <w:rFonts w:ascii="Arial Black" w:hAnsi="Arial Black"/>
          <w:sz w:val="36"/>
          <w:szCs w:val="36"/>
          <w:lang w:val="id-ID"/>
        </w:rPr>
      </w:pPr>
      <w:r>
        <w:rPr>
          <w:rFonts w:ascii="Arial Black" w:hAnsi="Arial Black"/>
          <w:sz w:val="36"/>
          <w:szCs w:val="36"/>
          <w:lang w:val="id-ID"/>
        </w:rPr>
        <w:t xml:space="preserve">UNIVERSITAS  KANJURUHAN </w:t>
      </w:r>
    </w:p>
    <w:p w:rsidR="006C35F7" w:rsidRDefault="006C35F7" w:rsidP="00FC6E90">
      <w:pPr>
        <w:jc w:val="center"/>
        <w:rPr>
          <w:rFonts w:ascii="Arial Black" w:hAnsi="Arial Black"/>
          <w:sz w:val="36"/>
          <w:szCs w:val="36"/>
          <w:lang w:val="id-ID"/>
        </w:rPr>
      </w:pPr>
      <w:r>
        <w:rPr>
          <w:rFonts w:ascii="Arial Black" w:hAnsi="Arial Black"/>
          <w:sz w:val="36"/>
          <w:szCs w:val="36"/>
          <w:lang w:val="id-ID"/>
        </w:rPr>
        <w:t>MALANG</w:t>
      </w:r>
    </w:p>
    <w:p w:rsidR="00FC6E90" w:rsidRPr="006C35F7" w:rsidRDefault="00FC6E90" w:rsidP="00FC6E90">
      <w:pPr>
        <w:jc w:val="center"/>
        <w:rPr>
          <w:rFonts w:ascii="Arial Black" w:hAnsi="Arial Black"/>
          <w:sz w:val="36"/>
          <w:szCs w:val="36"/>
          <w:lang w:val="id-ID"/>
        </w:rPr>
      </w:pPr>
      <w:r w:rsidRPr="006C35F7">
        <w:rPr>
          <w:rFonts w:ascii="Arial Black" w:hAnsi="Arial Black"/>
          <w:sz w:val="36"/>
          <w:szCs w:val="36"/>
          <w:lang w:val="sv-SE"/>
        </w:rPr>
        <w:t>201</w:t>
      </w:r>
      <w:r w:rsidR="006C35F7">
        <w:rPr>
          <w:rFonts w:ascii="Arial Black" w:hAnsi="Arial Black"/>
          <w:sz w:val="36"/>
          <w:szCs w:val="36"/>
          <w:lang w:val="id-ID"/>
        </w:rPr>
        <w:t>4</w:t>
      </w:r>
    </w:p>
    <w:p w:rsidR="006C35F7" w:rsidRPr="006C35F7" w:rsidRDefault="006C35F7" w:rsidP="00FC6E90">
      <w:pPr>
        <w:jc w:val="center"/>
        <w:rPr>
          <w:rFonts w:ascii="Arial Black" w:hAnsi="Arial Black" w:cs="Arial"/>
          <w:b/>
          <w:sz w:val="36"/>
          <w:szCs w:val="36"/>
          <w:lang w:val="id-ID"/>
        </w:rPr>
      </w:pPr>
    </w:p>
    <w:p w:rsidR="00FC6E90" w:rsidRDefault="00FC6E90" w:rsidP="00981725">
      <w:pPr>
        <w:spacing w:line="480" w:lineRule="auto"/>
        <w:jc w:val="center"/>
        <w:rPr>
          <w:rFonts w:ascii="Arial" w:hAnsi="Arial" w:cs="Arial"/>
          <w:b/>
          <w:lang w:val="es-ES"/>
        </w:rPr>
      </w:pPr>
      <w:r>
        <w:rPr>
          <w:rFonts w:ascii="Arial" w:hAnsi="Arial" w:cs="Arial"/>
          <w:b/>
          <w:lang w:val="es-ES"/>
        </w:rPr>
        <w:t xml:space="preserve">RENCANA PROGRAM  KEGIATAN   PEMBELAJARAN  SEMESTER </w:t>
      </w:r>
    </w:p>
    <w:p w:rsidR="00FC6E90" w:rsidRDefault="00FC6E90" w:rsidP="00981725">
      <w:pPr>
        <w:spacing w:line="480" w:lineRule="auto"/>
        <w:jc w:val="center"/>
        <w:rPr>
          <w:rFonts w:ascii="Arial" w:hAnsi="Arial" w:cs="Arial"/>
          <w:b/>
          <w:lang w:val="es-ES"/>
        </w:rPr>
      </w:pPr>
      <w:r>
        <w:rPr>
          <w:rFonts w:ascii="Arial" w:hAnsi="Arial" w:cs="Arial"/>
          <w:b/>
          <w:lang w:val="es-ES"/>
        </w:rPr>
        <w:t xml:space="preserve">(RPKPS) </w:t>
      </w:r>
    </w:p>
    <w:p w:rsidR="00FC6E90" w:rsidRDefault="00FC6E90" w:rsidP="00981725">
      <w:pPr>
        <w:spacing w:line="480" w:lineRule="auto"/>
        <w:jc w:val="center"/>
        <w:rPr>
          <w:rFonts w:ascii="Arial" w:hAnsi="Arial" w:cs="Arial"/>
          <w:b/>
          <w:lang w:val="es-ES"/>
        </w:rPr>
      </w:pPr>
    </w:p>
    <w:p w:rsidR="00FC6E90" w:rsidRPr="001D15A5" w:rsidRDefault="00FC6E90" w:rsidP="00981725">
      <w:pPr>
        <w:spacing w:line="480" w:lineRule="auto"/>
        <w:jc w:val="both"/>
        <w:rPr>
          <w:rFonts w:ascii="Arial" w:hAnsi="Arial" w:cs="Arial"/>
          <w:b/>
          <w:lang w:val="id-ID"/>
        </w:rPr>
      </w:pPr>
      <w:r>
        <w:rPr>
          <w:rFonts w:ascii="Arial" w:hAnsi="Arial" w:cs="Arial"/>
          <w:b/>
          <w:lang w:val="es-ES"/>
        </w:rPr>
        <w:t xml:space="preserve">A.   </w:t>
      </w:r>
      <w:r w:rsidR="001D15A5">
        <w:rPr>
          <w:rFonts w:ascii="Arial" w:hAnsi="Arial" w:cs="Arial"/>
          <w:b/>
          <w:lang w:val="id-ID"/>
        </w:rPr>
        <w:t>DESKRIPSI  MATA  KULIAH</w:t>
      </w:r>
    </w:p>
    <w:p w:rsidR="00FC6E90" w:rsidRDefault="00FC6E90" w:rsidP="00981725">
      <w:pPr>
        <w:spacing w:line="480" w:lineRule="auto"/>
        <w:jc w:val="both"/>
        <w:rPr>
          <w:rFonts w:ascii="Arial" w:hAnsi="Arial" w:cs="Arial"/>
          <w:lang w:val="es-ES"/>
        </w:rPr>
      </w:pPr>
    </w:p>
    <w:p w:rsidR="00FC6E90" w:rsidRPr="006C35F7" w:rsidRDefault="006C35F7" w:rsidP="00981725">
      <w:pPr>
        <w:spacing w:line="480" w:lineRule="auto"/>
        <w:ind w:left="426" w:firstLine="748"/>
        <w:jc w:val="both"/>
        <w:rPr>
          <w:lang w:val="es-ES"/>
        </w:rPr>
      </w:pPr>
      <w:r>
        <w:rPr>
          <w:lang w:val="id-ID"/>
        </w:rPr>
        <w:t xml:space="preserve">    </w:t>
      </w:r>
      <w:r w:rsidR="00FC6E90" w:rsidRPr="006C35F7">
        <w:rPr>
          <w:lang w:val="es-ES"/>
        </w:rPr>
        <w:t>Mata</w:t>
      </w:r>
      <w:r>
        <w:rPr>
          <w:lang w:val="id-ID"/>
        </w:rPr>
        <w:t xml:space="preserve"> </w:t>
      </w:r>
      <w:proofErr w:type="spellStart"/>
      <w:r w:rsidR="00FC6E90" w:rsidRPr="006C35F7">
        <w:rPr>
          <w:lang w:val="es-ES"/>
        </w:rPr>
        <w:t>kuliah</w:t>
      </w:r>
      <w:proofErr w:type="spellEnd"/>
      <w:r w:rsidR="00FC6E90" w:rsidRPr="006C35F7">
        <w:rPr>
          <w:lang w:val="es-ES"/>
        </w:rPr>
        <w:t xml:space="preserve"> </w:t>
      </w:r>
      <w:r w:rsidR="00361D39" w:rsidRPr="00361D39">
        <w:rPr>
          <w:rFonts w:eastAsia="Times New Roman"/>
          <w:kern w:val="0"/>
          <w:lang w:val="fi-FI"/>
        </w:rPr>
        <w:t>Dasar Teknologi Hasil Ternak</w:t>
      </w:r>
      <w:r w:rsidR="00361D39">
        <w:rPr>
          <w:lang w:val="id-ID"/>
        </w:rPr>
        <w:t xml:space="preserve"> </w:t>
      </w:r>
      <w:r>
        <w:rPr>
          <w:lang w:val="id-ID"/>
        </w:rPr>
        <w:t xml:space="preserve">merupakan mata kuliah keahlian yang </w:t>
      </w:r>
      <w:proofErr w:type="spellStart"/>
      <w:r w:rsidR="00FC6E90" w:rsidRPr="006C35F7">
        <w:rPr>
          <w:lang w:val="es-ES"/>
        </w:rPr>
        <w:t>mempunyai</w:t>
      </w:r>
      <w:proofErr w:type="spellEnd"/>
      <w:r w:rsidR="00FC6E90" w:rsidRPr="006C35F7">
        <w:rPr>
          <w:lang w:val="es-ES"/>
        </w:rPr>
        <w:t xml:space="preserve"> </w:t>
      </w:r>
      <w:proofErr w:type="spellStart"/>
      <w:r w:rsidR="00FC6E90" w:rsidRPr="006C35F7">
        <w:rPr>
          <w:lang w:val="es-ES"/>
        </w:rPr>
        <w:t>bobot</w:t>
      </w:r>
      <w:proofErr w:type="spellEnd"/>
      <w:r w:rsidR="00FC6E90" w:rsidRPr="006C35F7">
        <w:rPr>
          <w:lang w:val="es-ES"/>
        </w:rPr>
        <w:t xml:space="preserve"> </w:t>
      </w:r>
      <w:r>
        <w:rPr>
          <w:lang w:val="id-ID"/>
        </w:rPr>
        <w:t>S</w:t>
      </w:r>
      <w:proofErr w:type="spellStart"/>
      <w:r w:rsidR="00FC6E90" w:rsidRPr="006C35F7">
        <w:rPr>
          <w:lang w:val="es-ES"/>
        </w:rPr>
        <w:t>atuan</w:t>
      </w:r>
      <w:proofErr w:type="spellEnd"/>
      <w:r w:rsidR="00FC6E90" w:rsidRPr="006C35F7">
        <w:rPr>
          <w:lang w:val="es-ES"/>
        </w:rPr>
        <w:t xml:space="preserve"> </w:t>
      </w:r>
      <w:r>
        <w:rPr>
          <w:lang w:val="id-ID"/>
        </w:rPr>
        <w:t>K</w:t>
      </w:r>
      <w:proofErr w:type="spellStart"/>
      <w:r w:rsidR="00FC6E90" w:rsidRPr="006C35F7">
        <w:rPr>
          <w:lang w:val="es-ES"/>
        </w:rPr>
        <w:t>redit</w:t>
      </w:r>
      <w:proofErr w:type="spellEnd"/>
      <w:r w:rsidR="00FC6E90" w:rsidRPr="006C35F7">
        <w:rPr>
          <w:lang w:val="es-ES"/>
        </w:rPr>
        <w:t xml:space="preserve"> </w:t>
      </w:r>
      <w:r>
        <w:rPr>
          <w:lang w:val="id-ID"/>
        </w:rPr>
        <w:t>S</w:t>
      </w:r>
      <w:proofErr w:type="spellStart"/>
      <w:r w:rsidR="00FC6E90" w:rsidRPr="006C35F7">
        <w:rPr>
          <w:lang w:val="es-ES"/>
        </w:rPr>
        <w:t>emester</w:t>
      </w:r>
      <w:proofErr w:type="spellEnd"/>
      <w:r w:rsidR="00FC6E90" w:rsidRPr="006C35F7">
        <w:rPr>
          <w:lang w:val="es-ES"/>
        </w:rPr>
        <w:t xml:space="preserve"> (</w:t>
      </w:r>
      <w:r>
        <w:rPr>
          <w:lang w:val="id-ID"/>
        </w:rPr>
        <w:t>SKS</w:t>
      </w:r>
      <w:r w:rsidR="00FC6E90" w:rsidRPr="006C35F7">
        <w:rPr>
          <w:lang w:val="es-ES"/>
        </w:rPr>
        <w:t>)</w:t>
      </w:r>
      <w:r>
        <w:rPr>
          <w:lang w:val="id-ID"/>
        </w:rPr>
        <w:t xml:space="preserve"> 3,</w:t>
      </w:r>
      <w:r w:rsidR="00FC6E90" w:rsidRPr="006C35F7">
        <w:rPr>
          <w:lang w:val="es-ES"/>
        </w:rPr>
        <w:t xml:space="preserve">  dan </w:t>
      </w:r>
      <w:r w:rsidR="00586974" w:rsidRPr="006C35F7">
        <w:rPr>
          <w:lang w:val="id-ID"/>
        </w:rPr>
        <w:t xml:space="preserve">merupakan mata kuliah </w:t>
      </w:r>
      <w:r>
        <w:rPr>
          <w:lang w:val="id-ID"/>
        </w:rPr>
        <w:t>wajib yang harus ditempuh mahasiswa</w:t>
      </w:r>
      <w:r w:rsidR="00FC6E90" w:rsidRPr="006C35F7">
        <w:rPr>
          <w:lang w:val="es-ES"/>
        </w:rPr>
        <w:t xml:space="preserve">. </w:t>
      </w:r>
      <w:r w:rsidR="001D15A5">
        <w:rPr>
          <w:lang w:val="id-ID"/>
        </w:rPr>
        <w:t xml:space="preserve">Mata kuliah ini </w:t>
      </w:r>
      <w:r w:rsidR="00361D39">
        <w:rPr>
          <w:lang w:val="id-ID"/>
        </w:rPr>
        <w:t>dapat ditempuh setelah mahasiswa telah mengikuti mata kuliah Pengantar Ilmu Peternakan</w:t>
      </w:r>
      <w:r w:rsidR="001D15A5">
        <w:rPr>
          <w:lang w:val="id-ID"/>
        </w:rPr>
        <w:t xml:space="preserve">. </w:t>
      </w:r>
      <w:proofErr w:type="spellStart"/>
      <w:r w:rsidR="00FC6E90" w:rsidRPr="006C35F7">
        <w:rPr>
          <w:lang w:val="es-ES"/>
        </w:rPr>
        <w:t>Matakuliah</w:t>
      </w:r>
      <w:proofErr w:type="spellEnd"/>
      <w:r w:rsidR="00FC6E90" w:rsidRPr="006C35F7">
        <w:rPr>
          <w:lang w:val="es-ES"/>
        </w:rPr>
        <w:t xml:space="preserve"> </w:t>
      </w:r>
      <w:proofErr w:type="spellStart"/>
      <w:r w:rsidR="00FC6E90" w:rsidRPr="006C35F7">
        <w:rPr>
          <w:lang w:val="es-ES"/>
        </w:rPr>
        <w:t>ini</w:t>
      </w:r>
      <w:proofErr w:type="spellEnd"/>
      <w:r w:rsidR="00FC6E90" w:rsidRPr="006C35F7">
        <w:rPr>
          <w:lang w:val="es-ES"/>
        </w:rPr>
        <w:t xml:space="preserve"> </w:t>
      </w:r>
      <w:proofErr w:type="spellStart"/>
      <w:r w:rsidR="00FC6E90" w:rsidRPr="006C35F7">
        <w:rPr>
          <w:lang w:val="es-ES"/>
        </w:rPr>
        <w:t>diajarkan</w:t>
      </w:r>
      <w:proofErr w:type="spellEnd"/>
      <w:r w:rsidR="00FC6E90" w:rsidRPr="006C35F7">
        <w:rPr>
          <w:lang w:val="es-ES"/>
        </w:rPr>
        <w:t xml:space="preserve"> </w:t>
      </w:r>
      <w:proofErr w:type="spellStart"/>
      <w:r w:rsidR="00FC6E90" w:rsidRPr="006C35F7">
        <w:rPr>
          <w:lang w:val="es-ES"/>
        </w:rPr>
        <w:t>dengan</w:t>
      </w:r>
      <w:proofErr w:type="spellEnd"/>
      <w:r w:rsidR="00FC6E90" w:rsidRPr="006C35F7">
        <w:rPr>
          <w:lang w:val="es-ES"/>
        </w:rPr>
        <w:t xml:space="preserve"> </w:t>
      </w:r>
      <w:proofErr w:type="spellStart"/>
      <w:r w:rsidR="00FC6E90" w:rsidRPr="006C35F7">
        <w:rPr>
          <w:lang w:val="es-ES"/>
        </w:rPr>
        <w:t>sistem</w:t>
      </w:r>
      <w:proofErr w:type="spellEnd"/>
      <w:r w:rsidR="00FC6E90" w:rsidRPr="006C35F7">
        <w:rPr>
          <w:lang w:val="es-ES"/>
        </w:rPr>
        <w:t xml:space="preserve"> </w:t>
      </w:r>
      <w:proofErr w:type="spellStart"/>
      <w:r w:rsidR="00FC6E90" w:rsidRPr="006C35F7">
        <w:rPr>
          <w:lang w:val="es-ES"/>
        </w:rPr>
        <w:t>pembelajaran</w:t>
      </w:r>
      <w:proofErr w:type="spellEnd"/>
      <w:r w:rsidR="00FC6E90" w:rsidRPr="006C35F7">
        <w:rPr>
          <w:lang w:val="es-ES"/>
        </w:rPr>
        <w:t xml:space="preserve"> di</w:t>
      </w:r>
      <w:r w:rsidR="00586974" w:rsidRPr="006C35F7">
        <w:rPr>
          <w:lang w:val="id-ID"/>
        </w:rPr>
        <w:t xml:space="preserve"> </w:t>
      </w:r>
      <w:proofErr w:type="spellStart"/>
      <w:r w:rsidR="00FC6E90" w:rsidRPr="006C35F7">
        <w:rPr>
          <w:lang w:val="es-ES"/>
        </w:rPr>
        <w:t>kelas</w:t>
      </w:r>
      <w:proofErr w:type="spellEnd"/>
      <w:r w:rsidR="00FC6E90" w:rsidRPr="006C35F7">
        <w:rPr>
          <w:lang w:val="es-ES"/>
        </w:rPr>
        <w:t xml:space="preserve"> secara </w:t>
      </w:r>
      <w:proofErr w:type="spellStart"/>
      <w:r w:rsidR="00FC6E90" w:rsidRPr="006C35F7">
        <w:rPr>
          <w:lang w:val="es-ES"/>
        </w:rPr>
        <w:t>teoritis</w:t>
      </w:r>
      <w:proofErr w:type="spellEnd"/>
      <w:r w:rsidR="00FC6E90" w:rsidRPr="006C35F7">
        <w:rPr>
          <w:lang w:val="es-ES"/>
        </w:rPr>
        <w:t xml:space="preserve"> (2 SKS), d</w:t>
      </w:r>
      <w:r>
        <w:rPr>
          <w:lang w:val="id-ID"/>
        </w:rPr>
        <w:t>an</w:t>
      </w:r>
      <w:r w:rsidR="00FC6E90" w:rsidRPr="006C35F7">
        <w:rPr>
          <w:lang w:val="es-ES"/>
        </w:rPr>
        <w:t xml:space="preserve"> </w:t>
      </w:r>
      <w:proofErr w:type="spellStart"/>
      <w:r w:rsidR="00FC6E90" w:rsidRPr="006C35F7">
        <w:rPr>
          <w:lang w:val="es-ES"/>
        </w:rPr>
        <w:t>praktikum</w:t>
      </w:r>
      <w:proofErr w:type="spellEnd"/>
      <w:r w:rsidR="00FC6E90" w:rsidRPr="006C35F7">
        <w:rPr>
          <w:lang w:val="es-ES"/>
        </w:rPr>
        <w:t xml:space="preserve"> yang </w:t>
      </w:r>
      <w:proofErr w:type="spellStart"/>
      <w:r w:rsidR="00FC6E90" w:rsidRPr="006C35F7">
        <w:rPr>
          <w:lang w:val="es-ES"/>
        </w:rPr>
        <w:t>terkait</w:t>
      </w:r>
      <w:proofErr w:type="spellEnd"/>
      <w:r w:rsidR="00FC6E90" w:rsidRPr="006C35F7">
        <w:rPr>
          <w:lang w:val="es-ES"/>
        </w:rPr>
        <w:t xml:space="preserve"> </w:t>
      </w:r>
      <w:r w:rsidR="00586974" w:rsidRPr="006C35F7">
        <w:rPr>
          <w:lang w:val="id-ID"/>
        </w:rPr>
        <w:t>dengan</w:t>
      </w:r>
      <w:r w:rsidR="001D15A5">
        <w:rPr>
          <w:lang w:val="id-ID"/>
        </w:rPr>
        <w:t xml:space="preserve"> materi dengan </w:t>
      </w:r>
      <w:r w:rsidR="00FC6E90" w:rsidRPr="006C35F7">
        <w:rPr>
          <w:lang w:val="es-ES"/>
        </w:rPr>
        <w:t xml:space="preserve"> </w:t>
      </w:r>
      <w:proofErr w:type="spellStart"/>
      <w:r w:rsidR="00FC6E90" w:rsidRPr="006C35F7">
        <w:rPr>
          <w:lang w:val="es-ES"/>
        </w:rPr>
        <w:t>bobot</w:t>
      </w:r>
      <w:proofErr w:type="spellEnd"/>
      <w:r w:rsidR="00FC6E90" w:rsidRPr="006C35F7">
        <w:rPr>
          <w:lang w:val="es-ES"/>
        </w:rPr>
        <w:t xml:space="preserve"> 1 </w:t>
      </w:r>
      <w:r>
        <w:rPr>
          <w:lang w:val="id-ID"/>
        </w:rPr>
        <w:t>SKS</w:t>
      </w:r>
      <w:r w:rsidR="00FC6E90" w:rsidRPr="006C35F7">
        <w:rPr>
          <w:lang w:val="es-ES"/>
        </w:rPr>
        <w:t xml:space="preserve">. </w:t>
      </w:r>
    </w:p>
    <w:p w:rsidR="00981725" w:rsidRDefault="006C35F7" w:rsidP="00361D39">
      <w:pPr>
        <w:spacing w:line="480" w:lineRule="auto"/>
        <w:ind w:left="426" w:firstLine="748"/>
        <w:jc w:val="both"/>
        <w:rPr>
          <w:b/>
          <w:lang w:val="id-ID"/>
        </w:rPr>
      </w:pPr>
      <w:r>
        <w:rPr>
          <w:lang w:val="id-ID"/>
        </w:rPr>
        <w:t xml:space="preserve">  </w:t>
      </w:r>
      <w:r w:rsidR="001D15A5">
        <w:rPr>
          <w:lang w:val="id-ID"/>
        </w:rPr>
        <w:t xml:space="preserve"> Ma</w:t>
      </w:r>
      <w:proofErr w:type="spellStart"/>
      <w:r w:rsidR="00FC6E90" w:rsidRPr="006C35F7">
        <w:rPr>
          <w:lang w:val="es-ES"/>
        </w:rPr>
        <w:t>ta</w:t>
      </w:r>
      <w:proofErr w:type="spellEnd"/>
      <w:r w:rsidR="001D15A5">
        <w:rPr>
          <w:lang w:val="id-ID"/>
        </w:rPr>
        <w:t xml:space="preserve"> </w:t>
      </w:r>
      <w:proofErr w:type="spellStart"/>
      <w:r w:rsidR="00FC6E90" w:rsidRPr="006C35F7">
        <w:rPr>
          <w:lang w:val="es-ES"/>
        </w:rPr>
        <w:t>kuliah</w:t>
      </w:r>
      <w:proofErr w:type="spellEnd"/>
      <w:r w:rsidR="00FC6E90" w:rsidRPr="006C35F7">
        <w:rPr>
          <w:lang w:val="es-ES"/>
        </w:rPr>
        <w:t xml:space="preserve"> </w:t>
      </w:r>
      <w:proofErr w:type="spellStart"/>
      <w:r w:rsidR="00FC6E90" w:rsidRPr="006C35F7">
        <w:rPr>
          <w:lang w:val="es-ES"/>
        </w:rPr>
        <w:t>ini</w:t>
      </w:r>
      <w:proofErr w:type="spellEnd"/>
      <w:r w:rsidR="00FC6E90" w:rsidRPr="006C35F7">
        <w:rPr>
          <w:lang w:val="es-ES"/>
        </w:rPr>
        <w:t xml:space="preserve"> </w:t>
      </w:r>
      <w:r w:rsidR="001D15A5">
        <w:rPr>
          <w:lang w:val="id-ID"/>
        </w:rPr>
        <w:t xml:space="preserve">membahas tentang aspek </w:t>
      </w:r>
      <w:r w:rsidR="00361D39" w:rsidRPr="00361D39">
        <w:rPr>
          <w:rFonts w:eastAsia="Times New Roman"/>
          <w:kern w:val="0"/>
          <w:lang w:val="fi-FI"/>
        </w:rPr>
        <w:t xml:space="preserve">karakteristik komoditas peternakan dan prinsip dasar teknologi yang dapat diterapkan pada komoditas peternakan tersebut guna mempertahankan dan meningkatkan nilai nutrisinya serta secara ekonomis akan memberikan profit.      </w:t>
      </w:r>
    </w:p>
    <w:p w:rsidR="00FC6E90" w:rsidRPr="006C35F7" w:rsidRDefault="00EB42CE" w:rsidP="00981725">
      <w:pPr>
        <w:spacing w:line="480" w:lineRule="auto"/>
        <w:jc w:val="both"/>
        <w:rPr>
          <w:b/>
          <w:lang w:val="fi-FI"/>
        </w:rPr>
      </w:pPr>
      <w:r>
        <w:rPr>
          <w:b/>
          <w:lang w:val="id-ID"/>
        </w:rPr>
        <w:t>B</w:t>
      </w:r>
      <w:r w:rsidR="00FC6E90" w:rsidRPr="006C35F7">
        <w:rPr>
          <w:b/>
          <w:lang w:val="fi-FI"/>
        </w:rPr>
        <w:t>.   PERENCANAAN PEMBELAJARAN</w:t>
      </w:r>
    </w:p>
    <w:p w:rsidR="00FC6E90" w:rsidRPr="006C35F7" w:rsidRDefault="00FC6E90" w:rsidP="00981725">
      <w:pPr>
        <w:spacing w:line="480" w:lineRule="auto"/>
        <w:jc w:val="center"/>
        <w:rPr>
          <w:lang w:val="fi-FI"/>
        </w:rPr>
      </w:pPr>
    </w:p>
    <w:p w:rsidR="00361D39" w:rsidRDefault="00FC6E90" w:rsidP="00981725">
      <w:pPr>
        <w:spacing w:line="480" w:lineRule="auto"/>
        <w:jc w:val="both"/>
        <w:rPr>
          <w:lang w:val="id-ID"/>
        </w:rPr>
      </w:pPr>
      <w:r w:rsidRPr="006C35F7">
        <w:rPr>
          <w:lang w:val="fi-FI"/>
        </w:rPr>
        <w:t xml:space="preserve">1.  Nama  Matakuliah </w:t>
      </w:r>
      <w:r w:rsidRPr="006C35F7">
        <w:rPr>
          <w:lang w:val="fi-FI"/>
        </w:rPr>
        <w:tab/>
      </w:r>
      <w:r w:rsidRPr="006C35F7">
        <w:rPr>
          <w:lang w:val="fi-FI"/>
        </w:rPr>
        <w:tab/>
        <w:t xml:space="preserve">:  </w:t>
      </w:r>
      <w:r w:rsidR="00361D39" w:rsidRPr="00361D39">
        <w:rPr>
          <w:rFonts w:eastAsia="Times New Roman"/>
          <w:kern w:val="0"/>
          <w:lang w:val="fi-FI"/>
        </w:rPr>
        <w:t>DASAR TEKNOLOGI HASIL TERNAK</w:t>
      </w:r>
      <w:r w:rsidR="00361D39" w:rsidRPr="006C35F7">
        <w:rPr>
          <w:lang w:val="fi-FI"/>
        </w:rPr>
        <w:t xml:space="preserve"> </w:t>
      </w:r>
    </w:p>
    <w:p w:rsidR="00FC6E90" w:rsidRPr="006C35F7" w:rsidRDefault="00FC6E90" w:rsidP="00981725">
      <w:pPr>
        <w:spacing w:line="480" w:lineRule="auto"/>
        <w:jc w:val="both"/>
        <w:rPr>
          <w:lang w:val="fi-FI"/>
        </w:rPr>
      </w:pPr>
      <w:r w:rsidRPr="006C35F7">
        <w:rPr>
          <w:lang w:val="fi-FI"/>
        </w:rPr>
        <w:t>2.  Kode / SKS</w:t>
      </w:r>
      <w:r w:rsidRPr="006C35F7">
        <w:rPr>
          <w:lang w:val="fi-FI"/>
        </w:rPr>
        <w:tab/>
      </w:r>
      <w:r w:rsidRPr="006C35F7">
        <w:rPr>
          <w:lang w:val="fi-FI"/>
        </w:rPr>
        <w:tab/>
        <w:t xml:space="preserve">:  </w:t>
      </w:r>
      <w:r w:rsidR="00361D39" w:rsidRPr="00716A15">
        <w:rPr>
          <w:lang w:val="fi-FI"/>
        </w:rPr>
        <w:t>MK</w:t>
      </w:r>
      <w:r w:rsidR="00361D39">
        <w:rPr>
          <w:lang w:val="fi-FI"/>
        </w:rPr>
        <w:t>B 511</w:t>
      </w:r>
      <w:r w:rsidRPr="006C35F7">
        <w:rPr>
          <w:lang w:val="fi-FI"/>
        </w:rPr>
        <w:t>/ (2/1)</w:t>
      </w:r>
    </w:p>
    <w:p w:rsidR="00361D39" w:rsidRDefault="00FC6E90" w:rsidP="00981725">
      <w:pPr>
        <w:spacing w:line="480" w:lineRule="auto"/>
        <w:jc w:val="both"/>
        <w:rPr>
          <w:rFonts w:eastAsia="Times New Roman"/>
          <w:kern w:val="0"/>
          <w:lang w:val="id-ID"/>
        </w:rPr>
      </w:pPr>
      <w:r w:rsidRPr="006C35F7">
        <w:rPr>
          <w:lang w:val="fi-FI"/>
        </w:rPr>
        <w:t xml:space="preserve">3.  Semester   </w:t>
      </w:r>
      <w:r w:rsidRPr="006C35F7">
        <w:rPr>
          <w:lang w:val="fi-FI"/>
        </w:rPr>
        <w:tab/>
      </w:r>
      <w:r w:rsidRPr="006C35F7">
        <w:rPr>
          <w:lang w:val="fi-FI"/>
        </w:rPr>
        <w:tab/>
      </w:r>
      <w:r w:rsidRPr="006C35F7">
        <w:rPr>
          <w:lang w:val="fi-FI"/>
        </w:rPr>
        <w:tab/>
        <w:t xml:space="preserve">:  </w:t>
      </w:r>
      <w:r w:rsidR="00361D39" w:rsidRPr="00361D39">
        <w:rPr>
          <w:rFonts w:eastAsia="Times New Roman"/>
          <w:kern w:val="0"/>
          <w:lang w:val="id-ID"/>
        </w:rPr>
        <w:t>II (Dua)</w:t>
      </w:r>
    </w:p>
    <w:p w:rsidR="00FC6E90" w:rsidRPr="006A2361" w:rsidRDefault="00FC6E90" w:rsidP="00981725">
      <w:pPr>
        <w:spacing w:line="480" w:lineRule="auto"/>
        <w:jc w:val="both"/>
        <w:rPr>
          <w:b/>
          <w:lang w:val="fi-FI"/>
        </w:rPr>
      </w:pPr>
      <w:r w:rsidRPr="006A2361">
        <w:rPr>
          <w:b/>
          <w:lang w:val="fi-FI"/>
        </w:rPr>
        <w:t>4.  Tujuan Pembelajaran</w:t>
      </w:r>
      <w:r w:rsidRPr="006A2361">
        <w:rPr>
          <w:b/>
          <w:lang w:val="fi-FI"/>
        </w:rPr>
        <w:tab/>
        <w:t xml:space="preserve">:  </w:t>
      </w:r>
    </w:p>
    <w:p w:rsidR="00EB42CE" w:rsidRDefault="00EB42CE" w:rsidP="00981725">
      <w:pPr>
        <w:spacing w:line="480" w:lineRule="auto"/>
        <w:ind w:left="426" w:hanging="426"/>
        <w:jc w:val="both"/>
        <w:rPr>
          <w:lang w:val="id-ID"/>
        </w:rPr>
      </w:pPr>
      <w:r>
        <w:rPr>
          <w:lang w:val="id-ID"/>
        </w:rPr>
        <w:t xml:space="preserve">      </w:t>
      </w:r>
      <w:r w:rsidR="00FC6E90" w:rsidRPr="006C35F7">
        <w:rPr>
          <w:lang w:val="fi-FI"/>
        </w:rPr>
        <w:t xml:space="preserve">Setelah menyelesaikan </w:t>
      </w:r>
      <w:r w:rsidR="00D2461A">
        <w:rPr>
          <w:lang w:val="id-ID"/>
        </w:rPr>
        <w:t xml:space="preserve">mata </w:t>
      </w:r>
      <w:r w:rsidR="00FC6E90" w:rsidRPr="006C35F7">
        <w:rPr>
          <w:lang w:val="fi-FI"/>
        </w:rPr>
        <w:t>kuliah</w:t>
      </w:r>
      <w:r w:rsidR="00D2461A">
        <w:rPr>
          <w:lang w:val="id-ID"/>
        </w:rPr>
        <w:t xml:space="preserve"> </w:t>
      </w:r>
      <w:r w:rsidR="00361D39" w:rsidRPr="00361D39">
        <w:rPr>
          <w:rFonts w:eastAsia="Times New Roman"/>
          <w:kern w:val="0"/>
          <w:lang w:val="fi-FI"/>
        </w:rPr>
        <w:t>Dasar Teknologi Hasil Ternak</w:t>
      </w:r>
      <w:r w:rsidR="00624462" w:rsidRPr="006C35F7">
        <w:rPr>
          <w:lang w:val="id-ID"/>
        </w:rPr>
        <w:t>,</w:t>
      </w:r>
      <w:r w:rsidR="00FC6E90" w:rsidRPr="006C35F7">
        <w:rPr>
          <w:lang w:val="fi-FI"/>
        </w:rPr>
        <w:t xml:space="preserve"> mahasiswa dapat </w:t>
      </w:r>
      <w:r w:rsidR="00D2461A">
        <w:rPr>
          <w:lang w:val="id-ID"/>
        </w:rPr>
        <w:t xml:space="preserve">memahami, mengetahui, dan mampu </w:t>
      </w:r>
      <w:r w:rsidR="00FC6E90" w:rsidRPr="006C35F7">
        <w:rPr>
          <w:lang w:val="fi-FI"/>
        </w:rPr>
        <w:t xml:space="preserve">menjelaskan </w:t>
      </w:r>
      <w:r w:rsidR="00D2461A">
        <w:rPr>
          <w:lang w:val="id-ID"/>
        </w:rPr>
        <w:t>serta dapat mengaplikasikan dengan</w:t>
      </w:r>
      <w:r>
        <w:rPr>
          <w:lang w:val="id-ID"/>
        </w:rPr>
        <w:t xml:space="preserve"> terampil </w:t>
      </w:r>
      <w:r w:rsidR="00361D39">
        <w:rPr>
          <w:lang w:val="id-ID"/>
        </w:rPr>
        <w:t xml:space="preserve">dasar </w:t>
      </w:r>
      <w:r>
        <w:rPr>
          <w:lang w:val="id-ID"/>
        </w:rPr>
        <w:t xml:space="preserve">teknik </w:t>
      </w:r>
      <w:r w:rsidR="00361D39">
        <w:rPr>
          <w:lang w:val="id-ID"/>
        </w:rPr>
        <w:t>pengolahan hasil ternak</w:t>
      </w:r>
      <w:r>
        <w:rPr>
          <w:lang w:val="id-ID"/>
        </w:rPr>
        <w:t xml:space="preserve"> yang benar, s</w:t>
      </w:r>
      <w:proofErr w:type="spellStart"/>
      <w:r w:rsidRPr="001D15A5">
        <w:t>ehingga</w:t>
      </w:r>
      <w:proofErr w:type="spellEnd"/>
      <w:r w:rsidRPr="001D15A5">
        <w:t xml:space="preserve"> </w:t>
      </w:r>
      <w:proofErr w:type="spellStart"/>
      <w:r w:rsidRPr="001D15A5">
        <w:t>setelah</w:t>
      </w:r>
      <w:proofErr w:type="spellEnd"/>
      <w:r w:rsidRPr="001D15A5">
        <w:t xml:space="preserve"> </w:t>
      </w:r>
      <w:proofErr w:type="spellStart"/>
      <w:r w:rsidRPr="001D15A5">
        <w:t>mendapatkan</w:t>
      </w:r>
      <w:proofErr w:type="spellEnd"/>
      <w:r w:rsidRPr="001D15A5">
        <w:t xml:space="preserve"> </w:t>
      </w:r>
      <w:proofErr w:type="spellStart"/>
      <w:r w:rsidRPr="001D15A5">
        <w:t>mata</w:t>
      </w:r>
      <w:proofErr w:type="spellEnd"/>
      <w:r>
        <w:rPr>
          <w:lang w:val="id-ID"/>
        </w:rPr>
        <w:t xml:space="preserve"> k</w:t>
      </w:r>
      <w:proofErr w:type="spellStart"/>
      <w:r w:rsidRPr="001D15A5">
        <w:t>uliah</w:t>
      </w:r>
      <w:proofErr w:type="spellEnd"/>
      <w:r w:rsidRPr="001D15A5">
        <w:t xml:space="preserve"> </w:t>
      </w:r>
      <w:proofErr w:type="spellStart"/>
      <w:r w:rsidRPr="001D15A5">
        <w:t>ini</w:t>
      </w:r>
      <w:proofErr w:type="spellEnd"/>
      <w:r w:rsidRPr="001D15A5">
        <w:t xml:space="preserve"> </w:t>
      </w:r>
      <w:proofErr w:type="spellStart"/>
      <w:r w:rsidRPr="001D15A5">
        <w:t>mahasiswa</w:t>
      </w:r>
      <w:proofErr w:type="spellEnd"/>
      <w:r w:rsidRPr="001D15A5">
        <w:t xml:space="preserve"> </w:t>
      </w:r>
      <w:proofErr w:type="spellStart"/>
      <w:r w:rsidRPr="001D15A5">
        <w:t>diharapkan</w:t>
      </w:r>
      <w:proofErr w:type="spellEnd"/>
      <w:r w:rsidRPr="001D15A5">
        <w:t xml:space="preserve"> </w:t>
      </w:r>
      <w:proofErr w:type="spellStart"/>
      <w:r w:rsidRPr="001D15A5">
        <w:t>mempunyai</w:t>
      </w:r>
      <w:proofErr w:type="spellEnd"/>
      <w:r w:rsidRPr="001D15A5">
        <w:t xml:space="preserve"> </w:t>
      </w:r>
      <w:proofErr w:type="spellStart"/>
      <w:r w:rsidRPr="001D15A5">
        <w:t>ketrampilan</w:t>
      </w:r>
      <w:proofErr w:type="spellEnd"/>
      <w:r w:rsidRPr="001D15A5">
        <w:t xml:space="preserve"> </w:t>
      </w:r>
      <w:proofErr w:type="spellStart"/>
      <w:r w:rsidRPr="001D15A5">
        <w:t>dalam</w:t>
      </w:r>
      <w:proofErr w:type="spellEnd"/>
      <w:r w:rsidRPr="001D15A5">
        <w:t xml:space="preserve"> </w:t>
      </w:r>
      <w:r w:rsidR="00361D39">
        <w:rPr>
          <w:lang w:val="id-ID"/>
        </w:rPr>
        <w:t>usaha pengolahan hasil ternak</w:t>
      </w:r>
      <w:r w:rsidRPr="001D15A5">
        <w:t>.</w:t>
      </w:r>
    </w:p>
    <w:p w:rsidR="00361D39" w:rsidRPr="00361D39" w:rsidRDefault="00361D39" w:rsidP="00981725">
      <w:pPr>
        <w:spacing w:line="480" w:lineRule="auto"/>
        <w:ind w:left="426" w:hanging="426"/>
        <w:jc w:val="both"/>
        <w:rPr>
          <w:lang w:val="id-ID"/>
        </w:rPr>
      </w:pPr>
    </w:p>
    <w:p w:rsidR="00FC6E90" w:rsidRPr="006A2361" w:rsidRDefault="00FC6E90" w:rsidP="00981725">
      <w:pPr>
        <w:spacing w:line="480" w:lineRule="auto"/>
        <w:jc w:val="both"/>
        <w:rPr>
          <w:b/>
          <w:lang w:val="id-ID"/>
        </w:rPr>
      </w:pPr>
      <w:r w:rsidRPr="006A2361">
        <w:rPr>
          <w:b/>
          <w:lang w:val="fi-FI"/>
        </w:rPr>
        <w:lastRenderedPageBreak/>
        <w:t>5.   Manfaat (</w:t>
      </w:r>
      <w:r w:rsidRPr="006A2361">
        <w:rPr>
          <w:b/>
          <w:i/>
          <w:lang w:val="fi-FI"/>
        </w:rPr>
        <w:t>Outcome</w:t>
      </w:r>
      <w:r w:rsidRPr="006A2361">
        <w:rPr>
          <w:b/>
          <w:lang w:val="fi-FI"/>
        </w:rPr>
        <w:t xml:space="preserve">) Pembelajaran </w:t>
      </w:r>
      <w:r w:rsidR="00EB42CE" w:rsidRPr="006A2361">
        <w:rPr>
          <w:b/>
          <w:lang w:val="id-ID"/>
        </w:rPr>
        <w:t>:</w:t>
      </w:r>
    </w:p>
    <w:p w:rsidR="00FC6E90" w:rsidRDefault="00EB42CE" w:rsidP="00981725">
      <w:pPr>
        <w:spacing w:line="480" w:lineRule="auto"/>
        <w:jc w:val="both"/>
        <w:rPr>
          <w:lang w:val="id-ID"/>
        </w:rPr>
      </w:pPr>
      <w:r>
        <w:rPr>
          <w:lang w:val="id-ID"/>
        </w:rPr>
        <w:t xml:space="preserve">       Setelah mendapatkan mata kuliah ini  diharapkan</w:t>
      </w:r>
      <w:r w:rsidR="00FC6E90" w:rsidRPr="006C35F7">
        <w:rPr>
          <w:lang w:val="fi-FI"/>
        </w:rPr>
        <w:t>:</w:t>
      </w:r>
    </w:p>
    <w:p w:rsidR="00361D39" w:rsidRPr="00361D39" w:rsidRDefault="00361D39" w:rsidP="00361D39">
      <w:pPr>
        <w:spacing w:line="480" w:lineRule="auto"/>
        <w:jc w:val="both"/>
        <w:rPr>
          <w:lang w:val="id-ID"/>
        </w:rPr>
      </w:pPr>
      <w:r w:rsidRPr="00361D39">
        <w:rPr>
          <w:lang w:val="id-ID"/>
        </w:rPr>
        <w:t>1.</w:t>
      </w:r>
      <w:r w:rsidRPr="00361D39">
        <w:rPr>
          <w:lang w:val="id-ID"/>
        </w:rPr>
        <w:tab/>
        <w:t>Mahasiswa mampu menjelaskan tentang penggolongan produk/komoditi peternakan</w:t>
      </w:r>
    </w:p>
    <w:p w:rsidR="00361D39" w:rsidRPr="00361D39" w:rsidRDefault="00361D39" w:rsidP="00361D39">
      <w:pPr>
        <w:spacing w:line="480" w:lineRule="auto"/>
        <w:jc w:val="both"/>
        <w:rPr>
          <w:lang w:val="id-ID"/>
        </w:rPr>
      </w:pPr>
      <w:r w:rsidRPr="00361D39">
        <w:rPr>
          <w:lang w:val="id-ID"/>
        </w:rPr>
        <w:t>2.</w:t>
      </w:r>
      <w:r w:rsidRPr="00361D39">
        <w:rPr>
          <w:lang w:val="id-ID"/>
        </w:rPr>
        <w:tab/>
        <w:t>Mahasiswa mampu menjelaskan tentang sifat kimia bahan pangan</w:t>
      </w:r>
    </w:p>
    <w:p w:rsidR="00361D39" w:rsidRPr="00361D39" w:rsidRDefault="00361D39" w:rsidP="00361D39">
      <w:pPr>
        <w:spacing w:line="480" w:lineRule="auto"/>
        <w:jc w:val="both"/>
        <w:rPr>
          <w:lang w:val="id-ID"/>
        </w:rPr>
      </w:pPr>
      <w:r>
        <w:rPr>
          <w:lang w:val="id-ID"/>
        </w:rPr>
        <w:t>3.</w:t>
      </w:r>
      <w:r w:rsidRPr="00361D39">
        <w:rPr>
          <w:lang w:val="id-ID"/>
        </w:rPr>
        <w:tab/>
        <w:t>Mahasiswa mampu menjelaskan karakteristik susu</w:t>
      </w:r>
    </w:p>
    <w:p w:rsidR="00361D39" w:rsidRPr="00361D39" w:rsidRDefault="00361D39" w:rsidP="00361D39">
      <w:pPr>
        <w:spacing w:line="480" w:lineRule="auto"/>
        <w:jc w:val="both"/>
        <w:rPr>
          <w:lang w:val="id-ID"/>
        </w:rPr>
      </w:pPr>
      <w:r w:rsidRPr="00361D39">
        <w:rPr>
          <w:lang w:val="id-ID"/>
        </w:rPr>
        <w:t>4.</w:t>
      </w:r>
      <w:r w:rsidRPr="00361D39">
        <w:rPr>
          <w:lang w:val="id-ID"/>
        </w:rPr>
        <w:tab/>
        <w:t>Mahasiswa mampu menjelaskan karakteristik daging</w:t>
      </w:r>
    </w:p>
    <w:p w:rsidR="00361D39" w:rsidRDefault="00361D39" w:rsidP="00361D39">
      <w:pPr>
        <w:spacing w:line="480" w:lineRule="auto"/>
        <w:jc w:val="both"/>
        <w:rPr>
          <w:lang w:val="id-ID"/>
        </w:rPr>
      </w:pPr>
      <w:r w:rsidRPr="00361D39">
        <w:rPr>
          <w:lang w:val="id-ID"/>
        </w:rPr>
        <w:t>5.</w:t>
      </w:r>
      <w:r w:rsidRPr="00361D39">
        <w:rPr>
          <w:lang w:val="id-ID"/>
        </w:rPr>
        <w:tab/>
        <w:t>Mahasiswa mampu menjelaskan karakteristik ekternal dan internal telur</w:t>
      </w:r>
    </w:p>
    <w:p w:rsidR="00361D39" w:rsidRPr="00361D39" w:rsidRDefault="00361D39" w:rsidP="00361D39">
      <w:pPr>
        <w:spacing w:line="480" w:lineRule="auto"/>
        <w:jc w:val="both"/>
        <w:rPr>
          <w:lang w:val="id-ID"/>
        </w:rPr>
      </w:pPr>
      <w:r>
        <w:rPr>
          <w:lang w:val="id-ID"/>
        </w:rPr>
        <w:t>6.</w:t>
      </w:r>
      <w:r>
        <w:rPr>
          <w:lang w:val="id-ID"/>
        </w:rPr>
        <w:tab/>
      </w:r>
      <w:r w:rsidRPr="00361D39">
        <w:rPr>
          <w:lang w:val="id-ID"/>
        </w:rPr>
        <w:t>Mahasiswa mampu menjelaskan</w:t>
      </w:r>
      <w:r>
        <w:rPr>
          <w:lang w:val="id-ID"/>
        </w:rPr>
        <w:t xml:space="preserve"> prinsip dasar teknologi pengolahan hasil ternak</w:t>
      </w:r>
    </w:p>
    <w:p w:rsidR="00FC6E90" w:rsidRPr="006C35F7" w:rsidRDefault="00FC6E90" w:rsidP="00981725">
      <w:pPr>
        <w:spacing w:line="480" w:lineRule="auto"/>
        <w:jc w:val="both"/>
        <w:rPr>
          <w:b/>
        </w:rPr>
      </w:pPr>
      <w:r w:rsidRPr="006C35F7">
        <w:rPr>
          <w:b/>
        </w:rPr>
        <w:t xml:space="preserve">6.   </w:t>
      </w:r>
      <w:proofErr w:type="spellStart"/>
      <w:r w:rsidRPr="006C35F7">
        <w:rPr>
          <w:b/>
        </w:rPr>
        <w:t>Jumlah</w:t>
      </w:r>
      <w:proofErr w:type="spellEnd"/>
      <w:r w:rsidRPr="006C35F7">
        <w:rPr>
          <w:b/>
        </w:rPr>
        <w:t xml:space="preserve"> jam </w:t>
      </w:r>
      <w:proofErr w:type="spellStart"/>
      <w:r w:rsidRPr="006C35F7">
        <w:rPr>
          <w:b/>
        </w:rPr>
        <w:t>dan</w:t>
      </w:r>
      <w:proofErr w:type="spellEnd"/>
      <w:r w:rsidRPr="006C35F7">
        <w:rPr>
          <w:b/>
        </w:rPr>
        <w:t xml:space="preserve"> </w:t>
      </w:r>
      <w:proofErr w:type="spellStart"/>
      <w:proofErr w:type="gramStart"/>
      <w:r w:rsidRPr="006C35F7">
        <w:rPr>
          <w:b/>
        </w:rPr>
        <w:t>Pembagiannya</w:t>
      </w:r>
      <w:proofErr w:type="spellEnd"/>
      <w:r w:rsidRPr="006C35F7">
        <w:rPr>
          <w:b/>
        </w:rPr>
        <w:t xml:space="preserve"> :</w:t>
      </w:r>
      <w:proofErr w:type="gramEnd"/>
    </w:p>
    <w:p w:rsidR="00FC6E90" w:rsidRPr="00A76A4F" w:rsidRDefault="00A76A4F" w:rsidP="00981725">
      <w:pPr>
        <w:widowControl/>
        <w:spacing w:line="480" w:lineRule="auto"/>
        <w:jc w:val="both"/>
        <w:rPr>
          <w:lang w:val="fi-FI"/>
        </w:rPr>
      </w:pPr>
      <w:r>
        <w:rPr>
          <w:lang w:val="id-ID"/>
        </w:rPr>
        <w:t xml:space="preserve">      a.</w:t>
      </w:r>
      <w:r w:rsidR="00FC6E90" w:rsidRPr="00A76A4F">
        <w:rPr>
          <w:lang w:val="fi-FI"/>
        </w:rPr>
        <w:t>Tatap muka (kuliah)</w:t>
      </w:r>
      <w:r w:rsidR="00FC6E90" w:rsidRPr="00A76A4F">
        <w:rPr>
          <w:lang w:val="fi-FI"/>
        </w:rPr>
        <w:tab/>
        <w:t>: 1</w:t>
      </w:r>
      <w:r w:rsidR="006A2361" w:rsidRPr="00A76A4F">
        <w:rPr>
          <w:lang w:val="id-ID"/>
        </w:rPr>
        <w:t>6</w:t>
      </w:r>
      <w:r w:rsidR="006A2361" w:rsidRPr="00A76A4F">
        <w:rPr>
          <w:lang w:val="fi-FI"/>
        </w:rPr>
        <w:t xml:space="preserve"> x pertemuan  @  2 ja</w:t>
      </w:r>
      <w:r w:rsidR="006A2361" w:rsidRPr="00A76A4F">
        <w:rPr>
          <w:lang w:val="id-ID"/>
        </w:rPr>
        <w:t>m tatap muka ( 100 menit)</w:t>
      </w:r>
    </w:p>
    <w:p w:rsidR="00FC6E90" w:rsidRPr="006C35F7" w:rsidRDefault="00A76A4F" w:rsidP="00981725">
      <w:pPr>
        <w:widowControl/>
        <w:spacing w:line="480" w:lineRule="auto"/>
        <w:jc w:val="both"/>
      </w:pPr>
      <w:r>
        <w:rPr>
          <w:lang w:val="id-ID"/>
        </w:rPr>
        <w:t xml:space="preserve">      b.</w:t>
      </w:r>
      <w:proofErr w:type="spellStart"/>
      <w:r w:rsidR="00FC6E90" w:rsidRPr="006C35F7">
        <w:t>Tugas</w:t>
      </w:r>
      <w:proofErr w:type="spellEnd"/>
      <w:r w:rsidR="00FC6E90" w:rsidRPr="006C35F7">
        <w:t xml:space="preserve"> </w:t>
      </w:r>
      <w:proofErr w:type="spellStart"/>
      <w:r w:rsidR="00FC6E90" w:rsidRPr="006C35F7">
        <w:t>terstrukur</w:t>
      </w:r>
      <w:proofErr w:type="spellEnd"/>
      <w:r w:rsidR="00FC6E90" w:rsidRPr="006C35F7">
        <w:tab/>
      </w:r>
      <w:r>
        <w:rPr>
          <w:lang w:val="id-ID"/>
        </w:rPr>
        <w:t xml:space="preserve">            </w:t>
      </w:r>
      <w:r w:rsidR="00FC6E90" w:rsidRPr="006C35F7">
        <w:t xml:space="preserve">:  2 </w:t>
      </w:r>
      <w:proofErr w:type="spellStart"/>
      <w:r w:rsidR="00FC6E90" w:rsidRPr="006C35F7">
        <w:t>tugas</w:t>
      </w:r>
      <w:proofErr w:type="spellEnd"/>
      <w:r w:rsidR="00FC6E90" w:rsidRPr="006C35F7">
        <w:t xml:space="preserve"> </w:t>
      </w:r>
      <w:proofErr w:type="spellStart"/>
      <w:r w:rsidR="00FC6E90" w:rsidRPr="006C35F7">
        <w:t>terstruktur</w:t>
      </w:r>
      <w:proofErr w:type="spellEnd"/>
      <w:r w:rsidR="00FC6E90" w:rsidRPr="006C35F7">
        <w:t xml:space="preserve">  </w:t>
      </w:r>
    </w:p>
    <w:p w:rsidR="00FC6E90" w:rsidRPr="006C35F7" w:rsidRDefault="00A76A4F" w:rsidP="00981725">
      <w:pPr>
        <w:widowControl/>
        <w:spacing w:line="480" w:lineRule="auto"/>
        <w:jc w:val="both"/>
      </w:pPr>
      <w:r>
        <w:rPr>
          <w:lang w:val="id-ID"/>
        </w:rPr>
        <w:t xml:space="preserve">      c.Praktikum / latihan</w:t>
      </w:r>
      <w:r w:rsidR="00FC6E90" w:rsidRPr="006C35F7">
        <w:tab/>
        <w:t xml:space="preserve">:  </w:t>
      </w:r>
      <w:r>
        <w:rPr>
          <w:lang w:val="id-ID"/>
        </w:rPr>
        <w:t>2</w:t>
      </w:r>
      <w:r w:rsidR="00FC6E90" w:rsidRPr="006C35F7">
        <w:t xml:space="preserve"> kali @  6 jam</w:t>
      </w:r>
    </w:p>
    <w:p w:rsidR="00FC6E90" w:rsidRPr="006C35F7" w:rsidRDefault="00A76A4F" w:rsidP="00981725">
      <w:pPr>
        <w:widowControl/>
        <w:spacing w:line="480" w:lineRule="auto"/>
        <w:jc w:val="both"/>
      </w:pPr>
      <w:r>
        <w:rPr>
          <w:lang w:val="id-ID"/>
        </w:rPr>
        <w:t xml:space="preserve">      d.</w:t>
      </w:r>
      <w:proofErr w:type="spellStart"/>
      <w:r w:rsidR="00FC6E90" w:rsidRPr="006C35F7">
        <w:t>Belajar</w:t>
      </w:r>
      <w:proofErr w:type="spellEnd"/>
      <w:r w:rsidR="00FC6E90" w:rsidRPr="006C35F7">
        <w:t xml:space="preserve"> </w:t>
      </w:r>
      <w:proofErr w:type="spellStart"/>
      <w:r w:rsidR="00FC6E90" w:rsidRPr="006C35F7">
        <w:t>mandiri</w:t>
      </w:r>
      <w:proofErr w:type="spellEnd"/>
      <w:r w:rsidR="00FC6E90" w:rsidRPr="006C35F7">
        <w:tab/>
      </w:r>
      <w:r>
        <w:rPr>
          <w:lang w:val="id-ID"/>
        </w:rPr>
        <w:t xml:space="preserve">            </w:t>
      </w:r>
      <w:r w:rsidR="00FC6E90" w:rsidRPr="006C35F7">
        <w:t>:  1</w:t>
      </w:r>
      <w:r w:rsidR="00981725">
        <w:rPr>
          <w:lang w:val="id-ID"/>
        </w:rPr>
        <w:t>3</w:t>
      </w:r>
      <w:r w:rsidR="00FC6E90" w:rsidRPr="006C35F7">
        <w:t xml:space="preserve"> x 2 jam</w:t>
      </w:r>
    </w:p>
    <w:p w:rsidR="00FC6E90" w:rsidRPr="006C35F7" w:rsidRDefault="00FC6E90" w:rsidP="00981725">
      <w:pPr>
        <w:ind w:left="360" w:hanging="265"/>
        <w:jc w:val="both"/>
        <w:rPr>
          <w:b/>
        </w:rPr>
      </w:pPr>
      <w:r w:rsidRPr="006C35F7">
        <w:rPr>
          <w:b/>
        </w:rPr>
        <w:t xml:space="preserve">7.   </w:t>
      </w:r>
      <w:proofErr w:type="spellStart"/>
      <w:r w:rsidRPr="006C35F7">
        <w:rPr>
          <w:b/>
        </w:rPr>
        <w:t>Jadwal</w:t>
      </w:r>
      <w:proofErr w:type="spellEnd"/>
      <w:r w:rsidRPr="006C35F7">
        <w:rPr>
          <w:b/>
        </w:rPr>
        <w:t xml:space="preserve"> </w:t>
      </w:r>
      <w:proofErr w:type="spellStart"/>
      <w:r w:rsidRPr="006C35F7">
        <w:rPr>
          <w:b/>
        </w:rPr>
        <w:t>kegiatan</w:t>
      </w:r>
      <w:proofErr w:type="spellEnd"/>
      <w:r w:rsidRPr="006C35F7">
        <w:rPr>
          <w:b/>
        </w:rPr>
        <w:t xml:space="preserve"> </w:t>
      </w:r>
      <w:proofErr w:type="spellStart"/>
      <w:r w:rsidRPr="006C35F7">
        <w:rPr>
          <w:b/>
        </w:rPr>
        <w:t>mingguan</w:t>
      </w:r>
      <w:proofErr w:type="spellEnd"/>
    </w:p>
    <w:tbl>
      <w:tblPr>
        <w:tblW w:w="9887" w:type="dxa"/>
        <w:tblInd w:w="121" w:type="dxa"/>
        <w:tblLayout w:type="fixed"/>
        <w:tblLook w:val="0000" w:firstRow="0" w:lastRow="0" w:firstColumn="0" w:lastColumn="0" w:noHBand="0" w:noVBand="0"/>
      </w:tblPr>
      <w:tblGrid>
        <w:gridCol w:w="9887"/>
      </w:tblGrid>
      <w:tr w:rsidR="00FC6E90" w:rsidRPr="006C35F7" w:rsidTr="009E1E00">
        <w:trPr>
          <w:trHeight w:val="495"/>
        </w:trPr>
        <w:tc>
          <w:tcPr>
            <w:tcW w:w="9887" w:type="dxa"/>
            <w:vAlign w:val="center"/>
          </w:tcPr>
          <w:tbl>
            <w:tblPr>
              <w:tblStyle w:val="TableGrid"/>
              <w:tblW w:w="0" w:type="auto"/>
              <w:tblLayout w:type="fixed"/>
              <w:tblLook w:val="04A0" w:firstRow="1" w:lastRow="0" w:firstColumn="1" w:lastColumn="0" w:noHBand="0" w:noVBand="1"/>
            </w:tblPr>
            <w:tblGrid>
              <w:gridCol w:w="1434"/>
              <w:gridCol w:w="3260"/>
              <w:gridCol w:w="3118"/>
              <w:gridCol w:w="1844"/>
            </w:tblGrid>
            <w:tr w:rsidR="00A76A4F" w:rsidTr="00CB7332">
              <w:tc>
                <w:tcPr>
                  <w:tcW w:w="1434" w:type="dxa"/>
                  <w:vAlign w:val="center"/>
                </w:tcPr>
                <w:p w:rsidR="00A76A4F" w:rsidRPr="009E1E00" w:rsidRDefault="00A76A4F" w:rsidP="00981725">
                  <w:pPr>
                    <w:snapToGrid w:val="0"/>
                    <w:jc w:val="center"/>
                    <w:rPr>
                      <w:rFonts w:eastAsia="MS Mincho"/>
                      <w:b/>
                    </w:rPr>
                  </w:pPr>
                  <w:bookmarkStart w:id="0" w:name="RANGE!A1%3AE18"/>
                  <w:r>
                    <w:rPr>
                      <w:rFonts w:eastAsia="MS Mincho"/>
                      <w:lang w:val="id-ID"/>
                    </w:rPr>
                    <w:t xml:space="preserve">      </w:t>
                  </w:r>
                  <w:bookmarkEnd w:id="0"/>
                  <w:proofErr w:type="spellStart"/>
                  <w:r w:rsidRPr="009E1E00">
                    <w:rPr>
                      <w:rFonts w:eastAsia="MS Mincho"/>
                      <w:b/>
                    </w:rPr>
                    <w:t>Minggu</w:t>
                  </w:r>
                  <w:proofErr w:type="spellEnd"/>
                  <w:r w:rsidRPr="009E1E00">
                    <w:rPr>
                      <w:rFonts w:eastAsia="MS Mincho"/>
                      <w:b/>
                    </w:rPr>
                    <w:t xml:space="preserve"> </w:t>
                  </w:r>
                  <w:proofErr w:type="spellStart"/>
                  <w:r w:rsidRPr="009E1E00">
                    <w:rPr>
                      <w:rFonts w:eastAsia="MS Mincho"/>
                      <w:b/>
                    </w:rPr>
                    <w:t>ke</w:t>
                  </w:r>
                  <w:proofErr w:type="spellEnd"/>
                </w:p>
              </w:tc>
              <w:tc>
                <w:tcPr>
                  <w:tcW w:w="3260" w:type="dxa"/>
                  <w:vAlign w:val="center"/>
                </w:tcPr>
                <w:p w:rsidR="00A76A4F" w:rsidRPr="009E1E00" w:rsidRDefault="00A76A4F" w:rsidP="00981725">
                  <w:pPr>
                    <w:snapToGrid w:val="0"/>
                    <w:ind w:firstLine="220"/>
                    <w:jc w:val="center"/>
                    <w:rPr>
                      <w:rFonts w:eastAsia="MS Mincho"/>
                      <w:b/>
                    </w:rPr>
                  </w:pPr>
                  <w:proofErr w:type="spellStart"/>
                  <w:r w:rsidRPr="009E1E00">
                    <w:rPr>
                      <w:rFonts w:eastAsia="MS Mincho"/>
                      <w:b/>
                    </w:rPr>
                    <w:t>Topik</w:t>
                  </w:r>
                  <w:proofErr w:type="spellEnd"/>
                </w:p>
              </w:tc>
              <w:tc>
                <w:tcPr>
                  <w:tcW w:w="3118" w:type="dxa"/>
                  <w:vAlign w:val="center"/>
                </w:tcPr>
                <w:p w:rsidR="00A76A4F" w:rsidRPr="009E1E00" w:rsidRDefault="00A76A4F" w:rsidP="00981725">
                  <w:pPr>
                    <w:snapToGrid w:val="0"/>
                    <w:ind w:firstLine="220"/>
                    <w:jc w:val="center"/>
                    <w:rPr>
                      <w:rFonts w:eastAsia="MS Mincho"/>
                      <w:b/>
                    </w:rPr>
                  </w:pPr>
                  <w:r w:rsidRPr="009E1E00">
                    <w:rPr>
                      <w:rFonts w:eastAsia="MS Mincho"/>
                      <w:b/>
                    </w:rPr>
                    <w:t xml:space="preserve">Sub </w:t>
                  </w:r>
                  <w:proofErr w:type="spellStart"/>
                  <w:r w:rsidRPr="009E1E00">
                    <w:rPr>
                      <w:rFonts w:eastAsia="MS Mincho"/>
                      <w:b/>
                    </w:rPr>
                    <w:t>Topik</w:t>
                  </w:r>
                  <w:proofErr w:type="spellEnd"/>
                </w:p>
              </w:tc>
              <w:tc>
                <w:tcPr>
                  <w:tcW w:w="1844" w:type="dxa"/>
                  <w:vAlign w:val="center"/>
                </w:tcPr>
                <w:p w:rsidR="00A76A4F" w:rsidRPr="009E1E00" w:rsidRDefault="00A76A4F" w:rsidP="00981725">
                  <w:pPr>
                    <w:snapToGrid w:val="0"/>
                    <w:ind w:firstLine="220"/>
                    <w:jc w:val="center"/>
                    <w:rPr>
                      <w:rFonts w:eastAsia="MS Mincho"/>
                      <w:b/>
                    </w:rPr>
                  </w:pPr>
                  <w:proofErr w:type="spellStart"/>
                  <w:r w:rsidRPr="009E1E00">
                    <w:rPr>
                      <w:rFonts w:eastAsia="MS Mincho"/>
                      <w:b/>
                    </w:rPr>
                    <w:t>Metode</w:t>
                  </w:r>
                  <w:proofErr w:type="spellEnd"/>
                  <w:r w:rsidRPr="009E1E00">
                    <w:rPr>
                      <w:rFonts w:eastAsia="MS Mincho"/>
                      <w:b/>
                    </w:rPr>
                    <w:t xml:space="preserve"> </w:t>
                  </w:r>
                  <w:proofErr w:type="spellStart"/>
                  <w:r w:rsidRPr="009E1E00">
                    <w:rPr>
                      <w:rFonts w:eastAsia="MS Mincho"/>
                      <w:b/>
                    </w:rPr>
                    <w:t>Pembelajaran</w:t>
                  </w:r>
                  <w:proofErr w:type="spellEnd"/>
                </w:p>
              </w:tc>
            </w:tr>
            <w:tr w:rsidR="00A76A4F" w:rsidTr="00CB7332">
              <w:tc>
                <w:tcPr>
                  <w:tcW w:w="1434" w:type="dxa"/>
                  <w:vAlign w:val="center"/>
                </w:tcPr>
                <w:p w:rsidR="00A76A4F" w:rsidRPr="006C35F7" w:rsidRDefault="00A76A4F" w:rsidP="00981725">
                  <w:pPr>
                    <w:snapToGrid w:val="0"/>
                    <w:jc w:val="center"/>
                    <w:rPr>
                      <w:rFonts w:eastAsia="MS Mincho"/>
                    </w:rPr>
                  </w:pPr>
                  <w:r w:rsidRPr="006C35F7">
                    <w:rPr>
                      <w:rFonts w:eastAsia="MS Mincho"/>
                    </w:rPr>
                    <w:t>1</w:t>
                  </w:r>
                </w:p>
              </w:tc>
              <w:tc>
                <w:tcPr>
                  <w:tcW w:w="3260" w:type="dxa"/>
                  <w:vAlign w:val="center"/>
                </w:tcPr>
                <w:p w:rsidR="00A76A4F" w:rsidRPr="006C35F7" w:rsidRDefault="00A76A4F" w:rsidP="00981725">
                  <w:pPr>
                    <w:snapToGrid w:val="0"/>
                    <w:rPr>
                      <w:rFonts w:eastAsia="MS Mincho"/>
                    </w:rPr>
                  </w:pPr>
                  <w:proofErr w:type="spellStart"/>
                  <w:r w:rsidRPr="006C35F7">
                    <w:rPr>
                      <w:rFonts w:eastAsia="MS Mincho"/>
                    </w:rPr>
                    <w:t>Pendahuluan</w:t>
                  </w:r>
                  <w:proofErr w:type="spellEnd"/>
                </w:p>
              </w:tc>
              <w:tc>
                <w:tcPr>
                  <w:tcW w:w="3118" w:type="dxa"/>
                  <w:vAlign w:val="center"/>
                </w:tcPr>
                <w:p w:rsidR="00A76A4F" w:rsidRPr="00361D39" w:rsidRDefault="00A76A4F" w:rsidP="00981725">
                  <w:pPr>
                    <w:widowControl/>
                    <w:numPr>
                      <w:ilvl w:val="0"/>
                      <w:numId w:val="3"/>
                    </w:numPr>
                    <w:tabs>
                      <w:tab w:val="left" w:pos="616"/>
                    </w:tabs>
                    <w:snapToGrid w:val="0"/>
                    <w:ind w:left="308" w:hanging="308"/>
                    <w:rPr>
                      <w:rFonts w:eastAsia="Arial"/>
                      <w:lang w:val="it-IT"/>
                    </w:rPr>
                  </w:pPr>
                  <w:r>
                    <w:rPr>
                      <w:rFonts w:eastAsia="Arial"/>
                      <w:lang w:val="id-ID"/>
                    </w:rPr>
                    <w:t>Penyampaian Kontrak Perkuliahan , SAP dan Silabus</w:t>
                  </w:r>
                  <w:r w:rsidRPr="006C35F7">
                    <w:rPr>
                      <w:rFonts w:eastAsia="Arial"/>
                      <w:lang w:val="it-IT"/>
                    </w:rPr>
                    <w:t xml:space="preserve">  </w:t>
                  </w:r>
                </w:p>
                <w:p w:rsidR="00361D39" w:rsidRPr="00361D39" w:rsidRDefault="00361D39" w:rsidP="00361D39">
                  <w:pPr>
                    <w:widowControl/>
                    <w:numPr>
                      <w:ilvl w:val="0"/>
                      <w:numId w:val="3"/>
                    </w:numPr>
                    <w:tabs>
                      <w:tab w:val="left" w:pos="616"/>
                    </w:tabs>
                    <w:snapToGrid w:val="0"/>
                    <w:ind w:left="308" w:hanging="308"/>
                    <w:rPr>
                      <w:rFonts w:eastAsia="Arial"/>
                      <w:lang w:val="it-IT"/>
                    </w:rPr>
                  </w:pPr>
                  <w:r w:rsidRPr="00361D39">
                    <w:rPr>
                      <w:lang w:val="pt-BR"/>
                    </w:rPr>
                    <w:t>Pengantar Dasar Teknologi Hasil Ternak [THT]</w:t>
                  </w:r>
                </w:p>
                <w:p w:rsidR="00361D39" w:rsidRPr="00361D39" w:rsidRDefault="00361D39" w:rsidP="00361D39">
                  <w:pPr>
                    <w:widowControl/>
                    <w:numPr>
                      <w:ilvl w:val="0"/>
                      <w:numId w:val="3"/>
                    </w:numPr>
                    <w:tabs>
                      <w:tab w:val="left" w:pos="616"/>
                    </w:tabs>
                    <w:snapToGrid w:val="0"/>
                    <w:ind w:left="308" w:hanging="308"/>
                    <w:rPr>
                      <w:rFonts w:eastAsia="Arial"/>
                      <w:lang w:val="it-IT"/>
                    </w:rPr>
                  </w:pPr>
                  <w:r w:rsidRPr="00361D39">
                    <w:rPr>
                      <w:lang w:val="pt-BR"/>
                    </w:rPr>
                    <w:t>Ruang lingkup mata  kuliah Dasar THT</w:t>
                  </w:r>
                </w:p>
                <w:p w:rsidR="00A76A4F" w:rsidRPr="00596FA5" w:rsidRDefault="00A76A4F" w:rsidP="00596FA5">
                  <w:pPr>
                    <w:widowControl/>
                    <w:numPr>
                      <w:ilvl w:val="0"/>
                      <w:numId w:val="3"/>
                    </w:numPr>
                    <w:tabs>
                      <w:tab w:val="left" w:pos="-2694"/>
                    </w:tabs>
                    <w:ind w:left="-3002" w:right="-2" w:hanging="318"/>
                    <w:rPr>
                      <w:rFonts w:eastAsia="Arial"/>
                    </w:rPr>
                  </w:pPr>
                  <w:r>
                    <w:rPr>
                      <w:rFonts w:eastAsia="Arial"/>
                      <w:lang w:val="id-ID"/>
                    </w:rPr>
                    <w:t xml:space="preserve">  </w:t>
                  </w:r>
                  <w:r w:rsidRPr="006C35F7">
                    <w:rPr>
                      <w:rFonts w:eastAsia="Arial"/>
                    </w:rPr>
                    <w:t xml:space="preserve"> </w:t>
                  </w:r>
                  <w:proofErr w:type="spellStart"/>
                  <w:r w:rsidRPr="006C35F7">
                    <w:rPr>
                      <w:rFonts w:eastAsia="Arial"/>
                    </w:rPr>
                    <w:t>penyediaan</w:t>
                  </w:r>
                  <w:proofErr w:type="spellEnd"/>
                  <w:r w:rsidRPr="006C35F7">
                    <w:rPr>
                      <w:rFonts w:eastAsia="Arial"/>
                    </w:rPr>
                    <w:t xml:space="preserve"> protein </w:t>
                  </w:r>
                  <w:proofErr w:type="spellStart"/>
                  <w:r w:rsidRPr="006C35F7">
                    <w:rPr>
                      <w:rFonts w:eastAsia="Arial"/>
                    </w:rPr>
                    <w:t>hewani</w:t>
                  </w:r>
                  <w:proofErr w:type="spellEnd"/>
                </w:p>
              </w:tc>
              <w:tc>
                <w:tcPr>
                  <w:tcW w:w="1844" w:type="dxa"/>
                  <w:vAlign w:val="center"/>
                </w:tcPr>
                <w:p w:rsidR="00A76A4F" w:rsidRPr="006C35F7" w:rsidRDefault="00A76A4F" w:rsidP="00981725">
                  <w:pPr>
                    <w:snapToGrid w:val="0"/>
                    <w:rPr>
                      <w:rFonts w:eastAsia="MS Mincho"/>
                    </w:rPr>
                  </w:pPr>
                  <w:proofErr w:type="spellStart"/>
                  <w:proofErr w:type="gramStart"/>
                  <w:r w:rsidRPr="006C35F7">
                    <w:rPr>
                      <w:rFonts w:eastAsia="MS Mincho"/>
                    </w:rPr>
                    <w:t>Perkuliahan</w:t>
                  </w:r>
                  <w:proofErr w:type="spellEnd"/>
                  <w:r w:rsidRPr="006C35F7">
                    <w:rPr>
                      <w:rFonts w:eastAsia="MS Mincho"/>
                    </w:rPr>
                    <w:t xml:space="preserve"> </w:t>
                  </w:r>
                  <w:r w:rsidR="00981725">
                    <w:rPr>
                      <w:rFonts w:eastAsia="MS Mincho"/>
                      <w:lang w:val="id-ID"/>
                    </w:rPr>
                    <w:t>,</w:t>
                  </w:r>
                  <w:proofErr w:type="gramEnd"/>
                  <w:r w:rsidRPr="006C35F7">
                    <w:rPr>
                      <w:rFonts w:eastAsia="MS Mincho"/>
                    </w:rPr>
                    <w:t xml:space="preserve">                      </w:t>
                  </w:r>
                  <w:proofErr w:type="spellStart"/>
                  <w:r w:rsidRPr="006C35F7">
                    <w:rPr>
                      <w:rFonts w:eastAsia="MS Mincho"/>
                    </w:rPr>
                    <w:t>Diskusi</w:t>
                  </w:r>
                  <w:proofErr w:type="spellEnd"/>
                  <w:r w:rsidRPr="006C35F7">
                    <w:rPr>
                      <w:rFonts w:eastAsia="MS Mincho"/>
                    </w:rPr>
                    <w:t>.</w:t>
                  </w:r>
                </w:p>
              </w:tc>
            </w:tr>
            <w:tr w:rsidR="00A76A4F" w:rsidTr="00CB7332">
              <w:tc>
                <w:tcPr>
                  <w:tcW w:w="1434" w:type="dxa"/>
                  <w:vAlign w:val="center"/>
                </w:tcPr>
                <w:p w:rsidR="00A76A4F" w:rsidRPr="006C35F7" w:rsidRDefault="00A76A4F" w:rsidP="00596FA5">
                  <w:pPr>
                    <w:snapToGrid w:val="0"/>
                    <w:jc w:val="center"/>
                    <w:rPr>
                      <w:rFonts w:eastAsia="MS Mincho"/>
                    </w:rPr>
                  </w:pPr>
                  <w:r w:rsidRPr="006C35F7">
                    <w:rPr>
                      <w:rFonts w:eastAsia="MS Mincho"/>
                    </w:rPr>
                    <w:t>2</w:t>
                  </w:r>
                </w:p>
              </w:tc>
              <w:tc>
                <w:tcPr>
                  <w:tcW w:w="3260" w:type="dxa"/>
                  <w:vAlign w:val="center"/>
                </w:tcPr>
                <w:p w:rsidR="000279B9" w:rsidRDefault="000279B9" w:rsidP="00981725">
                  <w:pPr>
                    <w:snapToGrid w:val="0"/>
                    <w:rPr>
                      <w:rFonts w:eastAsia="Times New Roman"/>
                      <w:kern w:val="0"/>
                      <w:lang w:val="id-ID"/>
                    </w:rPr>
                  </w:pPr>
                </w:p>
                <w:p w:rsidR="00C722E4" w:rsidRDefault="00C722E4" w:rsidP="00981725">
                  <w:pPr>
                    <w:snapToGrid w:val="0"/>
                    <w:rPr>
                      <w:lang w:val="id-ID"/>
                    </w:rPr>
                  </w:pPr>
                  <w:r w:rsidRPr="00C722E4">
                    <w:rPr>
                      <w:rFonts w:eastAsia="Times New Roman"/>
                      <w:kern w:val="0"/>
                      <w:lang w:val="pt-BR"/>
                    </w:rPr>
                    <w:t>Penggolongan produk</w:t>
                  </w:r>
                  <w:r w:rsidRPr="00C722E4">
                    <w:rPr>
                      <w:rFonts w:eastAsia="Times New Roman"/>
                      <w:kern w:val="0"/>
                      <w:lang w:val="id-ID"/>
                    </w:rPr>
                    <w:t xml:space="preserve"> </w:t>
                  </w:r>
                  <w:r w:rsidRPr="00C722E4">
                    <w:rPr>
                      <w:rFonts w:eastAsia="Times New Roman"/>
                      <w:kern w:val="0"/>
                      <w:lang w:val="fi-FI"/>
                    </w:rPr>
                    <w:t xml:space="preserve">Peternakan </w:t>
                  </w:r>
                </w:p>
                <w:p w:rsidR="00C722E4" w:rsidRDefault="00C722E4" w:rsidP="00981725">
                  <w:pPr>
                    <w:snapToGrid w:val="0"/>
                    <w:rPr>
                      <w:lang w:val="id-ID"/>
                    </w:rPr>
                  </w:pPr>
                </w:p>
                <w:p w:rsidR="00C722E4" w:rsidRDefault="00C722E4" w:rsidP="00981725">
                  <w:pPr>
                    <w:snapToGrid w:val="0"/>
                    <w:rPr>
                      <w:lang w:val="id-ID"/>
                    </w:rPr>
                  </w:pPr>
                </w:p>
                <w:p w:rsidR="00A76A4F" w:rsidRPr="00A76A4F" w:rsidRDefault="00A76A4F" w:rsidP="00981725">
                  <w:pPr>
                    <w:snapToGrid w:val="0"/>
                    <w:rPr>
                      <w:rFonts w:eastAsia="MS Mincho"/>
                      <w:lang w:val="id-ID"/>
                    </w:rPr>
                  </w:pPr>
                </w:p>
              </w:tc>
              <w:tc>
                <w:tcPr>
                  <w:tcW w:w="3118" w:type="dxa"/>
                  <w:vAlign w:val="center"/>
                </w:tcPr>
                <w:p w:rsidR="000279B9" w:rsidRDefault="000279B9" w:rsidP="000279B9">
                  <w:pPr>
                    <w:widowControl/>
                    <w:suppressAutoHyphens w:val="0"/>
                    <w:rPr>
                      <w:rFonts w:eastAsia="Times New Roman"/>
                      <w:kern w:val="0"/>
                      <w:lang w:val="id-ID"/>
                    </w:rPr>
                  </w:pPr>
                  <w:r>
                    <w:rPr>
                      <w:rFonts w:eastAsia="Times New Roman"/>
                      <w:kern w:val="0"/>
                      <w:lang w:val="id-ID"/>
                    </w:rPr>
                    <w:t>K</w:t>
                  </w:r>
                  <w:r w:rsidRPr="00C722E4">
                    <w:rPr>
                      <w:rFonts w:eastAsia="Times New Roman"/>
                      <w:kern w:val="0"/>
                      <w:lang w:val="pt-BR"/>
                    </w:rPr>
                    <w:t xml:space="preserve">omoditas </w:t>
                  </w:r>
                  <w:r>
                    <w:rPr>
                      <w:rFonts w:eastAsia="Times New Roman"/>
                      <w:kern w:val="0"/>
                      <w:lang w:val="id-ID"/>
                    </w:rPr>
                    <w:t>produk hasik ternak:</w:t>
                  </w:r>
                </w:p>
                <w:p w:rsidR="000279B9" w:rsidRPr="000279B9" w:rsidRDefault="000279B9" w:rsidP="000279B9">
                  <w:pPr>
                    <w:pStyle w:val="ListParagraph"/>
                    <w:widowControl/>
                    <w:numPr>
                      <w:ilvl w:val="0"/>
                      <w:numId w:val="27"/>
                    </w:numPr>
                    <w:suppressAutoHyphens w:val="0"/>
                    <w:rPr>
                      <w:lang w:val="fi-FI"/>
                    </w:rPr>
                  </w:pPr>
                  <w:r w:rsidRPr="000279B9">
                    <w:rPr>
                      <w:rFonts w:eastAsia="Times New Roman"/>
                      <w:kern w:val="0"/>
                      <w:lang w:val="pt-BR"/>
                    </w:rPr>
                    <w:t xml:space="preserve">daging, </w:t>
                  </w:r>
                </w:p>
                <w:p w:rsidR="000279B9" w:rsidRPr="000279B9" w:rsidRDefault="000279B9" w:rsidP="000279B9">
                  <w:pPr>
                    <w:pStyle w:val="ListParagraph"/>
                    <w:widowControl/>
                    <w:numPr>
                      <w:ilvl w:val="0"/>
                      <w:numId w:val="27"/>
                    </w:numPr>
                    <w:suppressAutoHyphens w:val="0"/>
                    <w:rPr>
                      <w:lang w:val="fi-FI"/>
                    </w:rPr>
                  </w:pPr>
                  <w:r w:rsidRPr="000279B9">
                    <w:rPr>
                      <w:rFonts w:eastAsia="Times New Roman"/>
                      <w:kern w:val="0"/>
                      <w:lang w:val="pt-BR"/>
                    </w:rPr>
                    <w:t>susu,</w:t>
                  </w:r>
                </w:p>
                <w:p w:rsidR="00A76A4F" w:rsidRPr="000279B9" w:rsidRDefault="000279B9" w:rsidP="000279B9">
                  <w:pPr>
                    <w:pStyle w:val="ListParagraph"/>
                    <w:widowControl/>
                    <w:numPr>
                      <w:ilvl w:val="0"/>
                      <w:numId w:val="27"/>
                    </w:numPr>
                    <w:suppressAutoHyphens w:val="0"/>
                    <w:rPr>
                      <w:lang w:val="fi-FI"/>
                    </w:rPr>
                  </w:pPr>
                  <w:r w:rsidRPr="000279B9">
                    <w:rPr>
                      <w:rFonts w:eastAsia="Times New Roman"/>
                      <w:kern w:val="0"/>
                      <w:lang w:val="pt-BR"/>
                    </w:rPr>
                    <w:t xml:space="preserve"> telur</w:t>
                  </w:r>
                </w:p>
              </w:tc>
              <w:tc>
                <w:tcPr>
                  <w:tcW w:w="1844" w:type="dxa"/>
                  <w:vAlign w:val="center"/>
                </w:tcPr>
                <w:p w:rsidR="00A76A4F" w:rsidRPr="006C35F7" w:rsidRDefault="00A76A4F" w:rsidP="00981725">
                  <w:pPr>
                    <w:snapToGrid w:val="0"/>
                    <w:rPr>
                      <w:rFonts w:eastAsia="MS Mincho"/>
                    </w:rPr>
                  </w:pPr>
                  <w:r>
                    <w:rPr>
                      <w:rFonts w:eastAsia="MS Mincho"/>
                      <w:lang w:val="fi-FI"/>
                    </w:rPr>
                    <w:t xml:space="preserve">Perkuliahan, </w:t>
                  </w:r>
                  <w:r w:rsidR="00251BB2">
                    <w:rPr>
                      <w:rFonts w:eastAsia="MS Mincho"/>
                      <w:lang w:val="fi-FI"/>
                    </w:rPr>
                    <w:t xml:space="preserve">        Diskusi</w:t>
                  </w:r>
                  <w:r w:rsidR="00981725">
                    <w:rPr>
                      <w:rFonts w:eastAsia="MS Mincho"/>
                      <w:lang w:val="id-ID"/>
                    </w:rPr>
                    <w:t xml:space="preserve">, </w:t>
                  </w:r>
                  <w:r w:rsidR="00251BB2">
                    <w:rPr>
                      <w:rFonts w:eastAsia="MS Mincho"/>
                      <w:lang w:val="id-ID"/>
                    </w:rPr>
                    <w:t xml:space="preserve"> 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A76A4F" w:rsidTr="00CB7332">
              <w:tc>
                <w:tcPr>
                  <w:tcW w:w="1434" w:type="dxa"/>
                  <w:vAlign w:val="center"/>
                </w:tcPr>
                <w:p w:rsidR="00A76A4F" w:rsidRPr="00251BB2" w:rsidRDefault="00251BB2" w:rsidP="00981725">
                  <w:pPr>
                    <w:snapToGrid w:val="0"/>
                    <w:jc w:val="center"/>
                    <w:rPr>
                      <w:rFonts w:eastAsia="MS Mincho"/>
                      <w:lang w:val="id-ID"/>
                    </w:rPr>
                  </w:pPr>
                  <w:r>
                    <w:rPr>
                      <w:rFonts w:eastAsia="MS Mincho"/>
                      <w:lang w:val="id-ID"/>
                    </w:rPr>
                    <w:lastRenderedPageBreak/>
                    <w:t>3</w:t>
                  </w:r>
                </w:p>
              </w:tc>
              <w:tc>
                <w:tcPr>
                  <w:tcW w:w="3260" w:type="dxa"/>
                  <w:vAlign w:val="center"/>
                </w:tcPr>
                <w:p w:rsidR="00A76A4F" w:rsidRPr="00251BB2" w:rsidRDefault="000279B9" w:rsidP="00981725">
                  <w:pPr>
                    <w:snapToGrid w:val="0"/>
                    <w:rPr>
                      <w:rFonts w:eastAsia="MS Mincho"/>
                      <w:lang w:val="id-ID"/>
                    </w:rPr>
                  </w:pPr>
                  <w:r w:rsidRPr="00117EC6">
                    <w:rPr>
                      <w:lang w:val="fi-FI"/>
                    </w:rPr>
                    <w:t>Sifat Kimia Bahan Pangan</w:t>
                  </w:r>
                  <w:r w:rsidRPr="00251BB2">
                    <w:rPr>
                      <w:rFonts w:eastAsia="MS Mincho"/>
                      <w:lang w:val="id-ID"/>
                    </w:rPr>
                    <w:t xml:space="preserve"> </w:t>
                  </w:r>
                </w:p>
              </w:tc>
              <w:tc>
                <w:tcPr>
                  <w:tcW w:w="3118" w:type="dxa"/>
                  <w:vAlign w:val="center"/>
                </w:tcPr>
                <w:p w:rsidR="000279B9" w:rsidRPr="00AC7F64" w:rsidRDefault="000279B9" w:rsidP="000279B9">
                  <w:pPr>
                    <w:widowControl/>
                    <w:numPr>
                      <w:ilvl w:val="0"/>
                      <w:numId w:val="30"/>
                    </w:numPr>
                    <w:suppressAutoHyphens w:val="0"/>
                    <w:rPr>
                      <w:lang w:val="fi-FI"/>
                    </w:rPr>
                  </w:pPr>
                  <w:r w:rsidRPr="00117EC6">
                    <w:rPr>
                      <w:lang w:val="fi-FI"/>
                    </w:rPr>
                    <w:t xml:space="preserve">komposisi air, </w:t>
                  </w:r>
                </w:p>
                <w:p w:rsidR="000279B9" w:rsidRPr="00AC7F64" w:rsidRDefault="000279B9" w:rsidP="000279B9">
                  <w:pPr>
                    <w:widowControl/>
                    <w:numPr>
                      <w:ilvl w:val="0"/>
                      <w:numId w:val="30"/>
                    </w:numPr>
                    <w:suppressAutoHyphens w:val="0"/>
                    <w:rPr>
                      <w:lang w:val="fi-FI"/>
                    </w:rPr>
                  </w:pPr>
                  <w:r w:rsidRPr="00117EC6">
                    <w:rPr>
                      <w:lang w:val="fi-FI"/>
                    </w:rPr>
                    <w:t>protein,</w:t>
                  </w:r>
                </w:p>
                <w:p w:rsidR="000279B9" w:rsidRPr="000279B9" w:rsidRDefault="000279B9" w:rsidP="000279B9">
                  <w:pPr>
                    <w:widowControl/>
                    <w:numPr>
                      <w:ilvl w:val="0"/>
                      <w:numId w:val="30"/>
                    </w:numPr>
                    <w:suppressAutoHyphens w:val="0"/>
                    <w:rPr>
                      <w:lang w:val="fi-FI"/>
                    </w:rPr>
                  </w:pPr>
                  <w:r w:rsidRPr="00117EC6">
                    <w:rPr>
                      <w:lang w:val="fi-FI"/>
                    </w:rPr>
                    <w:t xml:space="preserve">lemak dan </w:t>
                  </w:r>
                </w:p>
                <w:p w:rsidR="00251BB2" w:rsidRPr="000279B9" w:rsidRDefault="000279B9" w:rsidP="000279B9">
                  <w:pPr>
                    <w:widowControl/>
                    <w:numPr>
                      <w:ilvl w:val="0"/>
                      <w:numId w:val="30"/>
                    </w:numPr>
                    <w:suppressAutoHyphens w:val="0"/>
                    <w:rPr>
                      <w:lang w:val="fi-FI"/>
                    </w:rPr>
                  </w:pPr>
                  <w:r w:rsidRPr="000279B9">
                    <w:rPr>
                      <w:lang w:val="fi-FI"/>
                    </w:rPr>
                    <w:t>karbohidrat yang terdapat dalam bahan pangan</w:t>
                  </w:r>
                  <w:r w:rsidRPr="000279B9">
                    <w:rPr>
                      <w:rFonts w:eastAsia="Arial"/>
                      <w:lang w:val="id-ID"/>
                    </w:rPr>
                    <w:t xml:space="preserve"> </w:t>
                  </w:r>
                </w:p>
              </w:tc>
              <w:tc>
                <w:tcPr>
                  <w:tcW w:w="1844" w:type="dxa"/>
                  <w:vAlign w:val="center"/>
                </w:tcPr>
                <w:p w:rsidR="00A76A4F" w:rsidRPr="006C35F7" w:rsidRDefault="00251BB2" w:rsidP="00981725">
                  <w:pPr>
                    <w:snapToGrid w:val="0"/>
                    <w:rPr>
                      <w:rFonts w:eastAsia="MS Mincho"/>
                    </w:rPr>
                  </w:pPr>
                  <w:r>
                    <w:rPr>
                      <w:rFonts w:eastAsia="MS Mincho"/>
                      <w:lang w:val="fi-FI"/>
                    </w:rPr>
                    <w:t>Perkuliahan,         Diskusi,</w:t>
                  </w:r>
                  <w:r>
                    <w:rPr>
                      <w:rFonts w:eastAsia="MS Mincho"/>
                      <w:lang w:val="id-ID"/>
                    </w:rPr>
                    <w:t xml:space="preserve"> 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251BB2" w:rsidTr="00CB7332">
              <w:tc>
                <w:tcPr>
                  <w:tcW w:w="1434" w:type="dxa"/>
                  <w:vAlign w:val="center"/>
                </w:tcPr>
                <w:p w:rsidR="00251BB2" w:rsidRDefault="00C722E4" w:rsidP="00981725">
                  <w:pPr>
                    <w:snapToGrid w:val="0"/>
                    <w:jc w:val="center"/>
                    <w:rPr>
                      <w:rFonts w:eastAsia="MS Mincho"/>
                      <w:lang w:val="id-ID"/>
                    </w:rPr>
                  </w:pPr>
                  <w:r>
                    <w:rPr>
                      <w:rFonts w:eastAsia="MS Mincho"/>
                      <w:lang w:val="id-ID"/>
                    </w:rPr>
                    <w:t>4</w:t>
                  </w:r>
                </w:p>
              </w:tc>
              <w:tc>
                <w:tcPr>
                  <w:tcW w:w="3260" w:type="dxa"/>
                  <w:vAlign w:val="center"/>
                </w:tcPr>
                <w:p w:rsidR="00251BB2" w:rsidRDefault="000279B9" w:rsidP="000279B9">
                  <w:pPr>
                    <w:snapToGrid w:val="0"/>
                    <w:rPr>
                      <w:rFonts w:eastAsia="MS Mincho"/>
                      <w:lang w:val="id-ID"/>
                    </w:rPr>
                  </w:pPr>
                  <w:r w:rsidRPr="000279B9">
                    <w:rPr>
                      <w:rFonts w:eastAsia="Times New Roman"/>
                      <w:kern w:val="0"/>
                      <w:lang w:val="de-DE"/>
                    </w:rPr>
                    <w:t xml:space="preserve">Karakteristik hasil ternak </w:t>
                  </w:r>
                  <w:r w:rsidRPr="000279B9">
                    <w:rPr>
                      <w:rFonts w:eastAsia="Times New Roman"/>
                      <w:kern w:val="0"/>
                      <w:lang w:val="id-ID"/>
                    </w:rPr>
                    <w:t xml:space="preserve">susu </w:t>
                  </w:r>
                  <w:r w:rsidR="00596FA5">
                    <w:rPr>
                      <w:rFonts w:eastAsia="Times New Roman"/>
                      <w:kern w:val="0"/>
                      <w:lang w:val="id-ID"/>
                    </w:rPr>
                    <w:t>(1)</w:t>
                  </w:r>
                </w:p>
              </w:tc>
              <w:tc>
                <w:tcPr>
                  <w:tcW w:w="3118" w:type="dxa"/>
                  <w:vAlign w:val="center"/>
                </w:tcPr>
                <w:p w:rsidR="000279B9" w:rsidRPr="000279B9" w:rsidRDefault="000279B9" w:rsidP="000279B9">
                  <w:pPr>
                    <w:pStyle w:val="ListParagraph"/>
                    <w:widowControl/>
                    <w:numPr>
                      <w:ilvl w:val="0"/>
                      <w:numId w:val="29"/>
                    </w:numPr>
                    <w:tabs>
                      <w:tab w:val="left" w:pos="616"/>
                    </w:tabs>
                    <w:snapToGrid w:val="0"/>
                    <w:rPr>
                      <w:rFonts w:eastAsia="Arial"/>
                      <w:lang w:val="id-ID"/>
                    </w:rPr>
                  </w:pPr>
                  <w:r>
                    <w:rPr>
                      <w:rFonts w:eastAsia="Times New Roman"/>
                      <w:kern w:val="0"/>
                      <w:lang w:val="id-ID"/>
                    </w:rPr>
                    <w:t>Klasifikasi/</w:t>
                  </w:r>
                  <w:r w:rsidRPr="000279B9">
                    <w:rPr>
                      <w:rFonts w:eastAsia="Times New Roman"/>
                      <w:kern w:val="0"/>
                      <w:lang w:val="id-ID"/>
                    </w:rPr>
                    <w:t xml:space="preserve">komponen </w:t>
                  </w:r>
                  <w:r>
                    <w:rPr>
                      <w:rFonts w:eastAsia="Times New Roman"/>
                      <w:kern w:val="0"/>
                      <w:lang w:val="id-ID"/>
                    </w:rPr>
                    <w:t>susu</w:t>
                  </w:r>
                </w:p>
                <w:p w:rsidR="00251BB2" w:rsidRPr="000279B9" w:rsidRDefault="000279B9" w:rsidP="000279B9">
                  <w:pPr>
                    <w:pStyle w:val="ListParagraph"/>
                    <w:widowControl/>
                    <w:numPr>
                      <w:ilvl w:val="0"/>
                      <w:numId w:val="29"/>
                    </w:numPr>
                    <w:tabs>
                      <w:tab w:val="left" w:pos="616"/>
                    </w:tabs>
                    <w:snapToGrid w:val="0"/>
                    <w:rPr>
                      <w:rFonts w:eastAsia="Arial"/>
                      <w:lang w:val="id-ID"/>
                    </w:rPr>
                  </w:pPr>
                  <w:r w:rsidRPr="000279B9">
                    <w:rPr>
                      <w:rFonts w:eastAsia="Times New Roman"/>
                      <w:kern w:val="0"/>
                      <w:lang w:val="id-ID"/>
                    </w:rPr>
                    <w:t xml:space="preserve">komposisi nutrisi </w:t>
                  </w:r>
                </w:p>
              </w:tc>
              <w:tc>
                <w:tcPr>
                  <w:tcW w:w="1844" w:type="dxa"/>
                  <w:vAlign w:val="center"/>
                </w:tcPr>
                <w:p w:rsidR="00251BB2" w:rsidRDefault="00251BB2"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C722E4" w:rsidTr="00CB7332">
              <w:tc>
                <w:tcPr>
                  <w:tcW w:w="1434" w:type="dxa"/>
                  <w:vAlign w:val="center"/>
                </w:tcPr>
                <w:p w:rsidR="00C722E4" w:rsidRDefault="00C722E4" w:rsidP="00981725">
                  <w:pPr>
                    <w:snapToGrid w:val="0"/>
                    <w:jc w:val="center"/>
                    <w:rPr>
                      <w:rFonts w:eastAsia="MS Mincho"/>
                      <w:lang w:val="id-ID"/>
                    </w:rPr>
                  </w:pPr>
                  <w:r>
                    <w:rPr>
                      <w:rFonts w:eastAsia="MS Mincho"/>
                      <w:lang w:val="id-ID"/>
                    </w:rPr>
                    <w:t>5</w:t>
                  </w:r>
                </w:p>
              </w:tc>
              <w:tc>
                <w:tcPr>
                  <w:tcW w:w="3260" w:type="dxa"/>
                  <w:vAlign w:val="center"/>
                </w:tcPr>
                <w:p w:rsidR="00C722E4" w:rsidRDefault="000279B9" w:rsidP="00981725">
                  <w:pPr>
                    <w:snapToGrid w:val="0"/>
                    <w:rPr>
                      <w:rFonts w:eastAsia="MS Mincho"/>
                      <w:lang w:val="id-ID"/>
                    </w:rPr>
                  </w:pPr>
                  <w:r w:rsidRPr="000279B9">
                    <w:rPr>
                      <w:rFonts w:eastAsia="Times New Roman"/>
                      <w:kern w:val="0"/>
                      <w:lang w:val="de-DE"/>
                    </w:rPr>
                    <w:t xml:space="preserve">Karakteristik hasil ternak </w:t>
                  </w:r>
                  <w:r w:rsidRPr="000279B9">
                    <w:rPr>
                      <w:rFonts w:eastAsia="Times New Roman"/>
                      <w:kern w:val="0"/>
                      <w:lang w:val="id-ID"/>
                    </w:rPr>
                    <w:t>susu</w:t>
                  </w:r>
                  <w:r w:rsidR="00596FA5">
                    <w:rPr>
                      <w:rFonts w:eastAsia="Times New Roman"/>
                      <w:kern w:val="0"/>
                      <w:lang w:val="id-ID"/>
                    </w:rPr>
                    <w:t xml:space="preserve"> (2)</w:t>
                  </w:r>
                </w:p>
              </w:tc>
              <w:tc>
                <w:tcPr>
                  <w:tcW w:w="3118" w:type="dxa"/>
                  <w:vAlign w:val="center"/>
                </w:tcPr>
                <w:p w:rsidR="000279B9" w:rsidRDefault="000279B9" w:rsidP="000279B9">
                  <w:pPr>
                    <w:pStyle w:val="ListParagraph"/>
                    <w:widowControl/>
                    <w:numPr>
                      <w:ilvl w:val="0"/>
                      <w:numId w:val="31"/>
                    </w:numPr>
                    <w:tabs>
                      <w:tab w:val="left" w:pos="616"/>
                    </w:tabs>
                    <w:snapToGrid w:val="0"/>
                    <w:rPr>
                      <w:lang w:val="id-ID"/>
                    </w:rPr>
                  </w:pPr>
                  <w:r w:rsidRPr="000279B9">
                    <w:rPr>
                      <w:lang w:val="id-ID"/>
                    </w:rPr>
                    <w:t>S</w:t>
                  </w:r>
                  <w:r w:rsidRPr="000279B9">
                    <w:rPr>
                      <w:lang w:val="de-DE"/>
                    </w:rPr>
                    <w:t xml:space="preserve">ifat fisik </w:t>
                  </w:r>
                </w:p>
                <w:p w:rsidR="000279B9" w:rsidRDefault="000279B9" w:rsidP="00981725">
                  <w:pPr>
                    <w:pStyle w:val="ListParagraph"/>
                    <w:widowControl/>
                    <w:numPr>
                      <w:ilvl w:val="0"/>
                      <w:numId w:val="31"/>
                    </w:numPr>
                    <w:tabs>
                      <w:tab w:val="left" w:pos="616"/>
                    </w:tabs>
                    <w:snapToGrid w:val="0"/>
                    <w:rPr>
                      <w:lang w:val="id-ID"/>
                    </w:rPr>
                  </w:pPr>
                  <w:r>
                    <w:rPr>
                      <w:lang w:val="id-ID"/>
                    </w:rPr>
                    <w:t xml:space="preserve">Sifat </w:t>
                  </w:r>
                  <w:r w:rsidRPr="000279B9">
                    <w:rPr>
                      <w:lang w:val="de-DE"/>
                    </w:rPr>
                    <w:t>kimia,</w:t>
                  </w:r>
                </w:p>
                <w:p w:rsidR="00C722E4" w:rsidRPr="000279B9" w:rsidRDefault="000279B9" w:rsidP="00981725">
                  <w:pPr>
                    <w:pStyle w:val="ListParagraph"/>
                    <w:widowControl/>
                    <w:numPr>
                      <w:ilvl w:val="0"/>
                      <w:numId w:val="31"/>
                    </w:numPr>
                    <w:tabs>
                      <w:tab w:val="left" w:pos="616"/>
                    </w:tabs>
                    <w:snapToGrid w:val="0"/>
                    <w:rPr>
                      <w:lang w:val="id-ID"/>
                    </w:rPr>
                  </w:pPr>
                  <w:r w:rsidRPr="000279B9">
                    <w:rPr>
                      <w:lang w:val="id-ID"/>
                    </w:rPr>
                    <w:t xml:space="preserve"> mikrobiologi susu</w:t>
                  </w:r>
                </w:p>
              </w:tc>
              <w:tc>
                <w:tcPr>
                  <w:tcW w:w="1844" w:type="dxa"/>
                  <w:vAlign w:val="center"/>
                </w:tcPr>
                <w:p w:rsidR="00C722E4" w:rsidRDefault="00596FA5"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251BB2" w:rsidTr="00CB7332">
              <w:tc>
                <w:tcPr>
                  <w:tcW w:w="1434" w:type="dxa"/>
                  <w:vAlign w:val="center"/>
                </w:tcPr>
                <w:p w:rsidR="00251BB2" w:rsidRDefault="00251BB2" w:rsidP="00981725">
                  <w:pPr>
                    <w:snapToGrid w:val="0"/>
                    <w:jc w:val="center"/>
                    <w:rPr>
                      <w:rFonts w:eastAsia="MS Mincho"/>
                      <w:lang w:val="id-ID"/>
                    </w:rPr>
                  </w:pPr>
                  <w:r>
                    <w:rPr>
                      <w:rFonts w:eastAsia="MS Mincho"/>
                      <w:lang w:val="id-ID"/>
                    </w:rPr>
                    <w:t>6</w:t>
                  </w:r>
                </w:p>
              </w:tc>
              <w:tc>
                <w:tcPr>
                  <w:tcW w:w="3260" w:type="dxa"/>
                  <w:vAlign w:val="center"/>
                </w:tcPr>
                <w:p w:rsidR="00251BB2" w:rsidRDefault="000279B9" w:rsidP="00981725">
                  <w:pPr>
                    <w:snapToGrid w:val="0"/>
                    <w:rPr>
                      <w:rFonts w:eastAsia="MS Mincho"/>
                      <w:lang w:val="id-ID"/>
                    </w:rPr>
                  </w:pPr>
                  <w:r>
                    <w:rPr>
                      <w:lang w:val="id-ID"/>
                    </w:rPr>
                    <w:t>Prinsip dasar teknologi pengolahan susu</w:t>
                  </w:r>
                </w:p>
              </w:tc>
              <w:tc>
                <w:tcPr>
                  <w:tcW w:w="3118" w:type="dxa"/>
                  <w:vAlign w:val="center"/>
                </w:tcPr>
                <w:p w:rsidR="00251BB2" w:rsidRDefault="00251BB2" w:rsidP="00981725">
                  <w:pPr>
                    <w:widowControl/>
                    <w:tabs>
                      <w:tab w:val="left" w:pos="616"/>
                    </w:tabs>
                    <w:snapToGrid w:val="0"/>
                    <w:rPr>
                      <w:rFonts w:eastAsia="Arial"/>
                      <w:lang w:val="id-ID"/>
                    </w:rPr>
                  </w:pPr>
                  <w:r>
                    <w:rPr>
                      <w:rFonts w:eastAsia="Arial"/>
                      <w:lang w:val="id-ID"/>
                    </w:rPr>
                    <w:t xml:space="preserve">a). </w:t>
                  </w:r>
                  <w:r w:rsidR="000279B9">
                    <w:rPr>
                      <w:rFonts w:eastAsia="Arial"/>
                      <w:lang w:val="id-ID"/>
                    </w:rPr>
                    <w:t>Teknik pengawetan</w:t>
                  </w:r>
                  <w:r>
                    <w:rPr>
                      <w:rFonts w:eastAsia="Arial"/>
                      <w:lang w:val="id-ID"/>
                    </w:rPr>
                    <w:t xml:space="preserve"> </w:t>
                  </w:r>
                </w:p>
                <w:p w:rsidR="00251BB2" w:rsidRPr="00251BB2" w:rsidRDefault="00251BB2" w:rsidP="000279B9">
                  <w:pPr>
                    <w:widowControl/>
                    <w:tabs>
                      <w:tab w:val="left" w:pos="616"/>
                    </w:tabs>
                    <w:snapToGrid w:val="0"/>
                    <w:rPr>
                      <w:rFonts w:eastAsia="Arial"/>
                      <w:lang w:val="id-ID"/>
                    </w:rPr>
                  </w:pPr>
                  <w:r>
                    <w:rPr>
                      <w:rFonts w:eastAsia="Arial"/>
                      <w:lang w:val="id-ID"/>
                    </w:rPr>
                    <w:t xml:space="preserve">b). </w:t>
                  </w:r>
                  <w:r w:rsidR="000279B9">
                    <w:rPr>
                      <w:rFonts w:eastAsia="Arial"/>
                      <w:lang w:val="id-ID"/>
                    </w:rPr>
                    <w:t>Teknik pengolahan susu</w:t>
                  </w:r>
                </w:p>
              </w:tc>
              <w:tc>
                <w:tcPr>
                  <w:tcW w:w="1844" w:type="dxa"/>
                  <w:vAlign w:val="center"/>
                </w:tcPr>
                <w:p w:rsidR="00251BB2" w:rsidRDefault="00251BB2" w:rsidP="00981725">
                  <w:pPr>
                    <w:snapToGrid w:val="0"/>
                    <w:rPr>
                      <w:rFonts w:eastAsia="MS Mincho"/>
                      <w:lang w:val="fi-FI"/>
                    </w:rPr>
                  </w:pPr>
                  <w:r>
                    <w:rPr>
                      <w:rFonts w:eastAsia="MS Mincho"/>
                      <w:lang w:val="fi-FI"/>
                    </w:rPr>
                    <w:t>Perkuliahan,         Diskusi,</w:t>
                  </w:r>
                  <w:r>
                    <w:rPr>
                      <w:rFonts w:eastAsia="MS Mincho"/>
                      <w:lang w:val="id-ID"/>
                    </w:rPr>
                    <w:t xml:space="preserve"> 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251BB2" w:rsidTr="00CB7332">
              <w:tc>
                <w:tcPr>
                  <w:tcW w:w="1434" w:type="dxa"/>
                  <w:vAlign w:val="center"/>
                </w:tcPr>
                <w:p w:rsidR="00251BB2" w:rsidRDefault="00251BB2" w:rsidP="00981725">
                  <w:pPr>
                    <w:snapToGrid w:val="0"/>
                    <w:jc w:val="center"/>
                    <w:rPr>
                      <w:rFonts w:eastAsia="MS Mincho"/>
                      <w:lang w:val="id-ID"/>
                    </w:rPr>
                  </w:pPr>
                  <w:r>
                    <w:rPr>
                      <w:rFonts w:eastAsia="MS Mincho"/>
                      <w:lang w:val="id-ID"/>
                    </w:rPr>
                    <w:t>7</w:t>
                  </w:r>
                </w:p>
              </w:tc>
              <w:tc>
                <w:tcPr>
                  <w:tcW w:w="3260" w:type="dxa"/>
                  <w:vAlign w:val="center"/>
                </w:tcPr>
                <w:p w:rsidR="00251BB2" w:rsidRDefault="00626D86" w:rsidP="00626D86">
                  <w:pPr>
                    <w:snapToGrid w:val="0"/>
                    <w:rPr>
                      <w:rFonts w:eastAsia="MS Mincho"/>
                      <w:lang w:val="id-ID"/>
                    </w:rPr>
                  </w:pPr>
                  <w:r>
                    <w:rPr>
                      <w:lang w:val="id-ID"/>
                    </w:rPr>
                    <w:t>Review</w:t>
                  </w:r>
                  <w:r>
                    <w:rPr>
                      <w:rFonts w:eastAsia="MS Mincho"/>
                      <w:lang w:val="id-ID"/>
                    </w:rPr>
                    <w:t xml:space="preserve"> </w:t>
                  </w:r>
                </w:p>
              </w:tc>
              <w:tc>
                <w:tcPr>
                  <w:tcW w:w="3118" w:type="dxa"/>
                  <w:vAlign w:val="center"/>
                </w:tcPr>
                <w:p w:rsidR="00251BB2" w:rsidRDefault="00626D86" w:rsidP="00596FA5">
                  <w:pPr>
                    <w:widowControl/>
                    <w:tabs>
                      <w:tab w:val="left" w:pos="616"/>
                    </w:tabs>
                    <w:snapToGrid w:val="0"/>
                    <w:rPr>
                      <w:rFonts w:eastAsia="Arial"/>
                      <w:lang w:val="id-ID"/>
                    </w:rPr>
                  </w:pPr>
                  <w:r>
                    <w:rPr>
                      <w:rFonts w:eastAsia="Arial"/>
                      <w:lang w:val="id-ID"/>
                    </w:rPr>
                    <w:t xml:space="preserve">Membahas semua bahan materi persiapan </w:t>
                  </w:r>
                  <w:r w:rsidR="00596FA5">
                    <w:rPr>
                      <w:rFonts w:eastAsia="Arial"/>
                      <w:lang w:val="id-ID"/>
                    </w:rPr>
                    <w:t>ujian</w:t>
                  </w:r>
                </w:p>
              </w:tc>
              <w:tc>
                <w:tcPr>
                  <w:tcW w:w="1844" w:type="dxa"/>
                  <w:vAlign w:val="center"/>
                </w:tcPr>
                <w:p w:rsidR="00251BB2" w:rsidRPr="00371D0B" w:rsidRDefault="00626D86" w:rsidP="00981725">
                  <w:pPr>
                    <w:snapToGrid w:val="0"/>
                    <w:rPr>
                      <w:rFonts w:eastAsia="MS Mincho"/>
                      <w:lang w:val="id-ID"/>
                    </w:rPr>
                  </w:pPr>
                  <w:r>
                    <w:rPr>
                      <w:rFonts w:eastAsia="MS Mincho"/>
                      <w:lang w:val="fi-FI"/>
                    </w:rPr>
                    <w:t>Perkuliahan,         Diskusi</w:t>
                  </w:r>
                </w:p>
              </w:tc>
            </w:tr>
            <w:tr w:rsidR="00251BB2" w:rsidTr="00CB7332">
              <w:tc>
                <w:tcPr>
                  <w:tcW w:w="1434" w:type="dxa"/>
                  <w:vAlign w:val="center"/>
                </w:tcPr>
                <w:p w:rsidR="00251BB2" w:rsidRDefault="00371D0B" w:rsidP="00981725">
                  <w:pPr>
                    <w:snapToGrid w:val="0"/>
                    <w:jc w:val="center"/>
                    <w:rPr>
                      <w:rFonts w:eastAsia="MS Mincho"/>
                      <w:lang w:val="id-ID"/>
                    </w:rPr>
                  </w:pPr>
                  <w:r>
                    <w:rPr>
                      <w:rFonts w:eastAsia="MS Mincho"/>
                      <w:lang w:val="id-ID"/>
                    </w:rPr>
                    <w:t>8</w:t>
                  </w:r>
                </w:p>
              </w:tc>
              <w:tc>
                <w:tcPr>
                  <w:tcW w:w="3260" w:type="dxa"/>
                  <w:vAlign w:val="center"/>
                </w:tcPr>
                <w:p w:rsidR="00251BB2" w:rsidRDefault="00626D86" w:rsidP="00981725">
                  <w:pPr>
                    <w:snapToGrid w:val="0"/>
                    <w:rPr>
                      <w:rFonts w:eastAsia="MS Mincho"/>
                      <w:lang w:val="id-ID"/>
                    </w:rPr>
                  </w:pPr>
                  <w:r>
                    <w:rPr>
                      <w:rFonts w:eastAsia="MS Mincho"/>
                      <w:lang w:val="id-ID"/>
                    </w:rPr>
                    <w:t>Ujian Tengah Semester</w:t>
                  </w:r>
                </w:p>
              </w:tc>
              <w:tc>
                <w:tcPr>
                  <w:tcW w:w="3118" w:type="dxa"/>
                  <w:vAlign w:val="center"/>
                </w:tcPr>
                <w:p w:rsidR="00371D0B" w:rsidRDefault="00371D0B" w:rsidP="00981725">
                  <w:pPr>
                    <w:widowControl/>
                    <w:tabs>
                      <w:tab w:val="left" w:pos="616"/>
                    </w:tabs>
                    <w:snapToGrid w:val="0"/>
                    <w:rPr>
                      <w:rFonts w:eastAsia="Arial"/>
                      <w:lang w:val="id-ID"/>
                    </w:rPr>
                  </w:pPr>
                </w:p>
                <w:p w:rsidR="00596FA5" w:rsidRDefault="00596FA5" w:rsidP="00981725">
                  <w:pPr>
                    <w:widowControl/>
                    <w:tabs>
                      <w:tab w:val="left" w:pos="616"/>
                    </w:tabs>
                    <w:snapToGrid w:val="0"/>
                    <w:rPr>
                      <w:rFonts w:eastAsia="Arial"/>
                      <w:lang w:val="id-ID"/>
                    </w:rPr>
                  </w:pPr>
                </w:p>
              </w:tc>
              <w:tc>
                <w:tcPr>
                  <w:tcW w:w="1844" w:type="dxa"/>
                  <w:vAlign w:val="center"/>
                </w:tcPr>
                <w:p w:rsidR="00251BB2" w:rsidRDefault="00626D86" w:rsidP="00981725">
                  <w:pPr>
                    <w:snapToGrid w:val="0"/>
                    <w:rPr>
                      <w:rFonts w:eastAsia="MS Mincho"/>
                      <w:lang w:val="fi-FI"/>
                    </w:rPr>
                  </w:pPr>
                  <w:r>
                    <w:rPr>
                      <w:rFonts w:eastAsia="MS Mincho"/>
                      <w:lang w:val="id-ID"/>
                    </w:rPr>
                    <w:t>Ujian tulis</w:t>
                  </w:r>
                </w:p>
              </w:tc>
            </w:tr>
            <w:tr w:rsidR="00371D0B" w:rsidTr="00CB7332">
              <w:tc>
                <w:tcPr>
                  <w:tcW w:w="1434" w:type="dxa"/>
                  <w:vAlign w:val="center"/>
                </w:tcPr>
                <w:p w:rsidR="00371D0B" w:rsidRDefault="00371D0B" w:rsidP="00981725">
                  <w:pPr>
                    <w:snapToGrid w:val="0"/>
                    <w:jc w:val="center"/>
                    <w:rPr>
                      <w:rFonts w:eastAsia="MS Mincho"/>
                      <w:lang w:val="id-ID"/>
                    </w:rPr>
                  </w:pPr>
                  <w:r>
                    <w:rPr>
                      <w:rFonts w:eastAsia="MS Mincho"/>
                      <w:lang w:val="id-ID"/>
                    </w:rPr>
                    <w:t>9</w:t>
                  </w:r>
                </w:p>
              </w:tc>
              <w:tc>
                <w:tcPr>
                  <w:tcW w:w="3260" w:type="dxa"/>
                  <w:vAlign w:val="center"/>
                </w:tcPr>
                <w:p w:rsidR="00371D0B" w:rsidRDefault="00626D86" w:rsidP="00626D86">
                  <w:pPr>
                    <w:snapToGrid w:val="0"/>
                    <w:rPr>
                      <w:rFonts w:eastAsia="MS Mincho"/>
                      <w:lang w:val="id-ID"/>
                    </w:rPr>
                  </w:pPr>
                  <w:r w:rsidRPr="00626D86">
                    <w:rPr>
                      <w:rFonts w:eastAsia="Times New Roman"/>
                      <w:kern w:val="0"/>
                      <w:lang w:val="de-DE"/>
                    </w:rPr>
                    <w:t xml:space="preserve">Karakteristik hasil ternak </w:t>
                  </w:r>
                  <w:r w:rsidRPr="00626D86">
                    <w:rPr>
                      <w:rFonts w:eastAsia="Times New Roman"/>
                      <w:kern w:val="0"/>
                      <w:lang w:val="id-ID"/>
                    </w:rPr>
                    <w:t>daging</w:t>
                  </w:r>
                  <w:r>
                    <w:rPr>
                      <w:rFonts w:eastAsia="Times New Roman"/>
                      <w:kern w:val="0"/>
                      <w:lang w:val="id-ID"/>
                    </w:rPr>
                    <w:t xml:space="preserve"> (1)</w:t>
                  </w:r>
                </w:p>
              </w:tc>
              <w:tc>
                <w:tcPr>
                  <w:tcW w:w="3118" w:type="dxa"/>
                  <w:vAlign w:val="center"/>
                </w:tcPr>
                <w:p w:rsidR="00626D86" w:rsidRPr="00626D86" w:rsidRDefault="00626D86" w:rsidP="00626D86">
                  <w:pPr>
                    <w:pStyle w:val="ListParagraph"/>
                    <w:widowControl/>
                    <w:numPr>
                      <w:ilvl w:val="0"/>
                      <w:numId w:val="32"/>
                    </w:numPr>
                    <w:tabs>
                      <w:tab w:val="left" w:pos="616"/>
                    </w:tabs>
                    <w:snapToGrid w:val="0"/>
                    <w:rPr>
                      <w:rFonts w:eastAsia="Times New Roman"/>
                      <w:kern w:val="0"/>
                      <w:lang w:val="id-ID"/>
                    </w:rPr>
                  </w:pPr>
                  <w:r w:rsidRPr="00626D86">
                    <w:rPr>
                      <w:rFonts w:eastAsia="Times New Roman"/>
                      <w:kern w:val="0"/>
                      <w:lang w:val="id-ID"/>
                    </w:rPr>
                    <w:t xml:space="preserve">komponen serta </w:t>
                  </w:r>
                </w:p>
                <w:p w:rsidR="00371D0B" w:rsidRPr="00626D86" w:rsidRDefault="00626D86" w:rsidP="00626D86">
                  <w:pPr>
                    <w:pStyle w:val="ListParagraph"/>
                    <w:widowControl/>
                    <w:numPr>
                      <w:ilvl w:val="0"/>
                      <w:numId w:val="32"/>
                    </w:numPr>
                    <w:tabs>
                      <w:tab w:val="left" w:pos="616"/>
                    </w:tabs>
                    <w:snapToGrid w:val="0"/>
                    <w:rPr>
                      <w:rFonts w:eastAsia="Arial"/>
                      <w:lang w:val="id-ID"/>
                    </w:rPr>
                  </w:pPr>
                  <w:r w:rsidRPr="00626D86">
                    <w:rPr>
                      <w:rFonts w:eastAsia="Times New Roman"/>
                      <w:kern w:val="0"/>
                      <w:lang w:val="de-DE"/>
                    </w:rPr>
                    <w:t>komposisi</w:t>
                  </w:r>
                  <w:r w:rsidRPr="00626D86">
                    <w:rPr>
                      <w:rFonts w:eastAsia="Times New Roman"/>
                      <w:kern w:val="0"/>
                      <w:lang w:val="id-ID"/>
                    </w:rPr>
                    <w:t xml:space="preserve"> nutrisi</w:t>
                  </w:r>
                  <w:r w:rsidR="00371D0B" w:rsidRPr="00626D86">
                    <w:rPr>
                      <w:rFonts w:eastAsia="Arial"/>
                      <w:lang w:val="id-ID"/>
                    </w:rPr>
                    <w:t xml:space="preserve"> </w:t>
                  </w:r>
                  <w:r>
                    <w:rPr>
                      <w:rFonts w:eastAsia="Arial"/>
                      <w:lang w:val="id-ID"/>
                    </w:rPr>
                    <w:t>daging</w:t>
                  </w:r>
                  <w:r w:rsidR="00371D0B" w:rsidRPr="00626D86">
                    <w:rPr>
                      <w:rFonts w:eastAsia="Arial"/>
                      <w:lang w:val="id-ID"/>
                    </w:rPr>
                    <w:t xml:space="preserve">   </w:t>
                  </w:r>
                </w:p>
              </w:tc>
              <w:tc>
                <w:tcPr>
                  <w:tcW w:w="1844" w:type="dxa"/>
                  <w:vAlign w:val="center"/>
                </w:tcPr>
                <w:p w:rsidR="00371D0B" w:rsidRDefault="00371D0B"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626D86" w:rsidTr="001C6E92">
              <w:tc>
                <w:tcPr>
                  <w:tcW w:w="1434" w:type="dxa"/>
                  <w:vAlign w:val="center"/>
                </w:tcPr>
                <w:p w:rsidR="00626D86" w:rsidRDefault="00626D86" w:rsidP="00981725">
                  <w:pPr>
                    <w:snapToGrid w:val="0"/>
                    <w:jc w:val="center"/>
                    <w:rPr>
                      <w:rFonts w:eastAsia="MS Mincho"/>
                      <w:lang w:val="id-ID"/>
                    </w:rPr>
                  </w:pPr>
                  <w:r>
                    <w:rPr>
                      <w:rFonts w:eastAsia="MS Mincho"/>
                      <w:lang w:val="id-ID"/>
                    </w:rPr>
                    <w:t>10</w:t>
                  </w:r>
                </w:p>
              </w:tc>
              <w:tc>
                <w:tcPr>
                  <w:tcW w:w="3260" w:type="dxa"/>
                </w:tcPr>
                <w:p w:rsidR="00626D86" w:rsidRPr="00284EED" w:rsidRDefault="00626D86" w:rsidP="00F14C56">
                  <w:pPr>
                    <w:rPr>
                      <w:lang w:val="id-ID"/>
                    </w:rPr>
                  </w:pPr>
                  <w:r w:rsidRPr="00626D86">
                    <w:rPr>
                      <w:rFonts w:eastAsia="Times New Roman"/>
                      <w:kern w:val="0"/>
                      <w:lang w:val="de-DE"/>
                    </w:rPr>
                    <w:t xml:space="preserve">Karakteristik hasil ternak </w:t>
                  </w:r>
                  <w:r w:rsidRPr="00626D86">
                    <w:rPr>
                      <w:rFonts w:eastAsia="Times New Roman"/>
                      <w:kern w:val="0"/>
                      <w:lang w:val="id-ID"/>
                    </w:rPr>
                    <w:t>daging</w:t>
                  </w:r>
                  <w:r>
                    <w:rPr>
                      <w:rFonts w:eastAsia="Times New Roman"/>
                      <w:kern w:val="0"/>
                      <w:lang w:val="id-ID"/>
                    </w:rPr>
                    <w:t xml:space="preserve"> (2)</w:t>
                  </w:r>
                </w:p>
              </w:tc>
              <w:tc>
                <w:tcPr>
                  <w:tcW w:w="3118" w:type="dxa"/>
                  <w:vAlign w:val="center"/>
                </w:tcPr>
                <w:p w:rsidR="00626D86" w:rsidRPr="00626D86" w:rsidRDefault="00626D86" w:rsidP="00626D86">
                  <w:pPr>
                    <w:pStyle w:val="ListParagraph"/>
                    <w:widowControl/>
                    <w:numPr>
                      <w:ilvl w:val="0"/>
                      <w:numId w:val="33"/>
                    </w:numPr>
                    <w:tabs>
                      <w:tab w:val="left" w:pos="616"/>
                    </w:tabs>
                    <w:snapToGrid w:val="0"/>
                    <w:rPr>
                      <w:lang w:val="id-ID"/>
                    </w:rPr>
                  </w:pPr>
                  <w:r w:rsidRPr="00626D86">
                    <w:rPr>
                      <w:lang w:val="id-ID"/>
                    </w:rPr>
                    <w:t>S</w:t>
                  </w:r>
                  <w:r w:rsidRPr="00626D86">
                    <w:rPr>
                      <w:lang w:val="de-DE"/>
                    </w:rPr>
                    <w:t>ifat fisik</w:t>
                  </w:r>
                </w:p>
                <w:p w:rsidR="00626D86" w:rsidRPr="00626D86" w:rsidRDefault="00626D86" w:rsidP="00626D86">
                  <w:pPr>
                    <w:pStyle w:val="ListParagraph"/>
                    <w:widowControl/>
                    <w:numPr>
                      <w:ilvl w:val="0"/>
                      <w:numId w:val="33"/>
                    </w:numPr>
                    <w:tabs>
                      <w:tab w:val="left" w:pos="616"/>
                    </w:tabs>
                    <w:snapToGrid w:val="0"/>
                    <w:rPr>
                      <w:rFonts w:eastAsia="Arial"/>
                      <w:lang w:val="id-ID"/>
                    </w:rPr>
                  </w:pPr>
                  <w:r>
                    <w:rPr>
                      <w:lang w:val="id-ID"/>
                    </w:rPr>
                    <w:t xml:space="preserve">Sifat </w:t>
                  </w:r>
                  <w:r w:rsidRPr="00626D86">
                    <w:rPr>
                      <w:lang w:val="de-DE"/>
                    </w:rPr>
                    <w:t>kimia,</w:t>
                  </w:r>
                  <w:r w:rsidRPr="00626D86">
                    <w:rPr>
                      <w:lang w:val="id-ID"/>
                    </w:rPr>
                    <w:t xml:space="preserve"> </w:t>
                  </w:r>
                </w:p>
                <w:p w:rsidR="00626D86" w:rsidRPr="00626D86" w:rsidRDefault="00626D86" w:rsidP="00626D86">
                  <w:pPr>
                    <w:pStyle w:val="ListParagraph"/>
                    <w:widowControl/>
                    <w:numPr>
                      <w:ilvl w:val="0"/>
                      <w:numId w:val="33"/>
                    </w:numPr>
                    <w:tabs>
                      <w:tab w:val="left" w:pos="616"/>
                    </w:tabs>
                    <w:snapToGrid w:val="0"/>
                    <w:rPr>
                      <w:rFonts w:eastAsia="Arial"/>
                      <w:lang w:val="id-ID"/>
                    </w:rPr>
                  </w:pPr>
                  <w:r>
                    <w:rPr>
                      <w:lang w:val="id-ID"/>
                    </w:rPr>
                    <w:t>M</w:t>
                  </w:r>
                  <w:r w:rsidRPr="00626D86">
                    <w:rPr>
                      <w:lang w:val="id-ID"/>
                    </w:rPr>
                    <w:t>ikrobiologi daging</w:t>
                  </w:r>
                  <w:r w:rsidRPr="00626D86">
                    <w:rPr>
                      <w:rFonts w:eastAsia="Arial"/>
                      <w:lang w:val="id-ID"/>
                    </w:rPr>
                    <w:t xml:space="preserve"> </w:t>
                  </w:r>
                </w:p>
              </w:tc>
              <w:tc>
                <w:tcPr>
                  <w:tcW w:w="1844" w:type="dxa"/>
                  <w:vAlign w:val="center"/>
                </w:tcPr>
                <w:p w:rsidR="00626D86" w:rsidRDefault="00626D86"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626D86" w:rsidTr="001C6E92">
              <w:tc>
                <w:tcPr>
                  <w:tcW w:w="1434" w:type="dxa"/>
                  <w:vAlign w:val="center"/>
                </w:tcPr>
                <w:p w:rsidR="00626D86" w:rsidRDefault="00626D86" w:rsidP="00981725">
                  <w:pPr>
                    <w:snapToGrid w:val="0"/>
                    <w:jc w:val="center"/>
                    <w:rPr>
                      <w:rFonts w:eastAsia="MS Mincho"/>
                      <w:lang w:val="id-ID"/>
                    </w:rPr>
                  </w:pPr>
                  <w:r>
                    <w:rPr>
                      <w:rFonts w:eastAsia="MS Mincho"/>
                      <w:lang w:val="id-ID"/>
                    </w:rPr>
                    <w:t>11</w:t>
                  </w:r>
                </w:p>
              </w:tc>
              <w:tc>
                <w:tcPr>
                  <w:tcW w:w="3260" w:type="dxa"/>
                </w:tcPr>
                <w:p w:rsidR="00626D86" w:rsidRPr="005C0443" w:rsidRDefault="00626D86" w:rsidP="00F14C56">
                  <w:pPr>
                    <w:rPr>
                      <w:lang w:val="id-ID"/>
                    </w:rPr>
                  </w:pPr>
                  <w:r>
                    <w:rPr>
                      <w:lang w:val="id-ID"/>
                    </w:rPr>
                    <w:t>Prinsip dasar teknologi pengolahan daging</w:t>
                  </w:r>
                </w:p>
              </w:tc>
              <w:tc>
                <w:tcPr>
                  <w:tcW w:w="3118" w:type="dxa"/>
                  <w:vAlign w:val="center"/>
                </w:tcPr>
                <w:p w:rsidR="00626D86" w:rsidRDefault="00626D86" w:rsidP="00626D86">
                  <w:pPr>
                    <w:widowControl/>
                    <w:tabs>
                      <w:tab w:val="left" w:pos="616"/>
                    </w:tabs>
                    <w:snapToGrid w:val="0"/>
                    <w:rPr>
                      <w:rFonts w:eastAsia="Arial"/>
                      <w:lang w:val="id-ID"/>
                    </w:rPr>
                  </w:pPr>
                  <w:r>
                    <w:rPr>
                      <w:rFonts w:eastAsia="Arial"/>
                      <w:lang w:val="id-ID"/>
                    </w:rPr>
                    <w:t xml:space="preserve">a) Teknik pengawetan </w:t>
                  </w:r>
                </w:p>
                <w:p w:rsidR="00626D86" w:rsidRDefault="00626D86" w:rsidP="00626D86">
                  <w:pPr>
                    <w:widowControl/>
                    <w:tabs>
                      <w:tab w:val="left" w:pos="616"/>
                    </w:tabs>
                    <w:snapToGrid w:val="0"/>
                    <w:rPr>
                      <w:rFonts w:eastAsia="Arial"/>
                      <w:lang w:val="id-ID"/>
                    </w:rPr>
                  </w:pPr>
                  <w:r>
                    <w:rPr>
                      <w:rFonts w:eastAsia="Arial"/>
                      <w:lang w:val="id-ID"/>
                    </w:rPr>
                    <w:t>b). Teknik pengolahan daging</w:t>
                  </w:r>
                </w:p>
              </w:tc>
              <w:tc>
                <w:tcPr>
                  <w:tcW w:w="1844" w:type="dxa"/>
                  <w:vAlign w:val="center"/>
                </w:tcPr>
                <w:p w:rsidR="00626D86" w:rsidRDefault="00626D86"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626D86" w:rsidTr="001C6E92">
              <w:tc>
                <w:tcPr>
                  <w:tcW w:w="1434" w:type="dxa"/>
                  <w:vAlign w:val="center"/>
                </w:tcPr>
                <w:p w:rsidR="00626D86" w:rsidRDefault="00626D86" w:rsidP="00981725">
                  <w:pPr>
                    <w:snapToGrid w:val="0"/>
                    <w:jc w:val="center"/>
                    <w:rPr>
                      <w:rFonts w:eastAsia="MS Mincho"/>
                      <w:lang w:val="id-ID"/>
                    </w:rPr>
                  </w:pPr>
                  <w:r>
                    <w:rPr>
                      <w:rFonts w:eastAsia="MS Mincho"/>
                      <w:lang w:val="id-ID"/>
                    </w:rPr>
                    <w:t>12</w:t>
                  </w:r>
                </w:p>
              </w:tc>
              <w:tc>
                <w:tcPr>
                  <w:tcW w:w="3260" w:type="dxa"/>
                </w:tcPr>
                <w:p w:rsidR="00626D86" w:rsidRPr="005C0443" w:rsidRDefault="00626D86" w:rsidP="00626D86">
                  <w:pPr>
                    <w:rPr>
                      <w:lang w:val="id-ID"/>
                    </w:rPr>
                  </w:pPr>
                  <w:r w:rsidRPr="00705675">
                    <w:rPr>
                      <w:lang w:val="de-DE"/>
                    </w:rPr>
                    <w:t xml:space="preserve">Karakteristik hasil ternak </w:t>
                  </w:r>
                  <w:r>
                    <w:rPr>
                      <w:lang w:val="id-ID"/>
                    </w:rPr>
                    <w:t>telur (1)</w:t>
                  </w:r>
                </w:p>
              </w:tc>
              <w:tc>
                <w:tcPr>
                  <w:tcW w:w="3118" w:type="dxa"/>
                  <w:vAlign w:val="center"/>
                </w:tcPr>
                <w:p w:rsidR="00626D86" w:rsidRPr="00626D86" w:rsidRDefault="00626D86" w:rsidP="00626D86">
                  <w:pPr>
                    <w:pStyle w:val="ListParagraph"/>
                    <w:widowControl/>
                    <w:numPr>
                      <w:ilvl w:val="0"/>
                      <w:numId w:val="34"/>
                    </w:numPr>
                    <w:tabs>
                      <w:tab w:val="left" w:pos="616"/>
                    </w:tabs>
                    <w:snapToGrid w:val="0"/>
                    <w:rPr>
                      <w:rFonts w:eastAsia="Arial"/>
                      <w:lang w:val="id-ID"/>
                    </w:rPr>
                  </w:pPr>
                  <w:r w:rsidRPr="00626D86">
                    <w:rPr>
                      <w:lang w:val="id-ID"/>
                    </w:rPr>
                    <w:t xml:space="preserve">komponen serta </w:t>
                  </w:r>
                </w:p>
                <w:p w:rsidR="00626D86" w:rsidRPr="00626D86" w:rsidRDefault="00626D86" w:rsidP="00626D86">
                  <w:pPr>
                    <w:pStyle w:val="ListParagraph"/>
                    <w:widowControl/>
                    <w:numPr>
                      <w:ilvl w:val="0"/>
                      <w:numId w:val="34"/>
                    </w:numPr>
                    <w:tabs>
                      <w:tab w:val="left" w:pos="616"/>
                    </w:tabs>
                    <w:snapToGrid w:val="0"/>
                    <w:rPr>
                      <w:rFonts w:eastAsia="Arial"/>
                      <w:lang w:val="id-ID"/>
                    </w:rPr>
                  </w:pPr>
                  <w:r w:rsidRPr="00626D86">
                    <w:rPr>
                      <w:lang w:val="de-DE"/>
                    </w:rPr>
                    <w:t>komposisi</w:t>
                  </w:r>
                  <w:r w:rsidRPr="00626D86">
                    <w:rPr>
                      <w:lang w:val="id-ID"/>
                    </w:rPr>
                    <w:t xml:space="preserve"> nutrisi</w:t>
                  </w:r>
                  <w:r>
                    <w:rPr>
                      <w:lang w:val="id-ID"/>
                    </w:rPr>
                    <w:t xml:space="preserve"> telur</w:t>
                  </w:r>
                </w:p>
              </w:tc>
              <w:tc>
                <w:tcPr>
                  <w:tcW w:w="1844" w:type="dxa"/>
                  <w:vAlign w:val="center"/>
                </w:tcPr>
                <w:p w:rsidR="00626D86" w:rsidRDefault="00626D86" w:rsidP="00981725">
                  <w:pPr>
                    <w:snapToGrid w:val="0"/>
                    <w:rPr>
                      <w:rFonts w:eastAsia="MS Mincho"/>
                      <w:lang w:val="fi-FI"/>
                    </w:rPr>
                  </w:pPr>
                </w:p>
              </w:tc>
            </w:tr>
            <w:tr w:rsidR="00626D86" w:rsidTr="001C6E92">
              <w:tc>
                <w:tcPr>
                  <w:tcW w:w="1434" w:type="dxa"/>
                  <w:vAlign w:val="center"/>
                </w:tcPr>
                <w:p w:rsidR="00626D86" w:rsidRDefault="00626D86" w:rsidP="00C722E4">
                  <w:pPr>
                    <w:snapToGrid w:val="0"/>
                    <w:jc w:val="center"/>
                    <w:rPr>
                      <w:rFonts w:eastAsia="MS Mincho"/>
                      <w:lang w:val="id-ID"/>
                    </w:rPr>
                  </w:pPr>
                  <w:r>
                    <w:rPr>
                      <w:rFonts w:eastAsia="MS Mincho"/>
                      <w:lang w:val="id-ID"/>
                    </w:rPr>
                    <w:t>13</w:t>
                  </w:r>
                </w:p>
              </w:tc>
              <w:tc>
                <w:tcPr>
                  <w:tcW w:w="3260" w:type="dxa"/>
                </w:tcPr>
                <w:p w:rsidR="00626D86" w:rsidRPr="00284EED" w:rsidRDefault="00626D86" w:rsidP="00626D86">
                  <w:pPr>
                    <w:rPr>
                      <w:lang w:val="id-ID"/>
                    </w:rPr>
                  </w:pPr>
                  <w:r w:rsidRPr="00705675">
                    <w:rPr>
                      <w:lang w:val="de-DE"/>
                    </w:rPr>
                    <w:t xml:space="preserve">Karakteristik hasil ternak </w:t>
                  </w:r>
                  <w:r>
                    <w:rPr>
                      <w:lang w:val="id-ID"/>
                    </w:rPr>
                    <w:t xml:space="preserve">telur (2) </w:t>
                  </w:r>
                </w:p>
              </w:tc>
              <w:tc>
                <w:tcPr>
                  <w:tcW w:w="3118" w:type="dxa"/>
                  <w:vAlign w:val="center"/>
                </w:tcPr>
                <w:p w:rsidR="00626D86" w:rsidRPr="00626D86" w:rsidRDefault="00626D86" w:rsidP="00626D86">
                  <w:pPr>
                    <w:pStyle w:val="ListParagraph"/>
                    <w:widowControl/>
                    <w:numPr>
                      <w:ilvl w:val="0"/>
                      <w:numId w:val="35"/>
                    </w:numPr>
                    <w:tabs>
                      <w:tab w:val="left" w:pos="616"/>
                    </w:tabs>
                    <w:snapToGrid w:val="0"/>
                    <w:rPr>
                      <w:lang w:val="id-ID"/>
                    </w:rPr>
                  </w:pPr>
                  <w:r w:rsidRPr="00626D86">
                    <w:rPr>
                      <w:lang w:val="id-ID"/>
                    </w:rPr>
                    <w:t>S</w:t>
                  </w:r>
                  <w:r w:rsidRPr="00626D86">
                    <w:rPr>
                      <w:lang w:val="de-DE"/>
                    </w:rPr>
                    <w:t>ifat fisik</w:t>
                  </w:r>
                </w:p>
                <w:p w:rsidR="00626D86" w:rsidRPr="00626D86" w:rsidRDefault="00626D86" w:rsidP="00626D86">
                  <w:pPr>
                    <w:pStyle w:val="ListParagraph"/>
                    <w:widowControl/>
                    <w:numPr>
                      <w:ilvl w:val="0"/>
                      <w:numId w:val="35"/>
                    </w:numPr>
                    <w:tabs>
                      <w:tab w:val="left" w:pos="616"/>
                    </w:tabs>
                    <w:snapToGrid w:val="0"/>
                    <w:rPr>
                      <w:rFonts w:eastAsia="Arial"/>
                      <w:lang w:val="id-ID"/>
                    </w:rPr>
                  </w:pPr>
                  <w:r>
                    <w:rPr>
                      <w:lang w:val="id-ID"/>
                    </w:rPr>
                    <w:t>Sifat</w:t>
                  </w:r>
                  <w:r w:rsidRPr="00626D86">
                    <w:rPr>
                      <w:lang w:val="de-DE"/>
                    </w:rPr>
                    <w:t xml:space="preserve"> kimia,</w:t>
                  </w:r>
                  <w:r w:rsidRPr="00626D86">
                    <w:rPr>
                      <w:lang w:val="id-ID"/>
                    </w:rPr>
                    <w:t xml:space="preserve"> </w:t>
                  </w:r>
                </w:p>
                <w:p w:rsidR="00626D86" w:rsidRPr="00626D86" w:rsidRDefault="00626D86" w:rsidP="00626D86">
                  <w:pPr>
                    <w:pStyle w:val="ListParagraph"/>
                    <w:widowControl/>
                    <w:numPr>
                      <w:ilvl w:val="0"/>
                      <w:numId w:val="35"/>
                    </w:numPr>
                    <w:tabs>
                      <w:tab w:val="left" w:pos="616"/>
                    </w:tabs>
                    <w:snapToGrid w:val="0"/>
                    <w:rPr>
                      <w:rFonts w:eastAsia="Arial"/>
                      <w:lang w:val="id-ID"/>
                    </w:rPr>
                  </w:pPr>
                  <w:r>
                    <w:rPr>
                      <w:lang w:val="id-ID"/>
                    </w:rPr>
                    <w:t>M</w:t>
                  </w:r>
                  <w:r w:rsidRPr="00626D86">
                    <w:rPr>
                      <w:lang w:val="id-ID"/>
                    </w:rPr>
                    <w:t>ikrobiologi telur</w:t>
                  </w:r>
                </w:p>
              </w:tc>
              <w:tc>
                <w:tcPr>
                  <w:tcW w:w="1844" w:type="dxa"/>
                  <w:vAlign w:val="center"/>
                </w:tcPr>
                <w:p w:rsidR="00626D86" w:rsidRDefault="00626D86"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626D86" w:rsidTr="001C6E92">
              <w:tc>
                <w:tcPr>
                  <w:tcW w:w="1434" w:type="dxa"/>
                  <w:vAlign w:val="center"/>
                </w:tcPr>
                <w:p w:rsidR="00626D86" w:rsidRDefault="00626D86" w:rsidP="00981725">
                  <w:pPr>
                    <w:snapToGrid w:val="0"/>
                    <w:jc w:val="center"/>
                    <w:rPr>
                      <w:rFonts w:eastAsia="MS Mincho"/>
                      <w:lang w:val="id-ID"/>
                    </w:rPr>
                  </w:pPr>
                  <w:r>
                    <w:rPr>
                      <w:rFonts w:eastAsia="MS Mincho"/>
                      <w:lang w:val="id-ID"/>
                    </w:rPr>
                    <w:t>14</w:t>
                  </w:r>
                </w:p>
              </w:tc>
              <w:tc>
                <w:tcPr>
                  <w:tcW w:w="3260" w:type="dxa"/>
                </w:tcPr>
                <w:p w:rsidR="00626D86" w:rsidRPr="005C0443" w:rsidRDefault="00626D86" w:rsidP="00F14C56">
                  <w:pPr>
                    <w:rPr>
                      <w:lang w:val="id-ID"/>
                    </w:rPr>
                  </w:pPr>
                  <w:r>
                    <w:rPr>
                      <w:lang w:val="id-ID"/>
                    </w:rPr>
                    <w:t>Prinsip dasar teknologi pengolahan telur</w:t>
                  </w:r>
                </w:p>
              </w:tc>
              <w:tc>
                <w:tcPr>
                  <w:tcW w:w="3118" w:type="dxa"/>
                  <w:vAlign w:val="center"/>
                </w:tcPr>
                <w:p w:rsidR="00596FA5" w:rsidRDefault="00596FA5" w:rsidP="00596FA5">
                  <w:pPr>
                    <w:pStyle w:val="ListParagraph"/>
                    <w:widowControl/>
                    <w:numPr>
                      <w:ilvl w:val="0"/>
                      <w:numId w:val="36"/>
                    </w:numPr>
                    <w:tabs>
                      <w:tab w:val="left" w:pos="616"/>
                    </w:tabs>
                    <w:snapToGrid w:val="0"/>
                    <w:rPr>
                      <w:rFonts w:eastAsia="Arial"/>
                      <w:lang w:val="id-ID"/>
                    </w:rPr>
                  </w:pPr>
                  <w:r w:rsidRPr="00596FA5">
                    <w:rPr>
                      <w:rFonts w:eastAsia="Arial"/>
                      <w:lang w:val="id-ID"/>
                    </w:rPr>
                    <w:t xml:space="preserve">Teknik pengawetan </w:t>
                  </w:r>
                </w:p>
                <w:p w:rsidR="00626D86" w:rsidRPr="00596FA5" w:rsidRDefault="00596FA5" w:rsidP="00596FA5">
                  <w:pPr>
                    <w:pStyle w:val="ListParagraph"/>
                    <w:widowControl/>
                    <w:numPr>
                      <w:ilvl w:val="0"/>
                      <w:numId w:val="36"/>
                    </w:numPr>
                    <w:tabs>
                      <w:tab w:val="left" w:pos="616"/>
                    </w:tabs>
                    <w:snapToGrid w:val="0"/>
                    <w:rPr>
                      <w:rFonts w:eastAsia="Arial"/>
                      <w:lang w:val="id-ID"/>
                    </w:rPr>
                  </w:pPr>
                  <w:r w:rsidRPr="00596FA5">
                    <w:rPr>
                      <w:rFonts w:eastAsia="Arial"/>
                      <w:lang w:val="id-ID"/>
                    </w:rPr>
                    <w:t xml:space="preserve">Teknik pengolahan </w:t>
                  </w:r>
                  <w:r>
                    <w:rPr>
                      <w:rFonts w:eastAsia="Arial"/>
                      <w:lang w:val="id-ID"/>
                    </w:rPr>
                    <w:t>telur</w:t>
                  </w:r>
                </w:p>
              </w:tc>
              <w:tc>
                <w:tcPr>
                  <w:tcW w:w="1844" w:type="dxa"/>
                  <w:vAlign w:val="center"/>
                </w:tcPr>
                <w:p w:rsidR="00626D86" w:rsidRDefault="00626D86" w:rsidP="00981725">
                  <w:pPr>
                    <w:snapToGrid w:val="0"/>
                    <w:rPr>
                      <w:rFonts w:eastAsia="MS Mincho"/>
                      <w:lang w:val="id-ID"/>
                    </w:rPr>
                  </w:pPr>
                </w:p>
              </w:tc>
            </w:tr>
            <w:tr w:rsidR="00596FA5" w:rsidTr="005B511C">
              <w:tc>
                <w:tcPr>
                  <w:tcW w:w="1434" w:type="dxa"/>
                  <w:vAlign w:val="center"/>
                </w:tcPr>
                <w:p w:rsidR="00596FA5" w:rsidRDefault="00596FA5" w:rsidP="00981725">
                  <w:pPr>
                    <w:snapToGrid w:val="0"/>
                    <w:jc w:val="center"/>
                    <w:rPr>
                      <w:rFonts w:eastAsia="MS Mincho"/>
                      <w:lang w:val="id-ID"/>
                    </w:rPr>
                  </w:pPr>
                  <w:r>
                    <w:rPr>
                      <w:rFonts w:eastAsia="MS Mincho"/>
                      <w:lang w:val="id-ID"/>
                    </w:rPr>
                    <w:t>15</w:t>
                  </w:r>
                </w:p>
              </w:tc>
              <w:tc>
                <w:tcPr>
                  <w:tcW w:w="3260" w:type="dxa"/>
                  <w:vAlign w:val="center"/>
                </w:tcPr>
                <w:p w:rsidR="00596FA5" w:rsidRDefault="00596FA5" w:rsidP="00F14C56">
                  <w:pPr>
                    <w:snapToGrid w:val="0"/>
                    <w:rPr>
                      <w:rFonts w:eastAsia="MS Mincho"/>
                      <w:lang w:val="id-ID"/>
                    </w:rPr>
                  </w:pPr>
                  <w:r>
                    <w:rPr>
                      <w:lang w:val="id-ID"/>
                    </w:rPr>
                    <w:t>Review</w:t>
                  </w:r>
                  <w:r>
                    <w:rPr>
                      <w:rFonts w:eastAsia="MS Mincho"/>
                      <w:lang w:val="id-ID"/>
                    </w:rPr>
                    <w:t xml:space="preserve"> </w:t>
                  </w:r>
                </w:p>
              </w:tc>
              <w:tc>
                <w:tcPr>
                  <w:tcW w:w="3118" w:type="dxa"/>
                  <w:vAlign w:val="center"/>
                </w:tcPr>
                <w:p w:rsidR="00596FA5" w:rsidRDefault="00596FA5" w:rsidP="00F14C56">
                  <w:pPr>
                    <w:widowControl/>
                    <w:tabs>
                      <w:tab w:val="left" w:pos="616"/>
                    </w:tabs>
                    <w:snapToGrid w:val="0"/>
                    <w:rPr>
                      <w:rFonts w:eastAsia="Arial"/>
                      <w:lang w:val="id-ID"/>
                    </w:rPr>
                  </w:pPr>
                  <w:r>
                    <w:rPr>
                      <w:rFonts w:eastAsia="Arial"/>
                      <w:lang w:val="id-ID"/>
                    </w:rPr>
                    <w:t>Membahas semua bahan materi persiapan UAS</w:t>
                  </w:r>
                </w:p>
              </w:tc>
              <w:tc>
                <w:tcPr>
                  <w:tcW w:w="1844" w:type="dxa"/>
                  <w:vAlign w:val="center"/>
                </w:tcPr>
                <w:p w:rsidR="00596FA5" w:rsidRPr="00371D0B" w:rsidRDefault="00596FA5" w:rsidP="00F14C56">
                  <w:pPr>
                    <w:snapToGrid w:val="0"/>
                    <w:rPr>
                      <w:rFonts w:eastAsia="MS Mincho"/>
                      <w:lang w:val="id-ID"/>
                    </w:rPr>
                  </w:pPr>
                  <w:r>
                    <w:rPr>
                      <w:rFonts w:eastAsia="MS Mincho"/>
                      <w:lang w:val="fi-FI"/>
                    </w:rPr>
                    <w:t>Perkuliahan,         Diskusi</w:t>
                  </w:r>
                </w:p>
              </w:tc>
            </w:tr>
            <w:tr w:rsidR="00371D0B" w:rsidTr="00CB7332">
              <w:tc>
                <w:tcPr>
                  <w:tcW w:w="1434" w:type="dxa"/>
                  <w:vAlign w:val="center"/>
                </w:tcPr>
                <w:p w:rsidR="00371D0B" w:rsidRDefault="00371D0B" w:rsidP="00981725">
                  <w:pPr>
                    <w:snapToGrid w:val="0"/>
                    <w:jc w:val="center"/>
                    <w:rPr>
                      <w:rFonts w:eastAsia="MS Mincho"/>
                      <w:lang w:val="id-ID"/>
                    </w:rPr>
                  </w:pPr>
                  <w:r>
                    <w:rPr>
                      <w:rFonts w:eastAsia="MS Mincho"/>
                      <w:lang w:val="id-ID"/>
                    </w:rPr>
                    <w:t>16</w:t>
                  </w:r>
                </w:p>
              </w:tc>
              <w:tc>
                <w:tcPr>
                  <w:tcW w:w="3260" w:type="dxa"/>
                  <w:vAlign w:val="center"/>
                </w:tcPr>
                <w:p w:rsidR="00371D0B" w:rsidRDefault="00371D0B" w:rsidP="00981725">
                  <w:pPr>
                    <w:snapToGrid w:val="0"/>
                    <w:rPr>
                      <w:rFonts w:eastAsia="MS Mincho"/>
                      <w:lang w:val="id-ID"/>
                    </w:rPr>
                  </w:pPr>
                  <w:r>
                    <w:rPr>
                      <w:rFonts w:eastAsia="MS Mincho"/>
                      <w:lang w:val="id-ID"/>
                    </w:rPr>
                    <w:t>Ujian Akhir  Semester (UAS)</w:t>
                  </w:r>
                </w:p>
              </w:tc>
              <w:tc>
                <w:tcPr>
                  <w:tcW w:w="3118" w:type="dxa"/>
                  <w:vAlign w:val="center"/>
                </w:tcPr>
                <w:p w:rsidR="00371D0B" w:rsidRDefault="00371D0B" w:rsidP="00981725">
                  <w:pPr>
                    <w:widowControl/>
                    <w:tabs>
                      <w:tab w:val="left" w:pos="616"/>
                    </w:tabs>
                    <w:snapToGrid w:val="0"/>
                    <w:rPr>
                      <w:rFonts w:eastAsia="Arial"/>
                      <w:lang w:val="id-ID"/>
                    </w:rPr>
                  </w:pPr>
                </w:p>
              </w:tc>
              <w:tc>
                <w:tcPr>
                  <w:tcW w:w="1844" w:type="dxa"/>
                  <w:vAlign w:val="center"/>
                </w:tcPr>
                <w:p w:rsidR="00371D0B" w:rsidRDefault="00371D0B" w:rsidP="00981725">
                  <w:pPr>
                    <w:snapToGrid w:val="0"/>
                    <w:rPr>
                      <w:rFonts w:eastAsia="MS Mincho"/>
                      <w:lang w:val="id-ID"/>
                    </w:rPr>
                  </w:pPr>
                  <w:r>
                    <w:rPr>
                      <w:rFonts w:eastAsia="MS Mincho"/>
                      <w:lang w:val="id-ID"/>
                    </w:rPr>
                    <w:t>Ujian tulis</w:t>
                  </w:r>
                </w:p>
              </w:tc>
            </w:tr>
          </w:tbl>
          <w:p w:rsidR="00A76A4F" w:rsidRPr="00A76A4F" w:rsidRDefault="00A76A4F" w:rsidP="00981725">
            <w:pPr>
              <w:snapToGrid w:val="0"/>
              <w:ind w:right="-2"/>
              <w:rPr>
                <w:rFonts w:eastAsia="MS Mincho"/>
                <w:lang w:val="id-ID"/>
              </w:rPr>
            </w:pPr>
          </w:p>
          <w:p w:rsidR="009E1E00" w:rsidRPr="00A76A4F" w:rsidRDefault="009E1E00" w:rsidP="00981725">
            <w:pPr>
              <w:snapToGrid w:val="0"/>
              <w:ind w:right="-2"/>
              <w:rPr>
                <w:rFonts w:eastAsia="MS Mincho"/>
                <w:lang w:val="id-ID"/>
              </w:rPr>
            </w:pPr>
          </w:p>
        </w:tc>
      </w:tr>
    </w:tbl>
    <w:p w:rsidR="00981725" w:rsidRPr="00596FA5" w:rsidRDefault="00981725" w:rsidP="00596FA5">
      <w:pPr>
        <w:spacing w:line="480" w:lineRule="auto"/>
        <w:ind w:right="-703"/>
        <w:jc w:val="both"/>
        <w:rPr>
          <w:lang w:val="id-ID"/>
        </w:rPr>
      </w:pPr>
    </w:p>
    <w:p w:rsidR="00981725" w:rsidRDefault="00981725" w:rsidP="00981725">
      <w:pPr>
        <w:spacing w:line="480" w:lineRule="auto"/>
        <w:ind w:right="-703" w:hanging="960"/>
        <w:jc w:val="both"/>
        <w:rPr>
          <w:lang w:val="id-ID"/>
        </w:rPr>
      </w:pPr>
    </w:p>
    <w:p w:rsidR="00FC6E90" w:rsidRPr="006C35F7" w:rsidRDefault="00FC6E90" w:rsidP="00981725">
      <w:pPr>
        <w:spacing w:line="480" w:lineRule="auto"/>
        <w:jc w:val="both"/>
        <w:rPr>
          <w:lang w:val="fi-FI"/>
        </w:rPr>
      </w:pPr>
      <w:r w:rsidRPr="006C35F7">
        <w:rPr>
          <w:b/>
          <w:lang w:val="fi-FI"/>
        </w:rPr>
        <w:t>8.    Penilaian  : Kriteria dan cara evaluasi hasil pembelajaran</w:t>
      </w:r>
      <w:r w:rsidRPr="006C35F7">
        <w:rPr>
          <w:lang w:val="fi-FI"/>
        </w:rPr>
        <w:t xml:space="preserve">  </w:t>
      </w:r>
    </w:p>
    <w:p w:rsidR="00FC6E90" w:rsidRDefault="009E1E00" w:rsidP="00981725">
      <w:pPr>
        <w:spacing w:line="480" w:lineRule="auto"/>
        <w:ind w:left="426" w:firstLine="748"/>
        <w:jc w:val="both"/>
        <w:rPr>
          <w:lang w:val="id-ID"/>
        </w:rPr>
      </w:pPr>
      <w:r>
        <w:rPr>
          <w:lang w:val="id-ID"/>
        </w:rPr>
        <w:t>Nilai akhir yang akan diperoleh mahasiswa setelah menempuh mata kuliah ini merupakan nilai gabungan dari beberapa kegiatan</w:t>
      </w:r>
      <w:r w:rsidR="00981725">
        <w:rPr>
          <w:lang w:val="id-ID"/>
        </w:rPr>
        <w:t xml:space="preserve"> yang dilakukan </w:t>
      </w:r>
      <w:r>
        <w:rPr>
          <w:lang w:val="id-ID"/>
        </w:rPr>
        <w:t xml:space="preserve"> dengan proporsi sebagai berikut :</w:t>
      </w:r>
    </w:p>
    <w:tbl>
      <w:tblPr>
        <w:tblW w:w="0" w:type="auto"/>
        <w:tblInd w:w="474" w:type="dxa"/>
        <w:tblLayout w:type="fixed"/>
        <w:tblLook w:val="0000" w:firstRow="0" w:lastRow="0" w:firstColumn="0" w:lastColumn="0" w:noHBand="0" w:noVBand="0"/>
      </w:tblPr>
      <w:tblGrid>
        <w:gridCol w:w="4346"/>
        <w:gridCol w:w="4588"/>
      </w:tblGrid>
      <w:tr w:rsidR="00FC6E90" w:rsidRPr="006C35F7" w:rsidTr="00251BB2">
        <w:trPr>
          <w:trHeight w:val="605"/>
        </w:trPr>
        <w:tc>
          <w:tcPr>
            <w:tcW w:w="4346" w:type="dxa"/>
            <w:vMerge w:val="restart"/>
            <w:tcBorders>
              <w:top w:val="single" w:sz="4" w:space="0" w:color="000000"/>
              <w:left w:val="single" w:sz="4" w:space="0" w:color="000000"/>
              <w:bottom w:val="single" w:sz="4" w:space="0" w:color="000000"/>
            </w:tcBorders>
            <w:vAlign w:val="center"/>
          </w:tcPr>
          <w:p w:rsidR="00FC6E90" w:rsidRPr="009E1E00" w:rsidRDefault="00FC6E90" w:rsidP="00981725">
            <w:pPr>
              <w:snapToGrid w:val="0"/>
              <w:jc w:val="center"/>
              <w:rPr>
                <w:b/>
              </w:rPr>
            </w:pPr>
            <w:proofErr w:type="spellStart"/>
            <w:r w:rsidRPr="009E1E00">
              <w:rPr>
                <w:b/>
              </w:rPr>
              <w:lastRenderedPageBreak/>
              <w:t>Macam</w:t>
            </w:r>
            <w:proofErr w:type="spellEnd"/>
            <w:r w:rsidRPr="009E1E00">
              <w:rPr>
                <w:b/>
              </w:rPr>
              <w:t xml:space="preserve"> </w:t>
            </w:r>
            <w:proofErr w:type="spellStart"/>
            <w:r w:rsidRPr="009E1E00">
              <w:rPr>
                <w:b/>
              </w:rPr>
              <w:t>evaluasi</w:t>
            </w:r>
            <w:proofErr w:type="spellEnd"/>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9E1E00" w:rsidRDefault="00FC6E90" w:rsidP="00981725">
            <w:pPr>
              <w:snapToGrid w:val="0"/>
              <w:jc w:val="center"/>
              <w:rPr>
                <w:b/>
              </w:rPr>
            </w:pPr>
            <w:proofErr w:type="spellStart"/>
            <w:r w:rsidRPr="009E1E00">
              <w:rPr>
                <w:b/>
              </w:rPr>
              <w:t>Bobot</w:t>
            </w:r>
            <w:proofErr w:type="spellEnd"/>
            <w:r w:rsidRPr="009E1E00">
              <w:rPr>
                <w:b/>
              </w:rPr>
              <w:t xml:space="preserve"> </w:t>
            </w:r>
            <w:proofErr w:type="spellStart"/>
            <w:proofErr w:type="gramStart"/>
            <w:r w:rsidRPr="009E1E00">
              <w:rPr>
                <w:b/>
              </w:rPr>
              <w:t>nilai</w:t>
            </w:r>
            <w:proofErr w:type="spellEnd"/>
            <w:r w:rsidRPr="009E1E00">
              <w:rPr>
                <w:b/>
              </w:rPr>
              <w:t xml:space="preserve">  (</w:t>
            </w:r>
            <w:proofErr w:type="gramEnd"/>
            <w:r w:rsidRPr="009E1E00">
              <w:rPr>
                <w:b/>
              </w:rPr>
              <w:t>%)</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6C35F7" w:rsidRDefault="00FC6E90" w:rsidP="00981725">
            <w:pPr>
              <w:widowControl/>
              <w:numPr>
                <w:ilvl w:val="0"/>
                <w:numId w:val="10"/>
              </w:numPr>
              <w:tabs>
                <w:tab w:val="clear" w:pos="720"/>
                <w:tab w:val="left" w:pos="716"/>
              </w:tabs>
              <w:snapToGrid w:val="0"/>
              <w:ind w:left="358" w:hanging="362"/>
            </w:pPr>
            <w:proofErr w:type="spellStart"/>
            <w:r w:rsidRPr="006C35F7">
              <w:t>Kuis</w:t>
            </w:r>
            <w:proofErr w:type="spellEnd"/>
            <w:r w:rsidRPr="006C35F7">
              <w:t xml:space="preserve"> </w:t>
            </w:r>
            <w:proofErr w:type="spellStart"/>
            <w:r w:rsidRPr="006C35F7">
              <w:t>dan</w:t>
            </w:r>
            <w:proofErr w:type="spellEnd"/>
            <w:r w:rsidRPr="006C35F7">
              <w:t xml:space="preserve">  </w:t>
            </w:r>
            <w:proofErr w:type="spellStart"/>
            <w:r w:rsidRPr="006C35F7">
              <w:t>Tugas</w:t>
            </w:r>
            <w:proofErr w:type="spellEnd"/>
            <w:r w:rsidRPr="006C35F7">
              <w:t xml:space="preserve"> </w:t>
            </w:r>
            <w:proofErr w:type="spellStart"/>
            <w:r w:rsidRPr="006C35F7">
              <w:t>mandiri</w:t>
            </w:r>
            <w:proofErr w:type="spellEnd"/>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596FA5" w:rsidRDefault="00596FA5" w:rsidP="00981725">
            <w:pPr>
              <w:snapToGrid w:val="0"/>
              <w:ind w:left="372" w:hanging="360"/>
              <w:jc w:val="center"/>
              <w:rPr>
                <w:lang w:val="id-ID"/>
              </w:rPr>
            </w:pPr>
            <w:r>
              <w:rPr>
                <w:lang w:val="id-ID"/>
              </w:rPr>
              <w:t>20</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6C35F7" w:rsidRDefault="009E1E00" w:rsidP="00981725">
            <w:pPr>
              <w:widowControl/>
              <w:numPr>
                <w:ilvl w:val="0"/>
                <w:numId w:val="10"/>
              </w:numPr>
              <w:tabs>
                <w:tab w:val="clear" w:pos="720"/>
                <w:tab w:val="left" w:pos="716"/>
              </w:tabs>
              <w:snapToGrid w:val="0"/>
              <w:ind w:left="358" w:hanging="362"/>
            </w:pPr>
            <w:r>
              <w:rPr>
                <w:lang w:val="id-ID"/>
              </w:rPr>
              <w:t>Ujian Tengah Semester</w:t>
            </w:r>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596FA5" w:rsidRDefault="00596FA5" w:rsidP="00981725">
            <w:pPr>
              <w:snapToGrid w:val="0"/>
              <w:ind w:left="372" w:hanging="372"/>
              <w:jc w:val="center"/>
              <w:rPr>
                <w:lang w:val="id-ID"/>
              </w:rPr>
            </w:pPr>
            <w:r>
              <w:rPr>
                <w:lang w:val="id-ID"/>
              </w:rPr>
              <w:t>20</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6C35F7" w:rsidRDefault="00FC6E90" w:rsidP="00981725">
            <w:pPr>
              <w:widowControl/>
              <w:numPr>
                <w:ilvl w:val="0"/>
                <w:numId w:val="10"/>
              </w:numPr>
              <w:tabs>
                <w:tab w:val="clear" w:pos="720"/>
                <w:tab w:val="left" w:pos="716"/>
              </w:tabs>
              <w:snapToGrid w:val="0"/>
              <w:ind w:left="358" w:hanging="362"/>
            </w:pPr>
            <w:proofErr w:type="spellStart"/>
            <w:r w:rsidRPr="006C35F7">
              <w:t>Praktikum</w:t>
            </w:r>
            <w:proofErr w:type="spellEnd"/>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596FA5" w:rsidRDefault="00596FA5" w:rsidP="00981725">
            <w:pPr>
              <w:snapToGrid w:val="0"/>
              <w:ind w:left="372" w:hanging="372"/>
              <w:jc w:val="center"/>
              <w:rPr>
                <w:lang w:val="id-ID"/>
              </w:rPr>
            </w:pPr>
            <w:r>
              <w:rPr>
                <w:lang w:val="id-ID"/>
              </w:rPr>
              <w:t>10</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6C35F7" w:rsidRDefault="00FC6E90" w:rsidP="00981725">
            <w:pPr>
              <w:widowControl/>
              <w:numPr>
                <w:ilvl w:val="0"/>
                <w:numId w:val="10"/>
              </w:numPr>
              <w:tabs>
                <w:tab w:val="clear" w:pos="720"/>
                <w:tab w:val="left" w:pos="716"/>
              </w:tabs>
              <w:snapToGrid w:val="0"/>
              <w:ind w:left="358" w:hanging="362"/>
            </w:pPr>
            <w:proofErr w:type="spellStart"/>
            <w:r w:rsidRPr="006C35F7">
              <w:t>Ujian</w:t>
            </w:r>
            <w:proofErr w:type="spellEnd"/>
            <w:r w:rsidRPr="006C35F7">
              <w:t xml:space="preserve"> </w:t>
            </w:r>
            <w:proofErr w:type="spellStart"/>
            <w:r w:rsidRPr="006C35F7">
              <w:t>akhir</w:t>
            </w:r>
            <w:proofErr w:type="spellEnd"/>
            <w:r w:rsidRPr="006C35F7">
              <w:t xml:space="preserve"> semester</w:t>
            </w:r>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596FA5" w:rsidRDefault="00596FA5" w:rsidP="00981725">
            <w:pPr>
              <w:snapToGrid w:val="0"/>
              <w:ind w:left="372" w:hanging="360"/>
              <w:jc w:val="center"/>
              <w:rPr>
                <w:lang w:val="id-ID"/>
              </w:rPr>
            </w:pPr>
            <w:r>
              <w:rPr>
                <w:lang w:val="id-ID"/>
              </w:rPr>
              <w:t>50</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9E1E00" w:rsidRDefault="00FC6E90" w:rsidP="00981725">
            <w:pPr>
              <w:snapToGrid w:val="0"/>
              <w:jc w:val="center"/>
              <w:rPr>
                <w:b/>
              </w:rPr>
            </w:pPr>
            <w:r w:rsidRPr="009E1E00">
              <w:rPr>
                <w:b/>
              </w:rPr>
              <w:t xml:space="preserve">Total </w:t>
            </w:r>
            <w:proofErr w:type="spellStart"/>
            <w:r w:rsidRPr="009E1E00">
              <w:rPr>
                <w:b/>
              </w:rPr>
              <w:t>nilai</w:t>
            </w:r>
            <w:proofErr w:type="spellEnd"/>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9E1E00" w:rsidRDefault="00FC6E90" w:rsidP="00981725">
            <w:pPr>
              <w:snapToGrid w:val="0"/>
              <w:ind w:left="372" w:hanging="360"/>
              <w:jc w:val="center"/>
              <w:rPr>
                <w:b/>
              </w:rPr>
            </w:pPr>
            <w:r w:rsidRPr="009E1E00">
              <w:rPr>
                <w:b/>
              </w:rPr>
              <w:t>100</w:t>
            </w:r>
          </w:p>
        </w:tc>
      </w:tr>
    </w:tbl>
    <w:p w:rsidR="00FC6E90" w:rsidRPr="006C35F7" w:rsidRDefault="00FC6E90" w:rsidP="00981725">
      <w:pPr>
        <w:spacing w:line="480" w:lineRule="auto"/>
        <w:ind w:firstLine="748"/>
        <w:jc w:val="both"/>
      </w:pPr>
    </w:p>
    <w:p w:rsidR="00FC6E90" w:rsidRPr="006C35F7" w:rsidRDefault="00FC6E90" w:rsidP="00981725">
      <w:pPr>
        <w:spacing w:line="480" w:lineRule="auto"/>
        <w:rPr>
          <w:b/>
          <w:lang w:val="es-ES"/>
        </w:rPr>
      </w:pPr>
      <w:r w:rsidRPr="006C35F7">
        <w:rPr>
          <w:b/>
          <w:lang w:val="es-ES"/>
        </w:rPr>
        <w:t xml:space="preserve">9.   </w:t>
      </w:r>
      <w:proofErr w:type="spellStart"/>
      <w:r w:rsidRPr="006C35F7">
        <w:rPr>
          <w:b/>
          <w:lang w:val="es-ES"/>
        </w:rPr>
        <w:t>Bahan</w:t>
      </w:r>
      <w:proofErr w:type="spellEnd"/>
      <w:r w:rsidRPr="006C35F7">
        <w:rPr>
          <w:b/>
          <w:lang w:val="es-ES"/>
        </w:rPr>
        <w:t xml:space="preserve">, </w:t>
      </w:r>
      <w:proofErr w:type="spellStart"/>
      <w:r w:rsidRPr="006C35F7">
        <w:rPr>
          <w:b/>
          <w:lang w:val="es-ES"/>
        </w:rPr>
        <w:t>Sumber</w:t>
      </w:r>
      <w:proofErr w:type="spellEnd"/>
      <w:r w:rsidRPr="006C35F7">
        <w:rPr>
          <w:b/>
          <w:lang w:val="es-ES"/>
        </w:rPr>
        <w:t xml:space="preserve"> </w:t>
      </w:r>
      <w:proofErr w:type="spellStart"/>
      <w:r w:rsidRPr="006C35F7">
        <w:rPr>
          <w:b/>
          <w:lang w:val="es-ES"/>
        </w:rPr>
        <w:t>informasi</w:t>
      </w:r>
      <w:proofErr w:type="spellEnd"/>
      <w:r w:rsidRPr="006C35F7">
        <w:rPr>
          <w:b/>
          <w:lang w:val="es-ES"/>
        </w:rPr>
        <w:t xml:space="preserve">, dan </w:t>
      </w:r>
      <w:proofErr w:type="spellStart"/>
      <w:proofErr w:type="gramStart"/>
      <w:r w:rsidRPr="006C35F7">
        <w:rPr>
          <w:b/>
          <w:lang w:val="es-ES"/>
        </w:rPr>
        <w:t>referensi</w:t>
      </w:r>
      <w:proofErr w:type="spellEnd"/>
      <w:r w:rsidRPr="006C35F7">
        <w:rPr>
          <w:b/>
          <w:lang w:val="es-ES"/>
        </w:rPr>
        <w:t xml:space="preserve"> :</w:t>
      </w:r>
      <w:proofErr w:type="gramEnd"/>
    </w:p>
    <w:p w:rsidR="00596FA5" w:rsidRPr="00332A1E" w:rsidRDefault="00FC6E90" w:rsidP="00596FA5">
      <w:pPr>
        <w:autoSpaceDE w:val="0"/>
        <w:autoSpaceDN w:val="0"/>
        <w:adjustRightInd w:val="0"/>
      </w:pPr>
      <w:r w:rsidRPr="006C35F7">
        <w:rPr>
          <w:lang w:val="id-ID"/>
        </w:rPr>
        <w:t xml:space="preserve">1. </w:t>
      </w:r>
      <w:r w:rsidR="00596FA5" w:rsidRPr="00953C3A">
        <w:rPr>
          <w:lang w:val="de-DE"/>
        </w:rPr>
        <w:t xml:space="preserve">Nugroho,P. 2008. </w:t>
      </w:r>
      <w:proofErr w:type="spellStart"/>
      <w:r w:rsidR="00596FA5" w:rsidRPr="00332A1E">
        <w:t>Agribisnis</w:t>
      </w:r>
      <w:proofErr w:type="spellEnd"/>
      <w:r w:rsidR="00596FA5" w:rsidRPr="00332A1E">
        <w:t xml:space="preserve"> </w:t>
      </w:r>
      <w:proofErr w:type="spellStart"/>
      <w:r w:rsidR="00596FA5" w:rsidRPr="00332A1E">
        <w:t>Ternak</w:t>
      </w:r>
      <w:proofErr w:type="spellEnd"/>
      <w:r w:rsidR="00596FA5" w:rsidRPr="00332A1E">
        <w:t xml:space="preserve"> </w:t>
      </w:r>
      <w:proofErr w:type="spellStart"/>
      <w:r w:rsidR="00596FA5" w:rsidRPr="00332A1E">
        <w:t>Ruminansia</w:t>
      </w:r>
      <w:proofErr w:type="spellEnd"/>
      <w:r w:rsidR="00596FA5" w:rsidRPr="00332A1E">
        <w:t xml:space="preserve">. </w:t>
      </w:r>
      <w:proofErr w:type="spellStart"/>
      <w:r w:rsidR="00596FA5" w:rsidRPr="00332A1E">
        <w:t>Departemen</w:t>
      </w:r>
      <w:proofErr w:type="spellEnd"/>
      <w:r w:rsidR="00596FA5" w:rsidRPr="00332A1E">
        <w:t xml:space="preserve"> </w:t>
      </w:r>
      <w:proofErr w:type="spellStart"/>
      <w:r w:rsidR="00596FA5" w:rsidRPr="00332A1E">
        <w:t>Pendidikan</w:t>
      </w:r>
      <w:proofErr w:type="spellEnd"/>
      <w:r w:rsidR="00596FA5" w:rsidRPr="00332A1E">
        <w:t xml:space="preserve"> </w:t>
      </w:r>
      <w:proofErr w:type="spellStart"/>
      <w:r w:rsidR="00596FA5" w:rsidRPr="00332A1E">
        <w:t>Nasional</w:t>
      </w:r>
      <w:proofErr w:type="spellEnd"/>
    </w:p>
    <w:p w:rsidR="00596FA5" w:rsidRPr="00332A1E" w:rsidRDefault="00596FA5" w:rsidP="00596FA5">
      <w:pPr>
        <w:autoSpaceDE w:val="0"/>
        <w:autoSpaceDN w:val="0"/>
        <w:adjustRightInd w:val="0"/>
        <w:rPr>
          <w:bCs/>
          <w:color w:val="000000"/>
          <w:lang w:val="fi-FI"/>
        </w:rPr>
      </w:pPr>
      <w:r w:rsidRPr="00332A1E">
        <w:t>2.</w:t>
      </w:r>
      <w:r w:rsidRPr="00332A1E">
        <w:rPr>
          <w:rFonts w:ascii="Verdana" w:hAnsi="Verdana" w:cs="Verdana"/>
          <w:b/>
          <w:bCs/>
          <w:color w:val="000000"/>
          <w:sz w:val="20"/>
          <w:szCs w:val="20"/>
        </w:rPr>
        <w:t xml:space="preserve"> </w:t>
      </w:r>
      <w:proofErr w:type="spellStart"/>
      <w:r w:rsidRPr="00332A1E">
        <w:rPr>
          <w:bCs/>
          <w:color w:val="000000"/>
        </w:rPr>
        <w:t>Nurmaini</w:t>
      </w:r>
      <w:proofErr w:type="spellEnd"/>
      <w:r w:rsidRPr="00332A1E">
        <w:rPr>
          <w:bCs/>
          <w:color w:val="000000"/>
        </w:rPr>
        <w:t xml:space="preserve">. </w:t>
      </w:r>
      <w:r w:rsidRPr="00332A1E">
        <w:rPr>
          <w:bCs/>
          <w:color w:val="000000"/>
          <w:lang w:val="fi-FI"/>
        </w:rPr>
        <w:t>2001.Pencemaran Makanan Secara Kimia dan Biologis.Fakultas Kesehatan</w:t>
      </w:r>
    </w:p>
    <w:p w:rsidR="00596FA5" w:rsidRPr="009E0B99" w:rsidRDefault="00596FA5" w:rsidP="00596FA5">
      <w:pPr>
        <w:autoSpaceDE w:val="0"/>
        <w:autoSpaceDN w:val="0"/>
        <w:adjustRightInd w:val="0"/>
        <w:ind w:firstLine="720"/>
        <w:rPr>
          <w:bCs/>
          <w:color w:val="000000"/>
          <w:lang w:val="pt-BR"/>
        </w:rPr>
      </w:pPr>
      <w:r w:rsidRPr="009E0B99">
        <w:rPr>
          <w:bCs/>
          <w:color w:val="000000"/>
          <w:lang w:val="pt-BR"/>
        </w:rPr>
        <w:t>Masyarakat. Universitas Sumatera Utara</w:t>
      </w:r>
    </w:p>
    <w:p w:rsidR="00596FA5" w:rsidRPr="00EF1182" w:rsidRDefault="00596FA5" w:rsidP="00596FA5">
      <w:pPr>
        <w:autoSpaceDE w:val="0"/>
        <w:autoSpaceDN w:val="0"/>
        <w:adjustRightInd w:val="0"/>
        <w:rPr>
          <w:lang w:val="pt-BR"/>
        </w:rPr>
      </w:pPr>
      <w:r w:rsidRPr="009E0B99">
        <w:rPr>
          <w:bCs/>
          <w:color w:val="000000"/>
          <w:lang w:val="pt-BR"/>
        </w:rPr>
        <w:t>3.</w:t>
      </w:r>
      <w:r w:rsidRPr="009E0B99">
        <w:rPr>
          <w:lang w:val="pt-BR"/>
        </w:rPr>
        <w:t xml:space="preserve"> </w:t>
      </w:r>
      <w:hyperlink r:id="rId8" w:history="1">
        <w:r w:rsidRPr="0086524D">
          <w:rPr>
            <w:rStyle w:val="Hyperlink"/>
            <w:lang w:val="pt-BR"/>
          </w:rPr>
          <w:t>http://www.sususurya.com.Pengolahan</w:t>
        </w:r>
      </w:hyperlink>
      <w:r>
        <w:rPr>
          <w:lang w:val="pt-BR"/>
        </w:rPr>
        <w:t xml:space="preserve"> Susu.</w:t>
      </w:r>
      <w:r w:rsidRPr="00EF1182">
        <w:rPr>
          <w:lang w:val="pt-BR"/>
        </w:rPr>
        <w:t>Diakses tanggal</w:t>
      </w:r>
      <w:r>
        <w:rPr>
          <w:lang w:val="pt-BR"/>
        </w:rPr>
        <w:t xml:space="preserve"> 10 oktober 2009</w:t>
      </w:r>
    </w:p>
    <w:p w:rsidR="00596FA5" w:rsidRDefault="00596FA5" w:rsidP="00596FA5">
      <w:pPr>
        <w:autoSpaceDE w:val="0"/>
        <w:autoSpaceDN w:val="0"/>
        <w:adjustRightInd w:val="0"/>
        <w:rPr>
          <w:bCs/>
          <w:color w:val="000000"/>
          <w:lang w:val="pt-BR"/>
        </w:rPr>
      </w:pPr>
      <w:r>
        <w:rPr>
          <w:bCs/>
          <w:color w:val="000000"/>
          <w:lang w:val="pt-BR"/>
        </w:rPr>
        <w:t>4. Purnomo, D. Aneka Olahan Daging Sapi. AgroMedia</w:t>
      </w:r>
    </w:p>
    <w:p w:rsidR="00596FA5" w:rsidRDefault="00596FA5" w:rsidP="00596FA5">
      <w:pPr>
        <w:autoSpaceDE w:val="0"/>
        <w:autoSpaceDN w:val="0"/>
        <w:adjustRightInd w:val="0"/>
        <w:rPr>
          <w:rStyle w:val="Strong"/>
          <w:b w:val="0"/>
          <w:lang w:val="fi-FI"/>
        </w:rPr>
      </w:pPr>
      <w:r w:rsidRPr="00EF1182">
        <w:rPr>
          <w:bCs/>
          <w:color w:val="000000"/>
          <w:lang w:val="fi-FI"/>
        </w:rPr>
        <w:t>5.</w:t>
      </w:r>
      <w:r>
        <w:rPr>
          <w:bCs/>
          <w:color w:val="000000"/>
          <w:lang w:val="fi-FI"/>
        </w:rPr>
        <w:t xml:space="preserve"> Anonimous. 2009.</w:t>
      </w:r>
      <w:r w:rsidRPr="00EF1182">
        <w:rPr>
          <w:rStyle w:val="Hyperlink"/>
          <w:sz w:val="27"/>
          <w:szCs w:val="27"/>
          <w:lang w:val="fi-FI"/>
        </w:rPr>
        <w:t xml:space="preserve"> </w:t>
      </w:r>
      <w:r w:rsidRPr="00EF1182">
        <w:rPr>
          <w:rStyle w:val="Strong"/>
          <w:b w:val="0"/>
          <w:lang w:val="fi-FI"/>
        </w:rPr>
        <w:t xml:space="preserve">Perubahan </w:t>
      </w:r>
      <w:r>
        <w:rPr>
          <w:rStyle w:val="Strong"/>
          <w:b w:val="0"/>
          <w:lang w:val="fi-FI"/>
        </w:rPr>
        <w:t xml:space="preserve">Sifat Kimia Bahan Pangan Selama </w:t>
      </w:r>
      <w:r w:rsidRPr="00EF1182">
        <w:rPr>
          <w:rStyle w:val="Strong"/>
          <w:b w:val="0"/>
          <w:lang w:val="fi-FI"/>
        </w:rPr>
        <w:t>Pengolahan</w:t>
      </w:r>
      <w:r>
        <w:rPr>
          <w:rStyle w:val="Strong"/>
          <w:b w:val="0"/>
          <w:lang w:val="fi-FI"/>
        </w:rPr>
        <w:t>.</w:t>
      </w:r>
    </w:p>
    <w:p w:rsidR="00596FA5" w:rsidRPr="009E0B99" w:rsidRDefault="00596FA5" w:rsidP="00596FA5">
      <w:pPr>
        <w:autoSpaceDE w:val="0"/>
        <w:autoSpaceDN w:val="0"/>
        <w:adjustRightInd w:val="0"/>
        <w:ind w:firstLine="720"/>
        <w:rPr>
          <w:rStyle w:val="Strong"/>
          <w:b w:val="0"/>
        </w:rPr>
      </w:pPr>
      <w:proofErr w:type="spellStart"/>
      <w:r w:rsidRPr="009E0B99">
        <w:rPr>
          <w:rStyle w:val="Strong"/>
          <w:b w:val="0"/>
        </w:rPr>
        <w:t>EbookPangan</w:t>
      </w:r>
      <w:proofErr w:type="spellEnd"/>
    </w:p>
    <w:p w:rsidR="00596FA5" w:rsidRPr="009E0B99" w:rsidRDefault="00596FA5" w:rsidP="00596FA5">
      <w:pPr>
        <w:autoSpaceDE w:val="0"/>
        <w:autoSpaceDN w:val="0"/>
        <w:adjustRightInd w:val="0"/>
        <w:rPr>
          <w:rStyle w:val="HTMLCite"/>
          <w:i w:val="0"/>
        </w:rPr>
      </w:pPr>
      <w:r w:rsidRPr="009E0B99">
        <w:rPr>
          <w:rStyle w:val="Strong"/>
          <w:b w:val="0"/>
        </w:rPr>
        <w:t>6.</w:t>
      </w:r>
      <w:r w:rsidRPr="009E0B99">
        <w:rPr>
          <w:rStyle w:val="Hyperlink"/>
        </w:rPr>
        <w:t xml:space="preserve"> </w:t>
      </w:r>
      <w:hyperlink r:id="rId9" w:history="1">
        <w:r w:rsidRPr="009E0B99">
          <w:rPr>
            <w:rStyle w:val="Hyperlink"/>
          </w:rPr>
          <w:t>www.geocities.com/kesmavetugm/JADWALkesmavet.doc/struktur</w:t>
        </w:r>
      </w:hyperlink>
      <w:r w:rsidRPr="009E0B99">
        <w:rPr>
          <w:rStyle w:val="HTMLCite"/>
          <w:i w:val="0"/>
        </w:rPr>
        <w:t xml:space="preserve"> </w:t>
      </w:r>
      <w:proofErr w:type="spellStart"/>
      <w:r w:rsidRPr="009E0B99">
        <w:rPr>
          <w:rStyle w:val="HTMLCite"/>
          <w:i w:val="0"/>
        </w:rPr>
        <w:t>otot</w:t>
      </w:r>
      <w:proofErr w:type="spellEnd"/>
      <w:r w:rsidRPr="009E0B99">
        <w:rPr>
          <w:rStyle w:val="HTMLCite"/>
          <w:i w:val="0"/>
        </w:rPr>
        <w:t xml:space="preserve"> </w:t>
      </w:r>
      <w:proofErr w:type="spellStart"/>
      <w:r w:rsidRPr="009E0B99">
        <w:rPr>
          <w:rStyle w:val="HTMLCite"/>
          <w:i w:val="0"/>
        </w:rPr>
        <w:t>daging</w:t>
      </w:r>
      <w:proofErr w:type="spellEnd"/>
    </w:p>
    <w:p w:rsidR="00596FA5" w:rsidRPr="009E0B99" w:rsidRDefault="00596FA5" w:rsidP="00596FA5">
      <w:pPr>
        <w:autoSpaceDE w:val="0"/>
        <w:autoSpaceDN w:val="0"/>
        <w:adjustRightInd w:val="0"/>
        <w:rPr>
          <w:rStyle w:val="HTMLCite"/>
          <w:i w:val="0"/>
          <w:lang w:val="de-DE"/>
        </w:rPr>
      </w:pPr>
      <w:r w:rsidRPr="009E0B99">
        <w:rPr>
          <w:rStyle w:val="HTMLCite"/>
          <w:i w:val="0"/>
          <w:lang w:val="de-DE"/>
        </w:rPr>
        <w:t>7.</w:t>
      </w:r>
      <w:r w:rsidRPr="009E0B99">
        <w:rPr>
          <w:rStyle w:val="Hyperlink"/>
          <w:i/>
          <w:lang w:val="de-DE"/>
        </w:rPr>
        <w:t xml:space="preserve"> </w:t>
      </w:r>
      <w:hyperlink r:id="rId10" w:history="1">
        <w:r w:rsidRPr="009E0B99">
          <w:rPr>
            <w:rStyle w:val="Hyperlink"/>
            <w:lang w:val="de-DE"/>
          </w:rPr>
          <w:t>www.damandiri.or.id/file/epirospiatiipbbab2.pdf</w:t>
        </w:r>
      </w:hyperlink>
      <w:r w:rsidRPr="009E0B99">
        <w:rPr>
          <w:rStyle w:val="HTMLCite"/>
          <w:i w:val="0"/>
          <w:lang w:val="de-DE"/>
        </w:rPr>
        <w:t xml:space="preserve"> /Struktur protein daging</w:t>
      </w:r>
    </w:p>
    <w:p w:rsidR="00596FA5" w:rsidRPr="009E0B99" w:rsidRDefault="00596FA5" w:rsidP="00596FA5">
      <w:pPr>
        <w:autoSpaceDE w:val="0"/>
        <w:autoSpaceDN w:val="0"/>
        <w:adjustRightInd w:val="0"/>
        <w:rPr>
          <w:rStyle w:val="HTMLCite"/>
          <w:i w:val="0"/>
          <w:lang w:val="de-DE"/>
        </w:rPr>
      </w:pPr>
      <w:r w:rsidRPr="009E0B99">
        <w:rPr>
          <w:rStyle w:val="HTMLCite"/>
          <w:i w:val="0"/>
          <w:lang w:val="de-DE"/>
        </w:rPr>
        <w:t>8.</w:t>
      </w:r>
      <w:r w:rsidRPr="009E0B99">
        <w:rPr>
          <w:rStyle w:val="Hyperlink"/>
          <w:lang w:val="de-DE"/>
        </w:rPr>
        <w:t xml:space="preserve"> </w:t>
      </w:r>
      <w:hyperlink r:id="rId11" w:history="1">
        <w:r w:rsidRPr="009E0B99">
          <w:rPr>
            <w:rStyle w:val="Hyperlink"/>
            <w:lang w:val="de-DE"/>
          </w:rPr>
          <w:t>www.</w:t>
        </w:r>
        <w:r w:rsidRPr="009E0B99">
          <w:rPr>
            <w:rStyle w:val="Hyperlink"/>
            <w:b/>
            <w:bCs/>
            <w:lang w:val="de-DE"/>
          </w:rPr>
          <w:t>pdf</w:t>
        </w:r>
        <w:r w:rsidRPr="009E0B99">
          <w:rPr>
            <w:rStyle w:val="Hyperlink"/>
            <w:lang w:val="de-DE"/>
          </w:rPr>
          <w:t>-search-engine.com/kerusakan-</w:t>
        </w:r>
        <w:r w:rsidRPr="009E0B99">
          <w:rPr>
            <w:rStyle w:val="Hyperlink"/>
            <w:b/>
            <w:bCs/>
            <w:lang w:val="de-DE"/>
          </w:rPr>
          <w:t>hasil</w:t>
        </w:r>
        <w:r w:rsidRPr="009E0B99">
          <w:rPr>
            <w:rStyle w:val="Hyperlink"/>
            <w:lang w:val="de-DE"/>
          </w:rPr>
          <w:t>-</w:t>
        </w:r>
        <w:r w:rsidRPr="009E0B99">
          <w:rPr>
            <w:rStyle w:val="Hyperlink"/>
            <w:b/>
            <w:bCs/>
            <w:lang w:val="de-DE"/>
          </w:rPr>
          <w:t>ternak</w:t>
        </w:r>
        <w:r w:rsidRPr="009E0B99">
          <w:rPr>
            <w:rStyle w:val="Hyperlink"/>
            <w:lang w:val="de-DE"/>
          </w:rPr>
          <w:t>-</w:t>
        </w:r>
        <w:r w:rsidRPr="009E0B99">
          <w:rPr>
            <w:rStyle w:val="Hyperlink"/>
            <w:b/>
            <w:bCs/>
            <w:lang w:val="de-DE"/>
          </w:rPr>
          <w:t>pdf</w:t>
        </w:r>
        <w:r w:rsidRPr="009E0B99">
          <w:rPr>
            <w:rStyle w:val="Hyperlink"/>
            <w:lang w:val="de-DE"/>
          </w:rPr>
          <w:t>.html</w:t>
        </w:r>
      </w:hyperlink>
    </w:p>
    <w:p w:rsidR="00596FA5" w:rsidRPr="009E0B99" w:rsidRDefault="00596FA5" w:rsidP="00596FA5">
      <w:pPr>
        <w:autoSpaceDE w:val="0"/>
        <w:autoSpaceDN w:val="0"/>
        <w:adjustRightInd w:val="0"/>
        <w:rPr>
          <w:rStyle w:val="HTMLCite"/>
          <w:b/>
          <w:bCs/>
          <w:i w:val="0"/>
          <w:lang w:val="de-DE"/>
        </w:rPr>
      </w:pPr>
      <w:r w:rsidRPr="009E0B99">
        <w:rPr>
          <w:rStyle w:val="HTMLCite"/>
          <w:i w:val="0"/>
          <w:lang w:val="de-DE"/>
        </w:rPr>
        <w:t>9</w:t>
      </w:r>
      <w:r w:rsidRPr="005B4E44">
        <w:rPr>
          <w:rStyle w:val="HTMLCite"/>
          <w:i w:val="0"/>
          <w:u w:val="single"/>
          <w:lang w:val="de-DE"/>
        </w:rPr>
        <w:t>.</w:t>
      </w:r>
      <w:r w:rsidRPr="005B4E44">
        <w:rPr>
          <w:rStyle w:val="Hyperlink"/>
          <w:b/>
          <w:bCs/>
          <w:lang w:val="de-DE"/>
        </w:rPr>
        <w:t xml:space="preserve"> </w:t>
      </w:r>
      <w:r w:rsidRPr="005B4E44">
        <w:rPr>
          <w:rStyle w:val="HTMLCite"/>
          <w:bCs/>
          <w:i w:val="0"/>
          <w:u w:val="single"/>
          <w:lang w:val="de-DE"/>
        </w:rPr>
        <w:t>pdf</w:t>
      </w:r>
      <w:r w:rsidRPr="005B4E44">
        <w:rPr>
          <w:rStyle w:val="HTMLCite"/>
          <w:i w:val="0"/>
          <w:u w:val="single"/>
          <w:lang w:val="de-DE"/>
        </w:rPr>
        <w:t>database.com/index.php?q=</w:t>
      </w:r>
      <w:r w:rsidRPr="005B4E44">
        <w:rPr>
          <w:rStyle w:val="HTMLCite"/>
          <w:bCs/>
          <w:i w:val="0"/>
          <w:u w:val="single"/>
          <w:lang w:val="de-DE"/>
        </w:rPr>
        <w:t>pengolahan</w:t>
      </w:r>
      <w:r w:rsidRPr="005B4E44">
        <w:rPr>
          <w:rStyle w:val="HTMLCite"/>
          <w:i w:val="0"/>
          <w:u w:val="single"/>
          <w:lang w:val="de-DE"/>
        </w:rPr>
        <w:t>+</w:t>
      </w:r>
      <w:r w:rsidRPr="005B4E44">
        <w:rPr>
          <w:rStyle w:val="HTMLCite"/>
          <w:bCs/>
          <w:i w:val="0"/>
          <w:u w:val="single"/>
          <w:lang w:val="de-DE"/>
        </w:rPr>
        <w:t>hasil</w:t>
      </w:r>
      <w:r w:rsidRPr="005B4E44">
        <w:rPr>
          <w:rStyle w:val="HTMLCite"/>
          <w:i w:val="0"/>
          <w:u w:val="single"/>
          <w:lang w:val="de-DE"/>
        </w:rPr>
        <w:t>+</w:t>
      </w:r>
      <w:r w:rsidRPr="005B4E44">
        <w:rPr>
          <w:rStyle w:val="HTMLCite"/>
          <w:bCs/>
          <w:i w:val="0"/>
          <w:u w:val="single"/>
          <w:lang w:val="de-DE"/>
        </w:rPr>
        <w:t xml:space="preserve">peternakan </w:t>
      </w:r>
    </w:p>
    <w:p w:rsidR="00596FA5" w:rsidRPr="009E0B99" w:rsidRDefault="00596FA5" w:rsidP="00596FA5">
      <w:pPr>
        <w:autoSpaceDE w:val="0"/>
        <w:autoSpaceDN w:val="0"/>
        <w:adjustRightInd w:val="0"/>
        <w:rPr>
          <w:rStyle w:val="HTMLCite"/>
          <w:bCs/>
          <w:i w:val="0"/>
          <w:lang w:val="de-DE"/>
        </w:rPr>
      </w:pPr>
      <w:r w:rsidRPr="009E0B99">
        <w:rPr>
          <w:rStyle w:val="HTMLCite"/>
          <w:bCs/>
          <w:i w:val="0"/>
          <w:lang w:val="de-DE"/>
        </w:rPr>
        <w:t>10.</w:t>
      </w:r>
      <w:r w:rsidRPr="009E0B99">
        <w:rPr>
          <w:rStyle w:val="Hyperlink"/>
          <w:i/>
          <w:lang w:val="de-DE"/>
        </w:rPr>
        <w:t xml:space="preserve"> </w:t>
      </w:r>
      <w:hyperlink r:id="rId12" w:history="1">
        <w:r w:rsidRPr="009E0B99">
          <w:rPr>
            <w:rStyle w:val="Hyperlink"/>
            <w:lang w:val="de-DE"/>
          </w:rPr>
          <w:t>www.litbang.deptan.go.id/special/HPS/dukungan_tek_</w:t>
        </w:r>
        <w:r w:rsidRPr="009E0B99">
          <w:rPr>
            <w:rStyle w:val="Hyperlink"/>
            <w:bCs/>
            <w:lang w:val="de-DE"/>
          </w:rPr>
          <w:t>peternakan</w:t>
        </w:r>
        <w:r w:rsidRPr="009E0B99">
          <w:rPr>
            <w:rStyle w:val="Hyperlink"/>
            <w:lang w:val="de-DE"/>
          </w:rPr>
          <w:t>.</w:t>
        </w:r>
        <w:r w:rsidRPr="009E0B99">
          <w:rPr>
            <w:rStyle w:val="Hyperlink"/>
            <w:bCs/>
            <w:lang w:val="de-DE"/>
          </w:rPr>
          <w:t>pdf</w:t>
        </w:r>
      </w:hyperlink>
    </w:p>
    <w:p w:rsidR="00596FA5" w:rsidRPr="009E0B99" w:rsidRDefault="00596FA5" w:rsidP="00596FA5">
      <w:pPr>
        <w:autoSpaceDE w:val="0"/>
        <w:autoSpaceDN w:val="0"/>
        <w:adjustRightInd w:val="0"/>
        <w:rPr>
          <w:rStyle w:val="HTMLCite"/>
          <w:bCs/>
          <w:i w:val="0"/>
          <w:lang w:val="de-DE"/>
        </w:rPr>
      </w:pPr>
      <w:r w:rsidRPr="009E0B99">
        <w:rPr>
          <w:rStyle w:val="HTMLCite"/>
          <w:bCs/>
          <w:i w:val="0"/>
          <w:lang w:val="de-DE"/>
        </w:rPr>
        <w:t>11.</w:t>
      </w:r>
      <w:r w:rsidRPr="009E0B99">
        <w:rPr>
          <w:rStyle w:val="Hyperlink"/>
          <w:lang w:val="de-DE"/>
        </w:rPr>
        <w:t xml:space="preserve"> </w:t>
      </w:r>
      <w:hyperlink r:id="rId13" w:history="1">
        <w:r w:rsidRPr="009E0B99">
          <w:rPr>
            <w:rStyle w:val="Hyperlink"/>
            <w:lang w:val="de-DE"/>
          </w:rPr>
          <w:t>www.pustaka-deptan.go.id/abstrak/bibk04.</w:t>
        </w:r>
        <w:r w:rsidRPr="009E0B99">
          <w:rPr>
            <w:rStyle w:val="Hyperlink"/>
            <w:b/>
            <w:bCs/>
            <w:lang w:val="de-DE"/>
          </w:rPr>
          <w:t>pdf</w:t>
        </w:r>
      </w:hyperlink>
      <w:r w:rsidRPr="009E0B99">
        <w:rPr>
          <w:rStyle w:val="HTMLCite"/>
          <w:b/>
          <w:bCs/>
          <w:i w:val="0"/>
          <w:lang w:val="de-DE"/>
        </w:rPr>
        <w:t xml:space="preserve">. </w:t>
      </w:r>
      <w:r w:rsidRPr="009E0B99">
        <w:rPr>
          <w:rStyle w:val="HTMLCite"/>
          <w:bCs/>
          <w:i w:val="0"/>
          <w:lang w:val="de-DE"/>
        </w:rPr>
        <w:t>Teknologi Pengolahan Hasil Ternak</w:t>
      </w:r>
    </w:p>
    <w:p w:rsidR="00596FA5" w:rsidRDefault="00596FA5" w:rsidP="00596FA5">
      <w:pPr>
        <w:pStyle w:val="Subtitle"/>
        <w:rPr>
          <w:rFonts w:ascii="Times New Roman" w:hAnsi="Times New Roman"/>
          <w:bCs/>
          <w:color w:val="000000"/>
          <w:lang w:val="pt-BR"/>
        </w:rPr>
      </w:pPr>
      <w:r w:rsidRPr="00596FA5">
        <w:rPr>
          <w:rStyle w:val="HTMLCite"/>
          <w:rFonts w:ascii="Times New Roman" w:eastAsia="DejaVu Sans" w:hAnsi="Times New Roman"/>
          <w:bCs/>
          <w:i w:val="0"/>
          <w:lang w:val="de-DE"/>
        </w:rPr>
        <w:t>12.Saleh,E. 2004.</w:t>
      </w:r>
      <w:r w:rsidRPr="009E0B99">
        <w:rPr>
          <w:rFonts w:ascii="Times New Roman" w:hAnsi="Times New Roman"/>
          <w:bCs/>
          <w:color w:val="000000"/>
          <w:lang w:val="de-DE"/>
        </w:rPr>
        <w:t xml:space="preserve"> Dasar  Pengolahan Susu dan Hasil Ikutan Ternak. </w:t>
      </w:r>
      <w:r>
        <w:rPr>
          <w:rFonts w:ascii="Times New Roman" w:hAnsi="Times New Roman"/>
          <w:bCs/>
          <w:color w:val="000000"/>
          <w:lang w:val="pt-BR"/>
        </w:rPr>
        <w:t>Program Studi</w:t>
      </w:r>
    </w:p>
    <w:p w:rsidR="00596FA5" w:rsidRPr="00581064" w:rsidRDefault="00596FA5" w:rsidP="00596FA5">
      <w:pPr>
        <w:pStyle w:val="Subtitle"/>
        <w:ind w:firstLine="720"/>
        <w:rPr>
          <w:rFonts w:ascii="Times New Roman" w:hAnsi="Times New Roman"/>
          <w:color w:val="000000"/>
          <w:lang w:val="pt-BR"/>
        </w:rPr>
      </w:pPr>
      <w:r w:rsidRPr="00581064">
        <w:rPr>
          <w:rFonts w:ascii="Times New Roman" w:hAnsi="Times New Roman"/>
          <w:bCs/>
          <w:color w:val="000000"/>
          <w:lang w:val="pt-BR"/>
        </w:rPr>
        <w:t xml:space="preserve">Produksi Ternak .Fakultas Pertanian Universitas Sumatera Utara </w:t>
      </w:r>
    </w:p>
    <w:p w:rsidR="00596FA5" w:rsidRPr="00581064" w:rsidRDefault="00596FA5" w:rsidP="00596FA5">
      <w:pPr>
        <w:autoSpaceDE w:val="0"/>
        <w:autoSpaceDN w:val="0"/>
        <w:adjustRightInd w:val="0"/>
        <w:ind w:left="840" w:hanging="840"/>
        <w:jc w:val="both"/>
        <w:rPr>
          <w:color w:val="000000"/>
        </w:rPr>
      </w:pPr>
      <w:r w:rsidRPr="00E14A48">
        <w:rPr>
          <w:color w:val="000000"/>
          <w:lang w:val="pt-BR"/>
        </w:rPr>
        <w:t>13</w:t>
      </w:r>
      <w:r w:rsidRPr="00581064">
        <w:rPr>
          <w:rFonts w:ascii="Verdana" w:hAnsi="Verdana" w:cs="Verdana"/>
          <w:color w:val="000000"/>
          <w:sz w:val="20"/>
          <w:szCs w:val="20"/>
          <w:lang w:val="pt-BR"/>
        </w:rPr>
        <w:t>.</w:t>
      </w:r>
      <w:r w:rsidRPr="00581064">
        <w:rPr>
          <w:color w:val="000000"/>
          <w:lang w:val="pt-BR"/>
        </w:rPr>
        <w:t xml:space="preserve">Astawan M. W. </w:t>
      </w:r>
      <w:r w:rsidRPr="00581064">
        <w:rPr>
          <w:color w:val="000000"/>
          <w:u w:val="single"/>
          <w:lang w:val="pt-BR"/>
        </w:rPr>
        <w:t xml:space="preserve">dan </w:t>
      </w:r>
      <w:r w:rsidRPr="00581064">
        <w:rPr>
          <w:color w:val="000000"/>
          <w:lang w:val="pt-BR"/>
        </w:rPr>
        <w:t xml:space="preserve">M. Astawan, 1989. </w:t>
      </w:r>
      <w:r w:rsidRPr="00581064">
        <w:rPr>
          <w:color w:val="000000"/>
          <w:lang w:val="fi-FI"/>
        </w:rPr>
        <w:t xml:space="preserve">Teknologi Pengolahan Pangan Hewani Tepat Guna. </w:t>
      </w:r>
      <w:proofErr w:type="spellStart"/>
      <w:r w:rsidRPr="00581064">
        <w:rPr>
          <w:color w:val="000000"/>
        </w:rPr>
        <w:t>Akademi</w:t>
      </w:r>
      <w:proofErr w:type="spellEnd"/>
      <w:r w:rsidRPr="00581064">
        <w:rPr>
          <w:color w:val="000000"/>
        </w:rPr>
        <w:t xml:space="preserve"> </w:t>
      </w:r>
      <w:proofErr w:type="spellStart"/>
      <w:r w:rsidRPr="00581064">
        <w:rPr>
          <w:color w:val="000000"/>
        </w:rPr>
        <w:t>Presindo</w:t>
      </w:r>
      <w:proofErr w:type="spellEnd"/>
      <w:r w:rsidRPr="00581064">
        <w:rPr>
          <w:color w:val="000000"/>
        </w:rPr>
        <w:t xml:space="preserve">. </w:t>
      </w:r>
      <w:smartTag w:uri="urn:schemas-microsoft-com:office:smarttags" w:element="place">
        <w:smartTag w:uri="urn:schemas-microsoft-com:office:smarttags" w:element="City">
          <w:r w:rsidRPr="00581064">
            <w:rPr>
              <w:color w:val="000000"/>
            </w:rPr>
            <w:t>Jakarta</w:t>
          </w:r>
        </w:smartTag>
      </w:smartTag>
      <w:r w:rsidRPr="00581064">
        <w:rPr>
          <w:color w:val="000000"/>
        </w:rPr>
        <w:t xml:space="preserve">. </w:t>
      </w:r>
    </w:p>
    <w:p w:rsidR="00596FA5" w:rsidRPr="00581064" w:rsidRDefault="00596FA5" w:rsidP="00596FA5">
      <w:pPr>
        <w:autoSpaceDE w:val="0"/>
        <w:autoSpaceDN w:val="0"/>
        <w:adjustRightInd w:val="0"/>
        <w:ind w:left="720" w:hanging="720"/>
        <w:jc w:val="both"/>
        <w:rPr>
          <w:color w:val="000000"/>
        </w:rPr>
      </w:pPr>
      <w:r>
        <w:rPr>
          <w:color w:val="000000"/>
        </w:rPr>
        <w:t>14</w:t>
      </w:r>
      <w:proofErr w:type="gramStart"/>
      <w:r>
        <w:rPr>
          <w:color w:val="000000"/>
        </w:rPr>
        <w:t>.</w:t>
      </w:r>
      <w:r w:rsidRPr="00581064">
        <w:rPr>
          <w:color w:val="000000"/>
        </w:rPr>
        <w:t>Blakely</w:t>
      </w:r>
      <w:proofErr w:type="gramEnd"/>
      <w:r w:rsidRPr="00581064">
        <w:rPr>
          <w:color w:val="000000"/>
        </w:rPr>
        <w:t xml:space="preserve">, J. </w:t>
      </w:r>
      <w:proofErr w:type="spellStart"/>
      <w:r w:rsidRPr="00581064">
        <w:rPr>
          <w:color w:val="000000"/>
          <w:u w:val="single"/>
        </w:rPr>
        <w:t>dan</w:t>
      </w:r>
      <w:proofErr w:type="spellEnd"/>
      <w:r w:rsidRPr="00581064">
        <w:rPr>
          <w:color w:val="000000"/>
          <w:u w:val="single"/>
        </w:rPr>
        <w:t xml:space="preserve"> </w:t>
      </w:r>
      <w:r w:rsidRPr="00581064">
        <w:rPr>
          <w:color w:val="000000"/>
        </w:rPr>
        <w:t xml:space="preserve">D.H. Bade., 1985. </w:t>
      </w:r>
      <w:proofErr w:type="gramStart"/>
      <w:r w:rsidRPr="00581064">
        <w:rPr>
          <w:color w:val="000000"/>
        </w:rPr>
        <w:t xml:space="preserve">The Science of </w:t>
      </w:r>
      <w:proofErr w:type="spellStart"/>
      <w:r w:rsidRPr="00581064">
        <w:rPr>
          <w:color w:val="000000"/>
        </w:rPr>
        <w:t>Animel</w:t>
      </w:r>
      <w:proofErr w:type="spellEnd"/>
      <w:r w:rsidRPr="00581064">
        <w:rPr>
          <w:color w:val="000000"/>
        </w:rPr>
        <w:t xml:space="preserve"> Husbandry.</w:t>
      </w:r>
      <w:proofErr w:type="gramEnd"/>
      <w:r w:rsidRPr="00581064">
        <w:rPr>
          <w:color w:val="000000"/>
        </w:rPr>
        <w:t xml:space="preserve"> Four </w:t>
      </w:r>
      <w:proofErr w:type="gramStart"/>
      <w:r w:rsidRPr="00581064">
        <w:rPr>
          <w:color w:val="000000"/>
        </w:rPr>
        <w:t>Edition</w:t>
      </w:r>
      <w:proofErr w:type="gramEnd"/>
      <w:r w:rsidRPr="00581064">
        <w:rPr>
          <w:color w:val="000000"/>
        </w:rPr>
        <w:t xml:space="preserve">. </w:t>
      </w:r>
      <w:proofErr w:type="spellStart"/>
      <w:r w:rsidRPr="00581064">
        <w:rPr>
          <w:color w:val="000000"/>
        </w:rPr>
        <w:t>Prenticeall</w:t>
      </w:r>
      <w:proofErr w:type="spellEnd"/>
      <w:r w:rsidRPr="00581064">
        <w:rPr>
          <w:color w:val="000000"/>
        </w:rPr>
        <w:t xml:space="preserve">, Inc. </w:t>
      </w:r>
      <w:proofErr w:type="gramStart"/>
      <w:r w:rsidRPr="00581064">
        <w:rPr>
          <w:color w:val="000000"/>
        </w:rPr>
        <w:t xml:space="preserve">A Division of Simon and Schuster, </w:t>
      </w:r>
      <w:proofErr w:type="spellStart"/>
      <w:r w:rsidRPr="00581064">
        <w:rPr>
          <w:color w:val="000000"/>
        </w:rPr>
        <w:t>Engzlewood</w:t>
      </w:r>
      <w:proofErr w:type="spellEnd"/>
      <w:r w:rsidRPr="00581064">
        <w:rPr>
          <w:color w:val="000000"/>
        </w:rPr>
        <w:t xml:space="preserve"> Cliffs, </w:t>
      </w:r>
      <w:proofErr w:type="spellStart"/>
      <w:r w:rsidRPr="00581064">
        <w:rPr>
          <w:color w:val="000000"/>
        </w:rPr>
        <w:t>Newjersey</w:t>
      </w:r>
      <w:proofErr w:type="spellEnd"/>
      <w:r w:rsidRPr="00581064">
        <w:rPr>
          <w:color w:val="000000"/>
        </w:rPr>
        <w:t xml:space="preserve"> 07632.</w:t>
      </w:r>
      <w:proofErr w:type="gramEnd"/>
      <w:r w:rsidRPr="00581064">
        <w:rPr>
          <w:color w:val="000000"/>
        </w:rPr>
        <w:t xml:space="preserve"> </w:t>
      </w:r>
      <w:smartTag w:uri="urn:schemas-microsoft-com:office:smarttags" w:element="place">
        <w:smartTag w:uri="urn:schemas-microsoft-com:office:smarttags" w:element="country-region">
          <w:r w:rsidRPr="00581064">
            <w:rPr>
              <w:color w:val="000000"/>
            </w:rPr>
            <w:t>USA</w:t>
          </w:r>
        </w:smartTag>
      </w:smartTag>
      <w:r w:rsidRPr="00581064">
        <w:rPr>
          <w:color w:val="000000"/>
        </w:rPr>
        <w:t xml:space="preserve">. </w:t>
      </w:r>
    </w:p>
    <w:p w:rsidR="00596FA5" w:rsidRPr="00581064" w:rsidRDefault="00596FA5" w:rsidP="00596FA5">
      <w:pPr>
        <w:autoSpaceDE w:val="0"/>
        <w:autoSpaceDN w:val="0"/>
        <w:adjustRightInd w:val="0"/>
        <w:ind w:left="720" w:hanging="720"/>
        <w:jc w:val="both"/>
        <w:rPr>
          <w:color w:val="000000"/>
        </w:rPr>
      </w:pPr>
      <w:r>
        <w:rPr>
          <w:color w:val="000000"/>
        </w:rPr>
        <w:t>15</w:t>
      </w:r>
      <w:proofErr w:type="gramStart"/>
      <w:r>
        <w:rPr>
          <w:color w:val="000000"/>
        </w:rPr>
        <w:t>.</w:t>
      </w:r>
      <w:r w:rsidRPr="00581064">
        <w:rPr>
          <w:color w:val="000000"/>
        </w:rPr>
        <w:t>Buckle</w:t>
      </w:r>
      <w:proofErr w:type="gramEnd"/>
      <w:r w:rsidRPr="00581064">
        <w:rPr>
          <w:color w:val="000000"/>
        </w:rPr>
        <w:t xml:space="preserve">, K.A., R. A. Edwards, G.H. Fleet </w:t>
      </w:r>
      <w:r w:rsidRPr="00581064">
        <w:rPr>
          <w:color w:val="000000"/>
          <w:u w:val="single"/>
        </w:rPr>
        <w:t xml:space="preserve">and </w:t>
      </w:r>
      <w:r w:rsidRPr="00581064">
        <w:rPr>
          <w:color w:val="000000"/>
        </w:rPr>
        <w:t xml:space="preserve">M. </w:t>
      </w:r>
      <w:proofErr w:type="spellStart"/>
      <w:r w:rsidRPr="00581064">
        <w:rPr>
          <w:color w:val="000000"/>
        </w:rPr>
        <w:t>Wootton</w:t>
      </w:r>
      <w:proofErr w:type="spellEnd"/>
      <w:r w:rsidRPr="00581064">
        <w:rPr>
          <w:color w:val="000000"/>
        </w:rPr>
        <w:t xml:space="preserve">., 1987. </w:t>
      </w:r>
      <w:proofErr w:type="spellStart"/>
      <w:r w:rsidRPr="009E0B99">
        <w:rPr>
          <w:color w:val="000000"/>
        </w:rPr>
        <w:t>Ilmu</w:t>
      </w:r>
      <w:proofErr w:type="spellEnd"/>
      <w:r w:rsidRPr="009E0B99">
        <w:rPr>
          <w:color w:val="000000"/>
        </w:rPr>
        <w:t xml:space="preserve"> </w:t>
      </w:r>
      <w:proofErr w:type="spellStart"/>
      <w:r w:rsidRPr="009E0B99">
        <w:rPr>
          <w:color w:val="000000"/>
        </w:rPr>
        <w:t>Pangan</w:t>
      </w:r>
      <w:proofErr w:type="spellEnd"/>
      <w:r w:rsidRPr="009E0B99">
        <w:rPr>
          <w:color w:val="000000"/>
        </w:rPr>
        <w:t xml:space="preserve">. </w:t>
      </w:r>
      <w:proofErr w:type="spellStart"/>
      <w:r w:rsidRPr="009E0B99">
        <w:rPr>
          <w:color w:val="000000"/>
        </w:rPr>
        <w:t>Penerbit</w:t>
      </w:r>
      <w:proofErr w:type="spellEnd"/>
      <w:r w:rsidRPr="009E0B99">
        <w:rPr>
          <w:color w:val="000000"/>
        </w:rPr>
        <w:t xml:space="preserve"> </w:t>
      </w:r>
      <w:proofErr w:type="spellStart"/>
      <w:r w:rsidRPr="009E0B99">
        <w:rPr>
          <w:color w:val="000000"/>
        </w:rPr>
        <w:t>Univrsitas</w:t>
      </w:r>
      <w:proofErr w:type="spellEnd"/>
      <w:r w:rsidRPr="009E0B99">
        <w:rPr>
          <w:color w:val="000000"/>
        </w:rPr>
        <w:t xml:space="preserve"> </w:t>
      </w:r>
      <w:proofErr w:type="spellStart"/>
      <w:r w:rsidRPr="009E0B99">
        <w:rPr>
          <w:color w:val="000000"/>
        </w:rPr>
        <w:t>Indoneesia</w:t>
      </w:r>
      <w:proofErr w:type="spellEnd"/>
      <w:r w:rsidRPr="009E0B99">
        <w:rPr>
          <w:color w:val="000000"/>
        </w:rPr>
        <w:t xml:space="preserve">. </w:t>
      </w:r>
      <w:smartTag w:uri="urn:schemas-microsoft-com:office:smarttags" w:element="place">
        <w:smartTag w:uri="urn:schemas-microsoft-com:office:smarttags" w:element="City">
          <w:r w:rsidRPr="00581064">
            <w:rPr>
              <w:color w:val="000000"/>
            </w:rPr>
            <w:t>Jakarta</w:t>
          </w:r>
        </w:smartTag>
      </w:smartTag>
      <w:r w:rsidRPr="00581064">
        <w:rPr>
          <w:color w:val="000000"/>
        </w:rPr>
        <w:t xml:space="preserve">. </w:t>
      </w:r>
    </w:p>
    <w:p w:rsidR="00596FA5" w:rsidRPr="00581064" w:rsidRDefault="00596FA5" w:rsidP="00596FA5">
      <w:pPr>
        <w:autoSpaceDE w:val="0"/>
        <w:autoSpaceDN w:val="0"/>
        <w:adjustRightInd w:val="0"/>
        <w:ind w:left="720" w:hanging="720"/>
        <w:jc w:val="both"/>
        <w:rPr>
          <w:color w:val="000000"/>
        </w:rPr>
      </w:pPr>
      <w:r>
        <w:rPr>
          <w:color w:val="000000"/>
        </w:rPr>
        <w:t>16</w:t>
      </w:r>
      <w:proofErr w:type="gramStart"/>
      <w:r>
        <w:rPr>
          <w:color w:val="000000"/>
        </w:rPr>
        <w:t>.</w:t>
      </w:r>
      <w:r w:rsidRPr="00581064">
        <w:rPr>
          <w:color w:val="000000"/>
        </w:rPr>
        <w:t>Cross</w:t>
      </w:r>
      <w:proofErr w:type="gramEnd"/>
      <w:r w:rsidRPr="00581064">
        <w:rPr>
          <w:color w:val="000000"/>
        </w:rPr>
        <w:t xml:space="preserve">, H.R </w:t>
      </w:r>
      <w:r w:rsidRPr="00581064">
        <w:rPr>
          <w:color w:val="000000"/>
          <w:u w:val="single"/>
        </w:rPr>
        <w:t xml:space="preserve">and </w:t>
      </w:r>
      <w:r w:rsidRPr="00581064">
        <w:rPr>
          <w:color w:val="000000"/>
        </w:rPr>
        <w:t xml:space="preserve">A.J. </w:t>
      </w:r>
      <w:proofErr w:type="spellStart"/>
      <w:r w:rsidRPr="00581064">
        <w:rPr>
          <w:color w:val="000000"/>
        </w:rPr>
        <w:t>Overby</w:t>
      </w:r>
      <w:proofErr w:type="spellEnd"/>
      <w:r w:rsidRPr="00581064">
        <w:rPr>
          <w:color w:val="000000"/>
        </w:rPr>
        <w:t xml:space="preserve">., 1988. </w:t>
      </w:r>
      <w:proofErr w:type="gramStart"/>
      <w:r w:rsidRPr="00581064">
        <w:rPr>
          <w:color w:val="000000"/>
        </w:rPr>
        <w:t>Meat Science, Milk Science and Technology.</w:t>
      </w:r>
      <w:proofErr w:type="gramEnd"/>
      <w:r w:rsidRPr="00581064">
        <w:rPr>
          <w:color w:val="000000"/>
        </w:rPr>
        <w:t xml:space="preserve"> Elsevier Science Publishers B.V. Amsterdam-</w:t>
      </w:r>
      <w:smartTag w:uri="urn:schemas-microsoft-com:office:smarttags" w:element="City">
        <w:r w:rsidRPr="00581064">
          <w:rPr>
            <w:color w:val="000000"/>
          </w:rPr>
          <w:t>Oxford</w:t>
        </w:r>
      </w:smartTag>
      <w:r w:rsidRPr="00581064">
        <w:rPr>
          <w:color w:val="000000"/>
        </w:rPr>
        <w:t>-</w:t>
      </w:r>
      <w:smartTag w:uri="urn:schemas-microsoft-com:office:smarttags" w:element="State">
        <w:r w:rsidRPr="00581064">
          <w:rPr>
            <w:color w:val="000000"/>
          </w:rPr>
          <w:t>New York</w:t>
        </w:r>
      </w:smartTag>
      <w:r w:rsidRPr="00581064">
        <w:rPr>
          <w:color w:val="000000"/>
        </w:rPr>
        <w:t>-</w:t>
      </w:r>
      <w:smartTag w:uri="urn:schemas-microsoft-com:office:smarttags" w:element="place">
        <w:smartTag w:uri="urn:schemas-microsoft-com:office:smarttags" w:element="City">
          <w:r w:rsidRPr="00581064">
            <w:rPr>
              <w:color w:val="000000"/>
            </w:rPr>
            <w:t>Tokyo</w:t>
          </w:r>
        </w:smartTag>
      </w:smartTag>
      <w:r w:rsidRPr="00581064">
        <w:rPr>
          <w:color w:val="000000"/>
        </w:rPr>
        <w:t xml:space="preserve">. </w:t>
      </w:r>
    </w:p>
    <w:p w:rsidR="00596FA5" w:rsidRPr="00581064" w:rsidRDefault="00596FA5" w:rsidP="00596FA5">
      <w:pPr>
        <w:autoSpaceDE w:val="0"/>
        <w:autoSpaceDN w:val="0"/>
        <w:adjustRightInd w:val="0"/>
        <w:ind w:left="720" w:hanging="720"/>
        <w:jc w:val="both"/>
        <w:rPr>
          <w:color w:val="000000"/>
          <w:lang w:val="fi-FI"/>
        </w:rPr>
      </w:pPr>
      <w:r>
        <w:rPr>
          <w:color w:val="000000"/>
          <w:lang w:val="fi-FI"/>
        </w:rPr>
        <w:t>17.</w:t>
      </w:r>
      <w:r w:rsidRPr="00581064">
        <w:rPr>
          <w:color w:val="000000"/>
          <w:lang w:val="fi-FI"/>
        </w:rPr>
        <w:t xml:space="preserve">Ernawani, 1991. Pengaruh Tatalaksana Pemerahan Terhadap Kualitas Susu Kambing. Media Peternakan Vol 15: 38-46. Fakultas Peternakan Institut Pertanian Bogor. Bogor. </w:t>
      </w:r>
    </w:p>
    <w:p w:rsidR="00596FA5" w:rsidRPr="00581064" w:rsidRDefault="00596FA5" w:rsidP="00596FA5">
      <w:pPr>
        <w:autoSpaceDE w:val="0"/>
        <w:autoSpaceDN w:val="0"/>
        <w:adjustRightInd w:val="0"/>
        <w:ind w:left="720" w:hanging="720"/>
        <w:jc w:val="both"/>
        <w:rPr>
          <w:color w:val="000000"/>
          <w:lang w:val="pt-BR"/>
        </w:rPr>
      </w:pPr>
      <w:r>
        <w:rPr>
          <w:color w:val="000000"/>
          <w:lang w:val="fi-FI"/>
        </w:rPr>
        <w:t>18.</w:t>
      </w:r>
      <w:r w:rsidRPr="00581064">
        <w:rPr>
          <w:color w:val="000000"/>
          <w:lang w:val="fi-FI"/>
        </w:rPr>
        <w:t xml:space="preserve">Ernawati et al., 1986. </w:t>
      </w:r>
      <w:r w:rsidRPr="00581064">
        <w:rPr>
          <w:color w:val="000000"/>
          <w:lang w:val="pt-BR"/>
        </w:rPr>
        <w:t xml:space="preserve">Pengaruh Penanganan Lama Penyimpanan terhadap Kualitas Air Susu Sapi. Media Peternakan Vol: 50-59. Fakultas Peternakan, Institut Pertanian Bogor. Bogor. </w:t>
      </w:r>
    </w:p>
    <w:p w:rsidR="00596FA5" w:rsidRPr="009E0B99" w:rsidRDefault="00596FA5" w:rsidP="00596FA5">
      <w:pPr>
        <w:autoSpaceDE w:val="0"/>
        <w:autoSpaceDN w:val="0"/>
        <w:adjustRightInd w:val="0"/>
        <w:ind w:left="720" w:hanging="720"/>
        <w:jc w:val="both"/>
        <w:rPr>
          <w:color w:val="000000"/>
          <w:lang w:val="pt-BR"/>
        </w:rPr>
      </w:pPr>
      <w:r>
        <w:rPr>
          <w:color w:val="000000"/>
          <w:lang w:val="pt-BR"/>
        </w:rPr>
        <w:t>19.</w:t>
      </w:r>
      <w:r w:rsidRPr="00581064">
        <w:rPr>
          <w:color w:val="000000"/>
          <w:lang w:val="pt-BR"/>
        </w:rPr>
        <w:t xml:space="preserve">Hadiwiyoto, S., 1994. Pengujian Mutu Susu dan Hasil Olahannya. </w:t>
      </w:r>
      <w:r w:rsidRPr="009E0B99">
        <w:rPr>
          <w:color w:val="000000"/>
          <w:lang w:val="pt-BR"/>
        </w:rPr>
        <w:t xml:space="preserve">Penerbit Liberty. Yogyakarta. </w:t>
      </w:r>
    </w:p>
    <w:p w:rsidR="00596FA5" w:rsidRPr="009E0B99" w:rsidRDefault="00596FA5" w:rsidP="00596FA5">
      <w:pPr>
        <w:autoSpaceDE w:val="0"/>
        <w:autoSpaceDN w:val="0"/>
        <w:adjustRightInd w:val="0"/>
        <w:ind w:left="720" w:hanging="720"/>
        <w:jc w:val="both"/>
        <w:rPr>
          <w:color w:val="000000"/>
          <w:lang w:val="pt-BR"/>
        </w:rPr>
      </w:pPr>
      <w:r w:rsidRPr="009E0B99">
        <w:rPr>
          <w:color w:val="000000"/>
          <w:lang w:val="pt-BR"/>
        </w:rPr>
        <w:t xml:space="preserve">20.Sudono, A., 1983. Produksi Sapi Perah. Departemen Ilmu Produksi Ternak. Fakultas Peternakan, Institut Pertanian Bogor. Bogor. </w:t>
      </w:r>
    </w:p>
    <w:p w:rsidR="00596FA5" w:rsidRDefault="00596FA5" w:rsidP="00596FA5">
      <w:pPr>
        <w:autoSpaceDE w:val="0"/>
        <w:autoSpaceDN w:val="0"/>
        <w:adjustRightInd w:val="0"/>
        <w:ind w:left="720" w:hanging="720"/>
        <w:rPr>
          <w:color w:val="000000"/>
          <w:lang w:val="pt-BR"/>
        </w:rPr>
      </w:pPr>
      <w:r w:rsidRPr="009E0B99">
        <w:rPr>
          <w:color w:val="000000"/>
          <w:lang w:val="pt-BR"/>
        </w:rPr>
        <w:t>21.</w:t>
      </w:r>
      <w:r w:rsidRPr="009E0B99">
        <w:rPr>
          <w:color w:val="0000FF"/>
          <w:lang w:val="pt-BR"/>
        </w:rPr>
        <w:t xml:space="preserve"> </w:t>
      </w:r>
      <w:hyperlink r:id="rId14" w:history="1">
        <w:r w:rsidRPr="009E0B99">
          <w:rPr>
            <w:rStyle w:val="Hyperlink"/>
            <w:lang w:val="pt-BR"/>
          </w:rPr>
          <w:t>http://www.sinarharapan.co.id/feature/hobi/2002/071/hob1.htm</w:t>
        </w:r>
        <w:r w:rsidRPr="009E0B99">
          <w:rPr>
            <w:rStyle w:val="Hyperlink"/>
            <w:sz w:val="19"/>
            <w:szCs w:val="19"/>
            <w:lang w:val="pt-BR"/>
          </w:rPr>
          <w:t>l</w:t>
        </w:r>
      </w:hyperlink>
      <w:r w:rsidRPr="009E0B99">
        <w:rPr>
          <w:color w:val="000000"/>
          <w:sz w:val="19"/>
          <w:szCs w:val="19"/>
          <w:lang w:val="pt-BR"/>
        </w:rPr>
        <w:t>.</w:t>
      </w:r>
      <w:r>
        <w:rPr>
          <w:color w:val="000000"/>
          <w:lang w:val="pt-BR"/>
        </w:rPr>
        <w:t xml:space="preserve"> Diversifikasi </w:t>
      </w:r>
      <w:r w:rsidRPr="009E0B99">
        <w:rPr>
          <w:color w:val="000000"/>
          <w:lang w:val="pt-BR"/>
        </w:rPr>
        <w:t>Teknologi P</w:t>
      </w:r>
      <w:r>
        <w:rPr>
          <w:color w:val="000000"/>
          <w:lang w:val="pt-BR"/>
        </w:rPr>
        <w:t>engolahan Daging dan Kulit Bulu</w:t>
      </w:r>
    </w:p>
    <w:p w:rsidR="00596FA5" w:rsidRPr="007010FD" w:rsidRDefault="00596FA5" w:rsidP="00596FA5">
      <w:pPr>
        <w:autoSpaceDE w:val="0"/>
        <w:autoSpaceDN w:val="0"/>
        <w:adjustRightInd w:val="0"/>
        <w:ind w:firstLine="720"/>
        <w:rPr>
          <w:color w:val="000000"/>
          <w:lang w:val="fi-FI"/>
        </w:rPr>
      </w:pPr>
      <w:r w:rsidRPr="007010FD">
        <w:rPr>
          <w:color w:val="000000"/>
          <w:lang w:val="fi-FI"/>
        </w:rPr>
        <w:lastRenderedPageBreak/>
        <w:t>Kelinci</w:t>
      </w:r>
    </w:p>
    <w:p w:rsidR="00596FA5" w:rsidRDefault="00596FA5" w:rsidP="00805767">
      <w:pPr>
        <w:autoSpaceDE w:val="0"/>
        <w:autoSpaceDN w:val="0"/>
        <w:adjustRightInd w:val="0"/>
        <w:ind w:left="720" w:hanging="720"/>
        <w:rPr>
          <w:lang w:val="fi-FI"/>
        </w:rPr>
      </w:pPr>
      <w:r w:rsidRPr="009E0B99">
        <w:rPr>
          <w:color w:val="000000"/>
          <w:lang w:val="fi-FI"/>
        </w:rPr>
        <w:t>22.Astawan, M. 2007. Proses Susu UHT.Upaya Penyelamatan Gizi pada Susu.</w:t>
      </w:r>
      <w:r w:rsidRPr="009E0B99">
        <w:rPr>
          <w:lang w:val="fi-FI"/>
        </w:rPr>
        <w:t xml:space="preserve"> Sumber :</w:t>
      </w:r>
      <w:r>
        <w:rPr>
          <w:lang w:val="fi-FI"/>
        </w:rPr>
        <w:t>Waspada Online</w:t>
      </w:r>
    </w:p>
    <w:p w:rsidR="00596FA5" w:rsidRDefault="00596FA5" w:rsidP="00805767">
      <w:pPr>
        <w:autoSpaceDE w:val="0"/>
        <w:autoSpaceDN w:val="0"/>
        <w:adjustRightInd w:val="0"/>
        <w:ind w:left="720" w:hanging="720"/>
        <w:rPr>
          <w:lang w:val="fi-FI"/>
        </w:rPr>
      </w:pPr>
      <w:r>
        <w:rPr>
          <w:lang w:val="fi-FI"/>
        </w:rPr>
        <w:t>23.</w:t>
      </w:r>
      <w:r w:rsidRPr="009E0B99">
        <w:rPr>
          <w:lang w:val="fi-FI"/>
        </w:rPr>
        <w:t xml:space="preserve">Aberle, E.D, J.C. Forrest, D.E. Gerrard, dan E.W. Mills. </w:t>
      </w:r>
      <w:r w:rsidRPr="007010FD">
        <w:t>2001. Principles of Meat Science. 4</w:t>
      </w:r>
      <w:r w:rsidRPr="007010FD">
        <w:rPr>
          <w:vertAlign w:val="superscript"/>
        </w:rPr>
        <w:t>th</w:t>
      </w:r>
      <w:r w:rsidRPr="007010FD">
        <w:t xml:space="preserve"> Ed. </w:t>
      </w:r>
      <w:r>
        <w:rPr>
          <w:lang w:val="fi-FI"/>
        </w:rPr>
        <w:t>Kendall/Hunt Publishing</w:t>
      </w:r>
    </w:p>
    <w:p w:rsidR="00596FA5" w:rsidRPr="00F333F8" w:rsidRDefault="00596FA5" w:rsidP="00596FA5">
      <w:pPr>
        <w:autoSpaceDE w:val="0"/>
        <w:autoSpaceDN w:val="0"/>
        <w:adjustRightInd w:val="0"/>
        <w:ind w:firstLine="720"/>
        <w:rPr>
          <w:lang w:val="fi-FI"/>
        </w:rPr>
      </w:pPr>
      <w:r w:rsidRPr="005B4E44">
        <w:rPr>
          <w:lang w:val="fi-FI"/>
        </w:rPr>
        <w:t>Company, Iowa</w:t>
      </w:r>
    </w:p>
    <w:p w:rsidR="00CB7332" w:rsidRDefault="00CB7332" w:rsidP="00596FA5">
      <w:pPr>
        <w:pStyle w:val="BodyTextIndent"/>
        <w:spacing w:line="360" w:lineRule="auto"/>
        <w:ind w:left="0"/>
        <w:rPr>
          <w:lang w:val="id-ID"/>
        </w:rPr>
      </w:pPr>
    </w:p>
    <w:p w:rsidR="00FC6E90" w:rsidRPr="006C35F7" w:rsidRDefault="00FC6E90" w:rsidP="00981725">
      <w:pPr>
        <w:spacing w:line="480" w:lineRule="auto"/>
        <w:rPr>
          <w:b/>
          <w:lang w:val="sv-SE"/>
        </w:rPr>
      </w:pPr>
      <w:r w:rsidRPr="006C35F7">
        <w:rPr>
          <w:b/>
          <w:lang w:val="sv-SE"/>
        </w:rPr>
        <w:t>C.   PERENCANAAN MONITORING DAN UMPAN BALIK</w:t>
      </w:r>
    </w:p>
    <w:p w:rsidR="00FC6E90" w:rsidRPr="006C35F7" w:rsidRDefault="00FC6E90" w:rsidP="00981725">
      <w:pPr>
        <w:spacing w:line="480" w:lineRule="auto"/>
        <w:ind w:firstLine="720"/>
        <w:jc w:val="both"/>
        <w:rPr>
          <w:lang w:val="sv-SE"/>
        </w:rPr>
      </w:pPr>
      <w:r w:rsidRPr="006C35F7">
        <w:rPr>
          <w:lang w:val="sv-SE"/>
        </w:rPr>
        <w:t>Untuk mengantisipasi hambatan yang mungkin muncul selama perkuliahan, perlu adanya dokumen monitoring dan umpan balik. Hal ini bertujuan untuk perbaikan proses pembelajaran yang sedang berlangsung dan merupakan strategi penyelesaian masalah agar terkontrol dengan baik, atmosfir akademik dapat terjaga dengan baik dan mendukung kelancaran proses pembelajaran.</w:t>
      </w:r>
    </w:p>
    <w:p w:rsidR="00FC6E90" w:rsidRPr="006C35F7" w:rsidRDefault="00FC6E90" w:rsidP="00981725">
      <w:pPr>
        <w:spacing w:line="480" w:lineRule="auto"/>
        <w:ind w:firstLine="720"/>
        <w:jc w:val="both"/>
        <w:rPr>
          <w:lang w:val="sv-SE"/>
        </w:rPr>
      </w:pPr>
      <w:r w:rsidRPr="006C35F7">
        <w:rPr>
          <w:lang w:val="sv-SE"/>
        </w:rPr>
        <w:t>Dokumen monitoring tersebut diatas berupa dokumen kegiatan mingguan denga format sebagai berikut :</w:t>
      </w:r>
    </w:p>
    <w:p w:rsidR="00FC6E90" w:rsidRPr="006C35F7" w:rsidRDefault="00FC6E90" w:rsidP="00981725">
      <w:pPr>
        <w:spacing w:line="480" w:lineRule="auto"/>
        <w:ind w:firstLine="720"/>
        <w:jc w:val="both"/>
        <w:rPr>
          <w:lang w:val="sv-SE"/>
        </w:rPr>
      </w:pPr>
    </w:p>
    <w:tbl>
      <w:tblPr>
        <w:tblW w:w="0" w:type="auto"/>
        <w:tblInd w:w="-5" w:type="dxa"/>
        <w:tblLayout w:type="fixed"/>
        <w:tblLook w:val="0000" w:firstRow="0" w:lastRow="0" w:firstColumn="0" w:lastColumn="0" w:noHBand="0" w:noVBand="0"/>
      </w:tblPr>
      <w:tblGrid>
        <w:gridCol w:w="1247"/>
        <w:gridCol w:w="1560"/>
        <w:gridCol w:w="2551"/>
        <w:gridCol w:w="2835"/>
        <w:gridCol w:w="1891"/>
      </w:tblGrid>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proofErr w:type="spellStart"/>
            <w:r w:rsidRPr="006C35F7">
              <w:t>Mgg</w:t>
            </w:r>
            <w:proofErr w:type="spellEnd"/>
            <w:r w:rsidRPr="006C35F7">
              <w:t xml:space="preserve">. </w:t>
            </w:r>
            <w:proofErr w:type="spellStart"/>
            <w:r w:rsidRPr="006C35F7">
              <w:t>ke</w:t>
            </w:r>
            <w:proofErr w:type="spellEnd"/>
          </w:p>
        </w:tc>
        <w:tc>
          <w:tcPr>
            <w:tcW w:w="1560"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proofErr w:type="spellStart"/>
            <w:r w:rsidRPr="006C35F7">
              <w:t>Tanggal</w:t>
            </w:r>
            <w:proofErr w:type="spellEnd"/>
          </w:p>
        </w:tc>
        <w:tc>
          <w:tcPr>
            <w:tcW w:w="2551"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proofErr w:type="spellStart"/>
            <w:r w:rsidRPr="006C35F7">
              <w:t>Bahasan</w:t>
            </w:r>
            <w:proofErr w:type="spellEnd"/>
          </w:p>
        </w:tc>
        <w:tc>
          <w:tcPr>
            <w:tcW w:w="2835"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proofErr w:type="spellStart"/>
            <w:r w:rsidRPr="006C35F7">
              <w:t>Jenis</w:t>
            </w:r>
            <w:proofErr w:type="spellEnd"/>
            <w:r w:rsidRPr="006C35F7">
              <w:t xml:space="preserve"> </w:t>
            </w:r>
            <w:proofErr w:type="spellStart"/>
            <w:r w:rsidRPr="006C35F7">
              <w:t>kegiatan</w:t>
            </w:r>
            <w:proofErr w:type="spellEnd"/>
          </w:p>
        </w:tc>
        <w:tc>
          <w:tcPr>
            <w:tcW w:w="1891" w:type="dxa"/>
            <w:tcBorders>
              <w:top w:val="single" w:sz="4" w:space="0" w:color="000000"/>
              <w:left w:val="single" w:sz="4" w:space="0" w:color="000000"/>
              <w:bottom w:val="single" w:sz="4" w:space="0" w:color="000000"/>
              <w:right w:val="single" w:sz="4" w:space="0" w:color="000000"/>
            </w:tcBorders>
            <w:vAlign w:val="center"/>
          </w:tcPr>
          <w:p w:rsidR="00FC6E90" w:rsidRPr="006C35F7" w:rsidRDefault="00FC6E90" w:rsidP="00981725">
            <w:pPr>
              <w:snapToGrid w:val="0"/>
              <w:spacing w:line="480" w:lineRule="auto"/>
              <w:jc w:val="center"/>
            </w:pPr>
            <w:proofErr w:type="spellStart"/>
            <w:r w:rsidRPr="006C35F7">
              <w:t>Keterangan</w:t>
            </w:r>
            <w:proofErr w:type="spellEnd"/>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1</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2</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3</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4</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5</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13193A" w:rsidRDefault="00FC6E90" w:rsidP="00981725">
            <w:pPr>
              <w:snapToGrid w:val="0"/>
              <w:spacing w:line="480" w:lineRule="auto"/>
              <w:jc w:val="center"/>
              <w:rPr>
                <w:lang w:val="id-ID"/>
              </w:rPr>
            </w:pPr>
            <w:r w:rsidRPr="006C35F7">
              <w:t xml:space="preserve">6 </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7</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8</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9</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10</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11</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lastRenderedPageBreak/>
              <w:t>12</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13</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bl>
    <w:p w:rsidR="00981725" w:rsidRDefault="00981725" w:rsidP="00596FA5">
      <w:pPr>
        <w:spacing w:line="480" w:lineRule="auto"/>
        <w:jc w:val="both"/>
        <w:rPr>
          <w:lang w:val="id-ID"/>
        </w:rPr>
      </w:pPr>
    </w:p>
    <w:p w:rsidR="00FC6E90" w:rsidRDefault="00481BA0" w:rsidP="00481BA0">
      <w:pPr>
        <w:spacing w:line="360" w:lineRule="auto"/>
        <w:ind w:firstLine="720"/>
        <w:jc w:val="both"/>
        <w:rPr>
          <w:lang w:val="id-ID"/>
        </w:rPr>
      </w:pPr>
      <w:r>
        <w:rPr>
          <w:lang w:val="id-ID"/>
        </w:rPr>
        <w:t>Un</w:t>
      </w:r>
      <w:proofErr w:type="spellStart"/>
      <w:r w:rsidR="00FC6E90" w:rsidRPr="006C35F7">
        <w:t>tuk</w:t>
      </w:r>
      <w:proofErr w:type="spellEnd"/>
      <w:r w:rsidR="00FC6E90" w:rsidRPr="006C35F7">
        <w:t xml:space="preserve"> </w:t>
      </w:r>
      <w:proofErr w:type="spellStart"/>
      <w:r w:rsidR="00FC6E90" w:rsidRPr="006C35F7">
        <w:t>mendapatkan</w:t>
      </w:r>
      <w:proofErr w:type="spellEnd"/>
      <w:r w:rsidR="00FC6E90" w:rsidRPr="006C35F7">
        <w:t xml:space="preserve"> </w:t>
      </w:r>
      <w:proofErr w:type="spellStart"/>
      <w:r w:rsidR="00FC6E90" w:rsidRPr="006C35F7">
        <w:t>umpan</w:t>
      </w:r>
      <w:proofErr w:type="spellEnd"/>
      <w:r w:rsidR="00FC6E90" w:rsidRPr="006C35F7">
        <w:t xml:space="preserve"> </w:t>
      </w:r>
      <w:proofErr w:type="spellStart"/>
      <w:r w:rsidR="00FC6E90" w:rsidRPr="006C35F7">
        <w:t>balik</w:t>
      </w:r>
      <w:proofErr w:type="spellEnd"/>
      <w:r w:rsidR="00FC6E90" w:rsidRPr="006C35F7">
        <w:t xml:space="preserve"> </w:t>
      </w:r>
      <w:proofErr w:type="spellStart"/>
      <w:r w:rsidR="00FC6E90" w:rsidRPr="006C35F7">
        <w:t>dari</w:t>
      </w:r>
      <w:proofErr w:type="spellEnd"/>
      <w:r w:rsidR="00FC6E90" w:rsidRPr="006C35F7">
        <w:t xml:space="preserve"> </w:t>
      </w:r>
      <w:proofErr w:type="spellStart"/>
      <w:r w:rsidR="00FC6E90" w:rsidRPr="006C35F7">
        <w:t>mahasiswa</w:t>
      </w:r>
      <w:proofErr w:type="spellEnd"/>
      <w:r w:rsidR="00FC6E90" w:rsidRPr="006C35F7">
        <w:t xml:space="preserve">, </w:t>
      </w:r>
      <w:proofErr w:type="spellStart"/>
      <w:r w:rsidR="00FC6E90" w:rsidRPr="006C35F7">
        <w:t>dilakukan</w:t>
      </w:r>
      <w:proofErr w:type="spellEnd"/>
      <w:r w:rsidR="00FC6E90" w:rsidRPr="006C35F7">
        <w:t xml:space="preserve">  </w:t>
      </w:r>
      <w:proofErr w:type="spellStart"/>
      <w:r w:rsidR="00FC6E90" w:rsidRPr="006C35F7">
        <w:t>jajak</w:t>
      </w:r>
      <w:proofErr w:type="spellEnd"/>
      <w:r w:rsidR="00FC6E90" w:rsidRPr="006C35F7">
        <w:t xml:space="preserve"> </w:t>
      </w:r>
      <w:proofErr w:type="spellStart"/>
      <w:r w:rsidR="00FC6E90" w:rsidRPr="006C35F7">
        <w:t>pendapat</w:t>
      </w:r>
      <w:proofErr w:type="spellEnd"/>
      <w:r w:rsidR="00FC6E90" w:rsidRPr="006C35F7">
        <w:t xml:space="preserve"> </w:t>
      </w:r>
      <w:proofErr w:type="spellStart"/>
      <w:r w:rsidR="00FC6E90" w:rsidRPr="006C35F7">
        <w:t>dengan</w:t>
      </w:r>
      <w:proofErr w:type="spellEnd"/>
      <w:r w:rsidR="00FC6E90" w:rsidRPr="006C35F7">
        <w:t xml:space="preserve"> </w:t>
      </w:r>
      <w:proofErr w:type="spellStart"/>
      <w:r w:rsidR="00FC6E90" w:rsidRPr="006C35F7">
        <w:t>cara</w:t>
      </w:r>
      <w:proofErr w:type="spellEnd"/>
      <w:r w:rsidR="00FC6E90" w:rsidRPr="006C35F7">
        <w:t xml:space="preserve"> </w:t>
      </w:r>
      <w:proofErr w:type="spellStart"/>
      <w:r w:rsidR="00FC6E90" w:rsidRPr="006C35F7">
        <w:t>mengedarkan</w:t>
      </w:r>
      <w:proofErr w:type="spellEnd"/>
      <w:r w:rsidR="00FC6E90" w:rsidRPr="006C35F7">
        <w:t xml:space="preserve">  </w:t>
      </w:r>
      <w:proofErr w:type="spellStart"/>
      <w:r w:rsidR="00FC6E90" w:rsidRPr="006C35F7">
        <w:t>kuesioner</w:t>
      </w:r>
      <w:proofErr w:type="spellEnd"/>
      <w:r w:rsidR="00FC6E90" w:rsidRPr="006C35F7">
        <w:t xml:space="preserve">  </w:t>
      </w:r>
      <w:proofErr w:type="spellStart"/>
      <w:r w:rsidR="00FC6E90" w:rsidRPr="006C35F7">
        <w:t>pada</w:t>
      </w:r>
      <w:proofErr w:type="spellEnd"/>
      <w:r w:rsidR="00FC6E90" w:rsidRPr="006C35F7">
        <w:t xml:space="preserve"> </w:t>
      </w:r>
      <w:proofErr w:type="spellStart"/>
      <w:r w:rsidR="00FC6E90" w:rsidRPr="006C35F7">
        <w:t>akhir</w:t>
      </w:r>
      <w:proofErr w:type="spellEnd"/>
      <w:r w:rsidR="00FC6E90" w:rsidRPr="006C35F7">
        <w:t xml:space="preserve"> semester (</w:t>
      </w:r>
      <w:proofErr w:type="spellStart"/>
      <w:r w:rsidR="00FC6E90" w:rsidRPr="006C35F7">
        <w:t>akhir</w:t>
      </w:r>
      <w:proofErr w:type="spellEnd"/>
      <w:r w:rsidR="00FC6E90" w:rsidRPr="006C35F7">
        <w:t xml:space="preserve"> </w:t>
      </w:r>
      <w:proofErr w:type="spellStart"/>
      <w:r w:rsidR="00FC6E90" w:rsidRPr="006C35F7">
        <w:t>kuliah</w:t>
      </w:r>
      <w:proofErr w:type="spellEnd"/>
      <w:r w:rsidR="00FC6E90" w:rsidRPr="006C35F7">
        <w:t xml:space="preserve"> </w:t>
      </w:r>
      <w:proofErr w:type="spellStart"/>
      <w:r w:rsidR="00FC6E90" w:rsidRPr="006C35F7">
        <w:t>minggu</w:t>
      </w:r>
      <w:proofErr w:type="spellEnd"/>
      <w:r w:rsidR="00FC6E90" w:rsidRPr="006C35F7">
        <w:t xml:space="preserve"> </w:t>
      </w:r>
      <w:proofErr w:type="spellStart"/>
      <w:r w:rsidR="00FC6E90" w:rsidRPr="006C35F7">
        <w:t>ke</w:t>
      </w:r>
      <w:proofErr w:type="spellEnd"/>
      <w:r w:rsidR="00FC6E90" w:rsidRPr="006C35F7">
        <w:t xml:space="preserve"> 15),  </w:t>
      </w:r>
      <w:proofErr w:type="spellStart"/>
      <w:r w:rsidR="00FC6E90" w:rsidRPr="006C35F7">
        <w:t>dalam</w:t>
      </w:r>
      <w:proofErr w:type="spellEnd"/>
      <w:r w:rsidR="00FC6E90" w:rsidRPr="006C35F7">
        <w:t xml:space="preserve"> </w:t>
      </w:r>
      <w:proofErr w:type="spellStart"/>
      <w:r w:rsidR="00FC6E90" w:rsidRPr="006C35F7">
        <w:t>kuesioner</w:t>
      </w:r>
      <w:proofErr w:type="spellEnd"/>
      <w:r w:rsidR="00FC6E90" w:rsidRPr="006C35F7">
        <w:t xml:space="preserve"> </w:t>
      </w:r>
      <w:proofErr w:type="spellStart"/>
      <w:r w:rsidR="00FC6E90" w:rsidRPr="006C35F7">
        <w:t>tidak</w:t>
      </w:r>
      <w:proofErr w:type="spellEnd"/>
      <w:r w:rsidR="00FC6E90" w:rsidRPr="006C35F7">
        <w:t xml:space="preserve"> </w:t>
      </w:r>
      <w:proofErr w:type="spellStart"/>
      <w:r w:rsidR="00FC6E90" w:rsidRPr="006C35F7">
        <w:t>dicantumkan</w:t>
      </w:r>
      <w:proofErr w:type="spellEnd"/>
      <w:r w:rsidR="00FC6E90" w:rsidRPr="006C35F7">
        <w:t xml:space="preserve"> </w:t>
      </w:r>
      <w:proofErr w:type="spellStart"/>
      <w:r w:rsidR="00FC6E90" w:rsidRPr="006C35F7">
        <w:t>identitas</w:t>
      </w:r>
      <w:proofErr w:type="spellEnd"/>
      <w:r w:rsidR="00FC6E90" w:rsidRPr="006C35F7">
        <w:t xml:space="preserve"> </w:t>
      </w:r>
      <w:proofErr w:type="spellStart"/>
      <w:r w:rsidR="00FC6E90" w:rsidRPr="006C35F7">
        <w:t>mahasiswa</w:t>
      </w:r>
      <w:proofErr w:type="spellEnd"/>
      <w:r w:rsidR="00FC6E90" w:rsidRPr="006C35F7">
        <w:t xml:space="preserve">, </w:t>
      </w:r>
      <w:proofErr w:type="spellStart"/>
      <w:r w:rsidR="00FC6E90" w:rsidRPr="006C35F7">
        <w:t>sehingga</w:t>
      </w:r>
      <w:proofErr w:type="spellEnd"/>
      <w:r w:rsidR="00FC6E90" w:rsidRPr="006C35F7">
        <w:t xml:space="preserve">  </w:t>
      </w:r>
      <w:proofErr w:type="spellStart"/>
      <w:r w:rsidR="00FC6E90" w:rsidRPr="006C35F7">
        <w:t>mahasiswa</w:t>
      </w:r>
      <w:proofErr w:type="spellEnd"/>
      <w:r w:rsidR="00FC6E90" w:rsidRPr="006C35F7">
        <w:t xml:space="preserve"> </w:t>
      </w:r>
      <w:proofErr w:type="spellStart"/>
      <w:r w:rsidR="00FC6E90" w:rsidRPr="006C35F7">
        <w:t>dapat</w:t>
      </w:r>
      <w:proofErr w:type="spellEnd"/>
      <w:r w:rsidR="00FC6E90" w:rsidRPr="006C35F7">
        <w:t xml:space="preserve"> </w:t>
      </w:r>
      <w:proofErr w:type="spellStart"/>
      <w:r w:rsidR="00FC6E90" w:rsidRPr="006C35F7">
        <w:t>lebih</w:t>
      </w:r>
      <w:proofErr w:type="spellEnd"/>
      <w:r w:rsidR="00FC6E90" w:rsidRPr="006C35F7">
        <w:t xml:space="preserve"> </w:t>
      </w:r>
      <w:proofErr w:type="spellStart"/>
      <w:r w:rsidR="00FC6E90" w:rsidRPr="006C35F7">
        <w:t>bebas</w:t>
      </w:r>
      <w:proofErr w:type="spellEnd"/>
      <w:r w:rsidR="00FC6E90" w:rsidRPr="006C35F7">
        <w:t xml:space="preserve"> </w:t>
      </w:r>
      <w:r w:rsidR="0013193A">
        <w:rPr>
          <w:lang w:val="id-ID"/>
        </w:rPr>
        <w:t>mengisi</w:t>
      </w:r>
      <w:r w:rsidR="00FC6E90" w:rsidRPr="006C35F7">
        <w:t xml:space="preserve"> </w:t>
      </w:r>
      <w:proofErr w:type="spellStart"/>
      <w:r w:rsidR="00FC6E90" w:rsidRPr="006C35F7">
        <w:t>jawaban</w:t>
      </w:r>
      <w:proofErr w:type="spellEnd"/>
      <w:r w:rsidR="00FC6E90" w:rsidRPr="006C35F7">
        <w:t xml:space="preserve"> yang </w:t>
      </w:r>
      <w:proofErr w:type="spellStart"/>
      <w:r w:rsidR="00FC6E90" w:rsidRPr="006C35F7">
        <w:t>tersedia</w:t>
      </w:r>
      <w:proofErr w:type="spellEnd"/>
      <w:r w:rsidR="00FC6E90" w:rsidRPr="006C35F7">
        <w:t xml:space="preserve">. </w:t>
      </w:r>
      <w:proofErr w:type="spellStart"/>
      <w:r w:rsidR="00FC6E90" w:rsidRPr="006C35F7">
        <w:t>Lembar</w:t>
      </w:r>
      <w:proofErr w:type="spellEnd"/>
      <w:r w:rsidR="00FC6E90" w:rsidRPr="006C35F7">
        <w:t xml:space="preserve"> </w:t>
      </w:r>
      <w:proofErr w:type="spellStart"/>
      <w:r w:rsidR="00FC6E90" w:rsidRPr="006C35F7">
        <w:t>kuesioner</w:t>
      </w:r>
      <w:proofErr w:type="spellEnd"/>
      <w:r w:rsidR="00FC6E90" w:rsidRPr="006C35F7">
        <w:t xml:space="preserve"> </w:t>
      </w:r>
      <w:proofErr w:type="spellStart"/>
      <w:r w:rsidR="00FC6E90" w:rsidRPr="006C35F7">
        <w:t>dimaksud</w:t>
      </w:r>
      <w:proofErr w:type="spellEnd"/>
      <w:r w:rsidR="00FC6E90" w:rsidRPr="006C35F7">
        <w:t xml:space="preserve"> </w:t>
      </w:r>
      <w:proofErr w:type="spellStart"/>
      <w:r w:rsidR="00FC6E90" w:rsidRPr="006C35F7">
        <w:t>seperti</w:t>
      </w:r>
      <w:proofErr w:type="spellEnd"/>
      <w:r w:rsidR="00FC6E90" w:rsidRPr="006C35F7">
        <w:t xml:space="preserve"> </w:t>
      </w:r>
      <w:proofErr w:type="spellStart"/>
      <w:r w:rsidR="00FC6E90" w:rsidRPr="006C35F7">
        <w:t>contoh</w:t>
      </w:r>
      <w:proofErr w:type="spellEnd"/>
      <w:r w:rsidR="00FC6E90" w:rsidRPr="006C35F7">
        <w:t xml:space="preserve"> </w:t>
      </w:r>
      <w:proofErr w:type="spellStart"/>
      <w:r w:rsidR="00FC6E90" w:rsidRPr="006C35F7">
        <w:t>berikut</w:t>
      </w:r>
      <w:proofErr w:type="spellEnd"/>
      <w:r w:rsidR="00FC6E90" w:rsidRPr="006C35F7">
        <w:t xml:space="preserve"> </w:t>
      </w:r>
      <w:proofErr w:type="spellStart"/>
      <w:proofErr w:type="gramStart"/>
      <w:r w:rsidR="00FC6E90" w:rsidRPr="006C35F7">
        <w:t>ini</w:t>
      </w:r>
      <w:proofErr w:type="spellEnd"/>
      <w:r w:rsidR="00FC6E90" w:rsidRPr="006C35F7">
        <w:t xml:space="preserve"> :</w:t>
      </w:r>
      <w:proofErr w:type="gramEnd"/>
    </w:p>
    <w:p w:rsidR="00B95810" w:rsidRPr="00B95810" w:rsidRDefault="00B95810" w:rsidP="00481BA0">
      <w:pPr>
        <w:spacing w:line="360" w:lineRule="auto"/>
        <w:ind w:firstLine="720"/>
        <w:jc w:val="both"/>
        <w:rPr>
          <w:lang w:val="id-ID"/>
        </w:rPr>
      </w:pPr>
      <w:bookmarkStart w:id="1" w:name="_GoBack"/>
      <w:bookmarkEnd w:id="1"/>
    </w:p>
    <w:tbl>
      <w:tblPr>
        <w:tblW w:w="10197" w:type="dxa"/>
        <w:tblInd w:w="108" w:type="dxa"/>
        <w:tblLayout w:type="fixed"/>
        <w:tblLook w:val="0000" w:firstRow="0" w:lastRow="0" w:firstColumn="0" w:lastColumn="0" w:noHBand="0" w:noVBand="0"/>
      </w:tblPr>
      <w:tblGrid>
        <w:gridCol w:w="236"/>
        <w:gridCol w:w="9725"/>
        <w:gridCol w:w="236"/>
      </w:tblGrid>
      <w:tr w:rsidR="00FC6E90" w:rsidRPr="006C35F7" w:rsidTr="0013193A">
        <w:trPr>
          <w:trHeight w:val="276"/>
        </w:trPr>
        <w:tc>
          <w:tcPr>
            <w:tcW w:w="9961" w:type="dxa"/>
            <w:gridSpan w:val="2"/>
            <w:tcBorders>
              <w:top w:val="single" w:sz="4" w:space="0" w:color="000000"/>
              <w:bottom w:val="single" w:sz="4" w:space="0" w:color="000000"/>
            </w:tcBorders>
            <w:vAlign w:val="center"/>
          </w:tcPr>
          <w:p w:rsidR="00FC6E90" w:rsidRPr="001A66E9" w:rsidRDefault="00FC6E90" w:rsidP="00481BA0">
            <w:pPr>
              <w:jc w:val="center"/>
              <w:rPr>
                <w:b/>
              </w:rPr>
            </w:pPr>
            <w:r w:rsidRPr="001A66E9">
              <w:rPr>
                <w:b/>
              </w:rPr>
              <w:t xml:space="preserve">DALAM  RANGKA    MEMPERBAIKI   PROSES  PEMBELAJARAN,  </w:t>
            </w:r>
          </w:p>
          <w:p w:rsidR="00FC6E90" w:rsidRPr="001A66E9" w:rsidRDefault="00FC6E90" w:rsidP="00481BA0">
            <w:pPr>
              <w:jc w:val="center"/>
              <w:rPr>
                <w:b/>
              </w:rPr>
            </w:pPr>
            <w:r w:rsidRPr="001A66E9">
              <w:rPr>
                <w:b/>
              </w:rPr>
              <w:t xml:space="preserve">PARA MAHASISWA DIMINTA UNTUK </w:t>
            </w:r>
            <w:proofErr w:type="gramStart"/>
            <w:r w:rsidRPr="001A66E9">
              <w:rPr>
                <w:b/>
              </w:rPr>
              <w:t>MEMBERIKAN  PENILAIANNYA</w:t>
            </w:r>
            <w:proofErr w:type="gramEnd"/>
            <w:r w:rsidRPr="001A66E9">
              <w:rPr>
                <w:b/>
              </w:rPr>
              <w:t xml:space="preserve">  MELALUI  PENGISIAN KUESIONER INI.  </w:t>
            </w:r>
          </w:p>
          <w:p w:rsidR="00FC6E90" w:rsidRPr="001A66E9" w:rsidRDefault="00FC6E90" w:rsidP="00481BA0">
            <w:pPr>
              <w:jc w:val="center"/>
              <w:rPr>
                <w:b/>
              </w:rPr>
            </w:pPr>
            <w:r w:rsidRPr="001A66E9">
              <w:rPr>
                <w:b/>
              </w:rPr>
              <w:t>ISIAN TIDAK AKAN MEMPENGARUHI NILAI SAUDARA. TERIMAKASIH.</w:t>
            </w:r>
          </w:p>
          <w:p w:rsidR="00FC6E90" w:rsidRPr="006C35F7" w:rsidRDefault="00FC6E90" w:rsidP="00481BA0">
            <w:pPr>
              <w:jc w:val="center"/>
            </w:pPr>
          </w:p>
        </w:tc>
        <w:tc>
          <w:tcPr>
            <w:tcW w:w="236" w:type="dxa"/>
            <w:tcBorders>
              <w:top w:val="single" w:sz="4" w:space="0" w:color="000000"/>
              <w:bottom w:val="single" w:sz="4" w:space="0" w:color="000000"/>
            </w:tcBorders>
            <w:vAlign w:val="center"/>
          </w:tcPr>
          <w:p w:rsidR="00FC6E90" w:rsidRPr="006C35F7" w:rsidRDefault="00FC6E90" w:rsidP="00981725">
            <w:pPr>
              <w:spacing w:line="480" w:lineRule="auto"/>
            </w:pPr>
          </w:p>
        </w:tc>
      </w:tr>
      <w:tr w:rsidR="00FC6E90" w:rsidRPr="006C35F7" w:rsidTr="0013193A">
        <w:trPr>
          <w:trHeight w:val="543"/>
        </w:trPr>
        <w:tc>
          <w:tcPr>
            <w:tcW w:w="9961" w:type="dxa"/>
            <w:gridSpan w:val="2"/>
            <w:tcBorders>
              <w:top w:val="single" w:sz="4" w:space="0" w:color="000000"/>
              <w:bottom w:val="single" w:sz="4" w:space="0" w:color="000000"/>
            </w:tcBorders>
            <w:vAlign w:val="center"/>
          </w:tcPr>
          <w:p w:rsidR="00FC6E90" w:rsidRPr="001A66E9" w:rsidRDefault="00FC6E90" w:rsidP="00481BA0">
            <w:pPr>
              <w:rPr>
                <w:b/>
              </w:rPr>
            </w:pPr>
            <w:r w:rsidRPr="001A66E9">
              <w:rPr>
                <w:b/>
              </w:rPr>
              <w:t xml:space="preserve">NAMA  DOSEN YANG  DINILAI              :  </w:t>
            </w:r>
            <w:r w:rsidR="00596FA5">
              <w:rPr>
                <w:b/>
                <w:lang w:val="id-ID"/>
              </w:rPr>
              <w:t>Ir. AJU TJATUR NUGROHO K</w:t>
            </w:r>
            <w:r w:rsidR="001A66E9" w:rsidRPr="001A66E9">
              <w:rPr>
                <w:b/>
                <w:lang w:val="id-ID"/>
              </w:rPr>
              <w:t>, MP</w:t>
            </w:r>
            <w:r w:rsidRPr="001A66E9">
              <w:rPr>
                <w:b/>
              </w:rPr>
              <w:t xml:space="preserve">        </w:t>
            </w:r>
          </w:p>
          <w:p w:rsidR="00FC6E90" w:rsidRPr="001A66E9" w:rsidRDefault="00FC6E90" w:rsidP="00481BA0">
            <w:pPr>
              <w:rPr>
                <w:b/>
              </w:rPr>
            </w:pPr>
            <w:r w:rsidRPr="001A66E9">
              <w:rPr>
                <w:b/>
              </w:rPr>
              <w:t xml:space="preserve">                           </w:t>
            </w:r>
          </w:p>
        </w:tc>
        <w:tc>
          <w:tcPr>
            <w:tcW w:w="236" w:type="dxa"/>
            <w:tcBorders>
              <w:top w:val="single" w:sz="4" w:space="0" w:color="000000"/>
              <w:bottom w:val="single" w:sz="4" w:space="0" w:color="000000"/>
            </w:tcBorders>
            <w:vAlign w:val="center"/>
          </w:tcPr>
          <w:p w:rsidR="00FC6E90" w:rsidRPr="006C35F7" w:rsidRDefault="00FC6E90" w:rsidP="00981725">
            <w:pPr>
              <w:spacing w:line="480" w:lineRule="auto"/>
            </w:pPr>
          </w:p>
        </w:tc>
      </w:tr>
      <w:tr w:rsidR="00FC6E90" w:rsidRPr="006C35F7" w:rsidTr="0013193A">
        <w:trPr>
          <w:trHeight w:val="276"/>
        </w:trPr>
        <w:tc>
          <w:tcPr>
            <w:tcW w:w="9961" w:type="dxa"/>
            <w:gridSpan w:val="2"/>
            <w:tcBorders>
              <w:top w:val="single" w:sz="4" w:space="0" w:color="000000"/>
              <w:bottom w:val="single" w:sz="4" w:space="0" w:color="000000"/>
            </w:tcBorders>
            <w:vAlign w:val="center"/>
          </w:tcPr>
          <w:p w:rsidR="00FC6E90" w:rsidRPr="001A66E9" w:rsidRDefault="00FC6E90" w:rsidP="00481BA0">
            <w:pPr>
              <w:rPr>
                <w:b/>
                <w:lang w:val="id-ID"/>
              </w:rPr>
            </w:pPr>
            <w:r w:rsidRPr="001A66E9">
              <w:rPr>
                <w:b/>
              </w:rPr>
              <w:t xml:space="preserve">MATA KULIAH                                            :  </w:t>
            </w:r>
            <w:r w:rsidR="00596FA5">
              <w:rPr>
                <w:b/>
                <w:lang w:val="id-ID"/>
              </w:rPr>
              <w:t>DASAR TEKNOLOGI HASIL TERNAK</w:t>
            </w:r>
          </w:p>
          <w:p w:rsidR="0013193A" w:rsidRPr="001A66E9" w:rsidRDefault="0013193A" w:rsidP="00481BA0">
            <w:pPr>
              <w:rPr>
                <w:b/>
                <w:lang w:val="id-ID"/>
              </w:rPr>
            </w:pPr>
          </w:p>
        </w:tc>
        <w:tc>
          <w:tcPr>
            <w:tcW w:w="236" w:type="dxa"/>
            <w:tcBorders>
              <w:top w:val="single" w:sz="4" w:space="0" w:color="000000"/>
              <w:bottom w:val="single" w:sz="4" w:space="0" w:color="000000"/>
            </w:tcBorders>
            <w:vAlign w:val="center"/>
          </w:tcPr>
          <w:p w:rsidR="00FC6E90" w:rsidRPr="006C35F7" w:rsidRDefault="00FC6E90" w:rsidP="00981725">
            <w:pPr>
              <w:spacing w:line="480" w:lineRule="auto"/>
            </w:pPr>
          </w:p>
        </w:tc>
      </w:tr>
      <w:tr w:rsidR="00FC6E90" w:rsidRPr="006C35F7" w:rsidTr="0013193A">
        <w:trPr>
          <w:trHeight w:val="276"/>
        </w:trPr>
        <w:tc>
          <w:tcPr>
            <w:tcW w:w="9961" w:type="dxa"/>
            <w:gridSpan w:val="2"/>
            <w:tcBorders>
              <w:top w:val="single" w:sz="4" w:space="0" w:color="000000"/>
              <w:bottom w:val="single" w:sz="4" w:space="0" w:color="000000"/>
            </w:tcBorders>
            <w:vAlign w:val="center"/>
          </w:tcPr>
          <w:p w:rsidR="00FC6E90" w:rsidRPr="001A66E9" w:rsidRDefault="001A66E9" w:rsidP="00481BA0">
            <w:pPr>
              <w:jc w:val="center"/>
              <w:rPr>
                <w:b/>
              </w:rPr>
            </w:pPr>
            <w:r w:rsidRPr="001A66E9">
              <w:rPr>
                <w:b/>
                <w:lang w:val="id-ID"/>
              </w:rPr>
              <w:t xml:space="preserve">Silanglah </w:t>
            </w:r>
            <w:r w:rsidR="00FC6E90" w:rsidRPr="001A66E9">
              <w:rPr>
                <w:b/>
              </w:rPr>
              <w:t xml:space="preserve"> </w:t>
            </w:r>
            <w:r w:rsidRPr="001A66E9">
              <w:rPr>
                <w:b/>
                <w:lang w:val="id-ID"/>
              </w:rPr>
              <w:t xml:space="preserve">jawaban </w:t>
            </w:r>
            <w:r w:rsidR="00FC6E90" w:rsidRPr="001A66E9">
              <w:rPr>
                <w:b/>
              </w:rPr>
              <w:t xml:space="preserve">yang </w:t>
            </w:r>
            <w:proofErr w:type="spellStart"/>
            <w:r w:rsidR="00FC6E90" w:rsidRPr="001A66E9">
              <w:rPr>
                <w:b/>
              </w:rPr>
              <w:t>sesuai</w:t>
            </w:r>
            <w:proofErr w:type="spellEnd"/>
            <w:r w:rsidR="00FC6E90" w:rsidRPr="001A66E9">
              <w:rPr>
                <w:b/>
              </w:rPr>
              <w:t xml:space="preserve"> </w:t>
            </w:r>
            <w:proofErr w:type="spellStart"/>
            <w:r w:rsidR="00FC6E90" w:rsidRPr="001A66E9">
              <w:rPr>
                <w:b/>
              </w:rPr>
              <w:t>dengan</w:t>
            </w:r>
            <w:proofErr w:type="spellEnd"/>
            <w:r w:rsidR="00FC6E90" w:rsidRPr="001A66E9">
              <w:rPr>
                <w:b/>
              </w:rPr>
              <w:t xml:space="preserve"> </w:t>
            </w:r>
            <w:proofErr w:type="spellStart"/>
            <w:r w:rsidR="00FC6E90" w:rsidRPr="001A66E9">
              <w:rPr>
                <w:b/>
              </w:rPr>
              <w:t>penilaian</w:t>
            </w:r>
            <w:proofErr w:type="spellEnd"/>
            <w:r w:rsidR="00FC6E90" w:rsidRPr="001A66E9">
              <w:rPr>
                <w:b/>
              </w:rPr>
              <w:t xml:space="preserve"> </w:t>
            </w:r>
            <w:proofErr w:type="spellStart"/>
            <w:r w:rsidR="00FC6E90" w:rsidRPr="001A66E9">
              <w:rPr>
                <w:b/>
              </w:rPr>
              <w:t>anda</w:t>
            </w:r>
            <w:proofErr w:type="spellEnd"/>
          </w:p>
          <w:p w:rsidR="00FC6E90" w:rsidRPr="001A66E9" w:rsidRDefault="00FC6E90" w:rsidP="00481BA0">
            <w:pPr>
              <w:jc w:val="center"/>
              <w:rPr>
                <w:b/>
              </w:rPr>
            </w:pPr>
          </w:p>
        </w:tc>
        <w:tc>
          <w:tcPr>
            <w:tcW w:w="236" w:type="dxa"/>
            <w:tcBorders>
              <w:top w:val="single" w:sz="4" w:space="0" w:color="000000"/>
              <w:bottom w:val="single" w:sz="4" w:space="0" w:color="000000"/>
            </w:tcBorders>
            <w:vAlign w:val="center"/>
          </w:tcPr>
          <w:p w:rsidR="00FC6E90" w:rsidRPr="006C35F7" w:rsidRDefault="00FC6E90" w:rsidP="00981725">
            <w:pPr>
              <w:spacing w:line="480" w:lineRule="auto"/>
            </w:pPr>
          </w:p>
        </w:tc>
      </w:tr>
      <w:tr w:rsidR="00FC6E90" w:rsidRPr="006C35F7" w:rsidTr="0013193A">
        <w:trPr>
          <w:trHeight w:val="276"/>
        </w:trPr>
        <w:tc>
          <w:tcPr>
            <w:tcW w:w="9961" w:type="dxa"/>
            <w:gridSpan w:val="2"/>
            <w:tcBorders>
              <w:top w:val="single" w:sz="4" w:space="0" w:color="000000"/>
              <w:bottom w:val="single" w:sz="4" w:space="0" w:color="000000"/>
            </w:tcBorders>
          </w:tcPr>
          <w:p w:rsidR="0013193A" w:rsidRDefault="00FC6E90" w:rsidP="00481BA0">
            <w:pPr>
              <w:snapToGrid w:val="0"/>
              <w:jc w:val="both"/>
              <w:rPr>
                <w:lang w:val="id-ID"/>
              </w:rPr>
            </w:pPr>
            <w:r w:rsidRPr="006C35F7">
              <w:t xml:space="preserve">                                                           </w:t>
            </w:r>
          </w:p>
          <w:tbl>
            <w:tblPr>
              <w:tblStyle w:val="TableGrid"/>
              <w:tblW w:w="0" w:type="auto"/>
              <w:tblLayout w:type="fixed"/>
              <w:tblLook w:val="04A0" w:firstRow="1" w:lastRow="0" w:firstColumn="1" w:lastColumn="0" w:noHBand="0" w:noVBand="1"/>
            </w:tblPr>
            <w:tblGrid>
              <w:gridCol w:w="738"/>
              <w:gridCol w:w="2693"/>
              <w:gridCol w:w="1701"/>
              <w:gridCol w:w="1559"/>
              <w:gridCol w:w="1417"/>
              <w:gridCol w:w="1622"/>
            </w:tblGrid>
            <w:tr w:rsidR="0013193A" w:rsidTr="0013193A">
              <w:tc>
                <w:tcPr>
                  <w:tcW w:w="738" w:type="dxa"/>
                  <w:vMerge w:val="restart"/>
                </w:tcPr>
                <w:p w:rsidR="0013193A" w:rsidRPr="0013193A" w:rsidRDefault="0013193A" w:rsidP="00481BA0">
                  <w:pPr>
                    <w:snapToGrid w:val="0"/>
                    <w:jc w:val="center"/>
                    <w:rPr>
                      <w:rFonts w:ascii="Arial Black" w:hAnsi="Arial Black"/>
                      <w:lang w:val="id-ID"/>
                    </w:rPr>
                  </w:pPr>
                  <w:r w:rsidRPr="0013193A">
                    <w:rPr>
                      <w:rFonts w:ascii="Arial Black" w:hAnsi="Arial Black"/>
                      <w:lang w:val="id-ID"/>
                    </w:rPr>
                    <w:t>N</w:t>
                  </w:r>
                  <w:r>
                    <w:rPr>
                      <w:rFonts w:ascii="Arial Black" w:hAnsi="Arial Black"/>
                      <w:lang w:val="id-ID"/>
                    </w:rPr>
                    <w:t>o</w:t>
                  </w:r>
                </w:p>
              </w:tc>
              <w:tc>
                <w:tcPr>
                  <w:tcW w:w="2693" w:type="dxa"/>
                  <w:vMerge w:val="restart"/>
                </w:tcPr>
                <w:p w:rsidR="0013193A" w:rsidRPr="0013193A" w:rsidRDefault="0013193A" w:rsidP="00481BA0">
                  <w:pPr>
                    <w:snapToGrid w:val="0"/>
                    <w:jc w:val="center"/>
                    <w:rPr>
                      <w:rFonts w:ascii="Arial Black" w:hAnsi="Arial Black"/>
                      <w:lang w:val="id-ID"/>
                    </w:rPr>
                  </w:pPr>
                  <w:r w:rsidRPr="0013193A">
                    <w:rPr>
                      <w:rFonts w:ascii="Arial Black" w:hAnsi="Arial Black"/>
                      <w:lang w:val="id-ID"/>
                    </w:rPr>
                    <w:t>Penilaian</w:t>
                  </w:r>
                </w:p>
              </w:tc>
              <w:tc>
                <w:tcPr>
                  <w:tcW w:w="6299" w:type="dxa"/>
                  <w:gridSpan w:val="4"/>
                </w:tcPr>
                <w:p w:rsidR="0013193A" w:rsidRPr="0013193A" w:rsidRDefault="0013193A" w:rsidP="00481BA0">
                  <w:pPr>
                    <w:snapToGrid w:val="0"/>
                    <w:jc w:val="center"/>
                    <w:rPr>
                      <w:rFonts w:ascii="Arial Black" w:hAnsi="Arial Black"/>
                      <w:lang w:val="id-ID"/>
                    </w:rPr>
                  </w:pPr>
                  <w:r w:rsidRPr="0013193A">
                    <w:rPr>
                      <w:rFonts w:ascii="Arial Black" w:hAnsi="Arial Black"/>
                      <w:lang w:val="id-ID"/>
                    </w:rPr>
                    <w:t>Scor  Penilaian</w:t>
                  </w:r>
                </w:p>
              </w:tc>
            </w:tr>
            <w:tr w:rsidR="0013193A" w:rsidTr="000C1ACA">
              <w:tc>
                <w:tcPr>
                  <w:tcW w:w="738" w:type="dxa"/>
                  <w:vMerge/>
                </w:tcPr>
                <w:p w:rsidR="0013193A" w:rsidRDefault="0013193A" w:rsidP="00481BA0">
                  <w:pPr>
                    <w:snapToGrid w:val="0"/>
                    <w:jc w:val="both"/>
                    <w:rPr>
                      <w:lang w:val="id-ID"/>
                    </w:rPr>
                  </w:pPr>
                </w:p>
              </w:tc>
              <w:tc>
                <w:tcPr>
                  <w:tcW w:w="2693" w:type="dxa"/>
                  <w:vMerge/>
                </w:tcPr>
                <w:p w:rsidR="0013193A" w:rsidRDefault="0013193A" w:rsidP="00481BA0">
                  <w:pPr>
                    <w:snapToGrid w:val="0"/>
                    <w:jc w:val="both"/>
                    <w:rPr>
                      <w:lang w:val="id-ID"/>
                    </w:rPr>
                  </w:pPr>
                </w:p>
              </w:tc>
              <w:tc>
                <w:tcPr>
                  <w:tcW w:w="1701" w:type="dxa"/>
                </w:tcPr>
                <w:p w:rsidR="000C1ACA" w:rsidRDefault="0013193A" w:rsidP="00481BA0">
                  <w:pPr>
                    <w:snapToGrid w:val="0"/>
                    <w:jc w:val="center"/>
                    <w:rPr>
                      <w:rFonts w:ascii="Arial Black" w:hAnsi="Arial Black"/>
                      <w:b/>
                      <w:lang w:val="id-ID"/>
                    </w:rPr>
                  </w:pPr>
                  <w:r w:rsidRPr="000C1ACA">
                    <w:rPr>
                      <w:rFonts w:ascii="Arial Black" w:hAnsi="Arial Black"/>
                      <w:b/>
                      <w:lang w:val="id-ID"/>
                    </w:rPr>
                    <w:t>1</w:t>
                  </w:r>
                </w:p>
                <w:p w:rsidR="0013193A" w:rsidRPr="000C1ACA" w:rsidRDefault="0013193A" w:rsidP="00481BA0">
                  <w:pPr>
                    <w:snapToGrid w:val="0"/>
                    <w:jc w:val="center"/>
                    <w:rPr>
                      <w:rFonts w:ascii="Arial Black" w:hAnsi="Arial Black"/>
                      <w:b/>
                      <w:lang w:val="id-ID"/>
                    </w:rPr>
                  </w:pPr>
                  <w:r w:rsidRPr="000C1ACA">
                    <w:rPr>
                      <w:rFonts w:ascii="Arial Black" w:hAnsi="Arial Black"/>
                      <w:b/>
                      <w:lang w:val="id-ID"/>
                    </w:rPr>
                    <w:t xml:space="preserve"> (Sangat </w:t>
                  </w:r>
                  <w:r w:rsidR="001A66E9">
                    <w:rPr>
                      <w:rFonts w:ascii="Arial Black" w:hAnsi="Arial Black"/>
                      <w:b/>
                      <w:lang w:val="id-ID"/>
                    </w:rPr>
                    <w:t>Kurang</w:t>
                  </w:r>
                  <w:r w:rsidRPr="000C1ACA">
                    <w:rPr>
                      <w:rFonts w:ascii="Arial Black" w:hAnsi="Arial Black"/>
                      <w:b/>
                      <w:lang w:val="id-ID"/>
                    </w:rPr>
                    <w:t>)</w:t>
                  </w:r>
                </w:p>
              </w:tc>
              <w:tc>
                <w:tcPr>
                  <w:tcW w:w="1559" w:type="dxa"/>
                </w:tcPr>
                <w:p w:rsidR="0013193A" w:rsidRPr="000C1ACA" w:rsidRDefault="0013193A" w:rsidP="00481BA0">
                  <w:pPr>
                    <w:snapToGrid w:val="0"/>
                    <w:jc w:val="center"/>
                    <w:rPr>
                      <w:rFonts w:ascii="Arial Black" w:hAnsi="Arial Black"/>
                      <w:b/>
                      <w:lang w:val="id-ID"/>
                    </w:rPr>
                  </w:pPr>
                  <w:r w:rsidRPr="000C1ACA">
                    <w:rPr>
                      <w:rFonts w:ascii="Arial Black" w:hAnsi="Arial Black"/>
                      <w:b/>
                      <w:lang w:val="id-ID"/>
                    </w:rPr>
                    <w:t>2 (Kurang)</w:t>
                  </w:r>
                </w:p>
              </w:tc>
              <w:tc>
                <w:tcPr>
                  <w:tcW w:w="1417" w:type="dxa"/>
                </w:tcPr>
                <w:p w:rsidR="000C1ACA" w:rsidRDefault="0013193A" w:rsidP="00481BA0">
                  <w:pPr>
                    <w:snapToGrid w:val="0"/>
                    <w:jc w:val="center"/>
                    <w:rPr>
                      <w:rFonts w:ascii="Arial Black" w:hAnsi="Arial Black"/>
                      <w:b/>
                      <w:lang w:val="id-ID"/>
                    </w:rPr>
                  </w:pPr>
                  <w:r w:rsidRPr="000C1ACA">
                    <w:rPr>
                      <w:rFonts w:ascii="Arial Black" w:hAnsi="Arial Black"/>
                      <w:b/>
                      <w:lang w:val="id-ID"/>
                    </w:rPr>
                    <w:t xml:space="preserve">3 </w:t>
                  </w:r>
                </w:p>
                <w:p w:rsidR="0013193A" w:rsidRPr="000C1ACA" w:rsidRDefault="0013193A" w:rsidP="00481BA0">
                  <w:pPr>
                    <w:snapToGrid w:val="0"/>
                    <w:jc w:val="center"/>
                    <w:rPr>
                      <w:rFonts w:ascii="Arial Black" w:hAnsi="Arial Black"/>
                      <w:b/>
                      <w:lang w:val="id-ID"/>
                    </w:rPr>
                  </w:pPr>
                  <w:r w:rsidRPr="000C1ACA">
                    <w:rPr>
                      <w:rFonts w:ascii="Arial Black" w:hAnsi="Arial Black"/>
                      <w:b/>
                      <w:lang w:val="id-ID"/>
                    </w:rPr>
                    <w:t>(Baik)</w:t>
                  </w:r>
                </w:p>
              </w:tc>
              <w:tc>
                <w:tcPr>
                  <w:tcW w:w="1622" w:type="dxa"/>
                </w:tcPr>
                <w:p w:rsidR="000C1ACA" w:rsidRDefault="0013193A" w:rsidP="00481BA0">
                  <w:pPr>
                    <w:snapToGrid w:val="0"/>
                    <w:jc w:val="center"/>
                    <w:rPr>
                      <w:rFonts w:ascii="Arial Black" w:hAnsi="Arial Black"/>
                      <w:b/>
                      <w:lang w:val="id-ID"/>
                    </w:rPr>
                  </w:pPr>
                  <w:r w:rsidRPr="000C1ACA">
                    <w:rPr>
                      <w:rFonts w:ascii="Arial Black" w:hAnsi="Arial Black"/>
                      <w:b/>
                      <w:lang w:val="id-ID"/>
                    </w:rPr>
                    <w:t xml:space="preserve">4 </w:t>
                  </w:r>
                </w:p>
                <w:p w:rsidR="0013193A" w:rsidRPr="000C1ACA" w:rsidRDefault="0013193A" w:rsidP="00481BA0">
                  <w:pPr>
                    <w:snapToGrid w:val="0"/>
                    <w:jc w:val="center"/>
                    <w:rPr>
                      <w:rFonts w:ascii="Arial Black" w:hAnsi="Arial Black"/>
                      <w:b/>
                      <w:lang w:val="id-ID"/>
                    </w:rPr>
                  </w:pPr>
                  <w:r w:rsidRPr="000C1ACA">
                    <w:rPr>
                      <w:rFonts w:ascii="Arial Black" w:hAnsi="Arial Black"/>
                      <w:b/>
                      <w:lang w:val="id-ID"/>
                    </w:rPr>
                    <w:t>(Sangat Baik)</w:t>
                  </w:r>
                </w:p>
              </w:tc>
            </w:tr>
            <w:tr w:rsidR="0013193A" w:rsidTr="000C1ACA">
              <w:tc>
                <w:tcPr>
                  <w:tcW w:w="738" w:type="dxa"/>
                </w:tcPr>
                <w:p w:rsidR="0013193A" w:rsidRDefault="0013193A" w:rsidP="00481BA0">
                  <w:pPr>
                    <w:snapToGrid w:val="0"/>
                    <w:jc w:val="center"/>
                    <w:rPr>
                      <w:lang w:val="id-ID"/>
                    </w:rPr>
                  </w:pPr>
                  <w:r>
                    <w:rPr>
                      <w:lang w:val="id-ID"/>
                    </w:rPr>
                    <w:t>1</w:t>
                  </w:r>
                </w:p>
              </w:tc>
              <w:tc>
                <w:tcPr>
                  <w:tcW w:w="2693" w:type="dxa"/>
                </w:tcPr>
                <w:p w:rsidR="0013193A" w:rsidRDefault="000C1ACA" w:rsidP="00481BA0">
                  <w:pPr>
                    <w:snapToGrid w:val="0"/>
                    <w:jc w:val="both"/>
                    <w:rPr>
                      <w:lang w:val="id-ID"/>
                    </w:rPr>
                  </w:pPr>
                  <w:r>
                    <w:rPr>
                      <w:lang w:val="id-ID"/>
                    </w:rPr>
                    <w:t>Kedisiplinan dose</w:t>
                  </w:r>
                  <w:r w:rsidR="00981725">
                    <w:rPr>
                      <w:lang w:val="id-ID"/>
                    </w:rPr>
                    <w:t>n dalam kehadiran memberi kuliah (Jumlah Tatap Muka Per Semester)</w:t>
                  </w:r>
                </w:p>
              </w:tc>
              <w:tc>
                <w:tcPr>
                  <w:tcW w:w="1701" w:type="dxa"/>
                </w:tcPr>
                <w:p w:rsidR="0013193A" w:rsidRPr="000C1ACA" w:rsidRDefault="000C1ACA" w:rsidP="00481BA0">
                  <w:pPr>
                    <w:snapToGrid w:val="0"/>
                    <w:jc w:val="center"/>
                    <w:rPr>
                      <w:lang w:val="id-ID"/>
                    </w:rPr>
                  </w:pPr>
                  <w:r>
                    <w:rPr>
                      <w:lang w:val="id-ID"/>
                    </w:rPr>
                    <w:t>Tidak  disiplin</w:t>
                  </w:r>
                </w:p>
              </w:tc>
              <w:tc>
                <w:tcPr>
                  <w:tcW w:w="1559" w:type="dxa"/>
                </w:tcPr>
                <w:p w:rsidR="0013193A" w:rsidRPr="000C1ACA" w:rsidRDefault="000C1ACA" w:rsidP="00481BA0">
                  <w:pPr>
                    <w:snapToGrid w:val="0"/>
                    <w:jc w:val="center"/>
                    <w:rPr>
                      <w:lang w:val="id-ID"/>
                    </w:rPr>
                  </w:pPr>
                  <w:r>
                    <w:rPr>
                      <w:lang w:val="id-ID"/>
                    </w:rPr>
                    <w:t>Kurang disiplin</w:t>
                  </w:r>
                </w:p>
              </w:tc>
              <w:tc>
                <w:tcPr>
                  <w:tcW w:w="1417" w:type="dxa"/>
                </w:tcPr>
                <w:p w:rsidR="0013193A" w:rsidRPr="000C1ACA" w:rsidRDefault="000C1ACA" w:rsidP="00481BA0">
                  <w:pPr>
                    <w:snapToGrid w:val="0"/>
                    <w:jc w:val="center"/>
                    <w:rPr>
                      <w:lang w:val="id-ID"/>
                    </w:rPr>
                  </w:pPr>
                  <w:r>
                    <w:rPr>
                      <w:lang w:val="id-ID"/>
                    </w:rPr>
                    <w:t>Disiplin</w:t>
                  </w:r>
                </w:p>
              </w:tc>
              <w:tc>
                <w:tcPr>
                  <w:tcW w:w="1622" w:type="dxa"/>
                </w:tcPr>
                <w:p w:rsidR="0013193A" w:rsidRPr="000C1ACA" w:rsidRDefault="000C1ACA" w:rsidP="00481BA0">
                  <w:pPr>
                    <w:snapToGrid w:val="0"/>
                    <w:jc w:val="center"/>
                    <w:rPr>
                      <w:lang w:val="id-ID"/>
                    </w:rPr>
                  </w:pPr>
                  <w:r>
                    <w:rPr>
                      <w:lang w:val="id-ID"/>
                    </w:rPr>
                    <w:t>Sangat Disiplin</w:t>
                  </w:r>
                </w:p>
              </w:tc>
            </w:tr>
            <w:tr w:rsidR="001A66E9" w:rsidTr="000C1ACA">
              <w:tc>
                <w:tcPr>
                  <w:tcW w:w="738" w:type="dxa"/>
                </w:tcPr>
                <w:p w:rsidR="001A66E9" w:rsidRDefault="001A66E9" w:rsidP="00481BA0">
                  <w:pPr>
                    <w:snapToGrid w:val="0"/>
                    <w:jc w:val="center"/>
                    <w:rPr>
                      <w:lang w:val="id-ID"/>
                    </w:rPr>
                  </w:pPr>
                  <w:r>
                    <w:rPr>
                      <w:lang w:val="id-ID"/>
                    </w:rPr>
                    <w:t>2</w:t>
                  </w:r>
                </w:p>
              </w:tc>
              <w:tc>
                <w:tcPr>
                  <w:tcW w:w="2693" w:type="dxa"/>
                </w:tcPr>
                <w:p w:rsidR="001A66E9" w:rsidRDefault="001A66E9" w:rsidP="00481BA0">
                  <w:pPr>
                    <w:snapToGrid w:val="0"/>
                    <w:jc w:val="both"/>
                    <w:rPr>
                      <w:lang w:val="id-ID"/>
                    </w:rPr>
                  </w:pPr>
                  <w:r>
                    <w:rPr>
                      <w:lang w:val="id-ID"/>
                    </w:rPr>
                    <w:t xml:space="preserve">Kedisiplinan dosen dalam ketepatan waktu </w:t>
                  </w:r>
                  <w:r w:rsidR="00981725">
                    <w:rPr>
                      <w:lang w:val="id-ID"/>
                    </w:rPr>
                    <w:t xml:space="preserve"> </w:t>
                  </w:r>
                  <w:r>
                    <w:rPr>
                      <w:lang w:val="id-ID"/>
                    </w:rPr>
                    <w:t>setiap kali perkuliahan</w:t>
                  </w:r>
                </w:p>
              </w:tc>
              <w:tc>
                <w:tcPr>
                  <w:tcW w:w="1701" w:type="dxa"/>
                </w:tcPr>
                <w:p w:rsidR="001A66E9" w:rsidRDefault="001A66E9" w:rsidP="00481BA0">
                  <w:pPr>
                    <w:snapToGrid w:val="0"/>
                    <w:jc w:val="center"/>
                    <w:rPr>
                      <w:lang w:val="id-ID"/>
                    </w:rPr>
                  </w:pPr>
                  <w:r>
                    <w:rPr>
                      <w:lang w:val="id-ID"/>
                    </w:rPr>
                    <w:t>Tidak disiplin</w:t>
                  </w:r>
                </w:p>
              </w:tc>
              <w:tc>
                <w:tcPr>
                  <w:tcW w:w="1559" w:type="dxa"/>
                </w:tcPr>
                <w:p w:rsidR="001A66E9" w:rsidRDefault="001A66E9" w:rsidP="00481BA0">
                  <w:pPr>
                    <w:snapToGrid w:val="0"/>
                    <w:jc w:val="center"/>
                    <w:rPr>
                      <w:lang w:val="id-ID"/>
                    </w:rPr>
                  </w:pPr>
                  <w:r>
                    <w:rPr>
                      <w:lang w:val="id-ID"/>
                    </w:rPr>
                    <w:t>Kurang Disiplin</w:t>
                  </w:r>
                </w:p>
              </w:tc>
              <w:tc>
                <w:tcPr>
                  <w:tcW w:w="1417" w:type="dxa"/>
                </w:tcPr>
                <w:p w:rsidR="001A66E9" w:rsidRDefault="001A66E9" w:rsidP="00481BA0">
                  <w:pPr>
                    <w:snapToGrid w:val="0"/>
                    <w:jc w:val="center"/>
                    <w:rPr>
                      <w:lang w:val="id-ID"/>
                    </w:rPr>
                  </w:pPr>
                  <w:r>
                    <w:rPr>
                      <w:lang w:val="id-ID"/>
                    </w:rPr>
                    <w:t>Disiplin</w:t>
                  </w:r>
                </w:p>
              </w:tc>
              <w:tc>
                <w:tcPr>
                  <w:tcW w:w="1622" w:type="dxa"/>
                </w:tcPr>
                <w:p w:rsidR="001A66E9" w:rsidRDefault="001A66E9" w:rsidP="00481BA0">
                  <w:pPr>
                    <w:snapToGrid w:val="0"/>
                    <w:jc w:val="center"/>
                    <w:rPr>
                      <w:lang w:val="id-ID"/>
                    </w:rPr>
                  </w:pPr>
                  <w:r>
                    <w:rPr>
                      <w:lang w:val="id-ID"/>
                    </w:rPr>
                    <w:t>Sangat Disiplin</w:t>
                  </w:r>
                </w:p>
              </w:tc>
            </w:tr>
            <w:tr w:rsidR="001A66E9" w:rsidTr="000C1ACA">
              <w:tc>
                <w:tcPr>
                  <w:tcW w:w="738" w:type="dxa"/>
                </w:tcPr>
                <w:p w:rsidR="001A66E9" w:rsidRDefault="001A66E9" w:rsidP="00481BA0">
                  <w:pPr>
                    <w:snapToGrid w:val="0"/>
                    <w:jc w:val="center"/>
                    <w:rPr>
                      <w:lang w:val="id-ID"/>
                    </w:rPr>
                  </w:pPr>
                  <w:r>
                    <w:rPr>
                      <w:lang w:val="id-ID"/>
                    </w:rPr>
                    <w:t>3</w:t>
                  </w:r>
                </w:p>
              </w:tc>
              <w:tc>
                <w:tcPr>
                  <w:tcW w:w="2693" w:type="dxa"/>
                </w:tcPr>
                <w:p w:rsidR="001A66E9" w:rsidRDefault="001A66E9" w:rsidP="00481BA0">
                  <w:pPr>
                    <w:snapToGrid w:val="0"/>
                    <w:jc w:val="both"/>
                    <w:rPr>
                      <w:lang w:val="id-ID"/>
                    </w:rPr>
                  </w:pPr>
                  <w:r>
                    <w:rPr>
                      <w:lang w:val="id-ID"/>
                    </w:rPr>
                    <w:t>Cara dosen memberi kuliah</w:t>
                  </w:r>
                </w:p>
              </w:tc>
              <w:tc>
                <w:tcPr>
                  <w:tcW w:w="1701" w:type="dxa"/>
                </w:tcPr>
                <w:p w:rsidR="001A66E9" w:rsidRDefault="001A66E9" w:rsidP="00481BA0">
                  <w:pPr>
                    <w:snapToGrid w:val="0"/>
                    <w:jc w:val="center"/>
                    <w:rPr>
                      <w:lang w:val="id-ID"/>
                    </w:rPr>
                  </w:pPr>
                  <w:r>
                    <w:rPr>
                      <w:lang w:val="id-ID"/>
                    </w:rPr>
                    <w:t>Tidak menyenangkan</w:t>
                  </w:r>
                </w:p>
              </w:tc>
              <w:tc>
                <w:tcPr>
                  <w:tcW w:w="1559" w:type="dxa"/>
                </w:tcPr>
                <w:p w:rsidR="001A66E9" w:rsidRDefault="001A66E9" w:rsidP="00481BA0">
                  <w:pPr>
                    <w:snapToGrid w:val="0"/>
                    <w:jc w:val="center"/>
                    <w:rPr>
                      <w:lang w:val="id-ID"/>
                    </w:rPr>
                  </w:pPr>
                  <w:r>
                    <w:rPr>
                      <w:lang w:val="id-ID"/>
                    </w:rPr>
                    <w:t>Kurang menyenangkan</w:t>
                  </w:r>
                </w:p>
              </w:tc>
              <w:tc>
                <w:tcPr>
                  <w:tcW w:w="1417" w:type="dxa"/>
                </w:tcPr>
                <w:p w:rsidR="001A66E9" w:rsidRDefault="001A66E9" w:rsidP="00481BA0">
                  <w:pPr>
                    <w:snapToGrid w:val="0"/>
                    <w:jc w:val="center"/>
                    <w:rPr>
                      <w:lang w:val="id-ID"/>
                    </w:rPr>
                  </w:pPr>
                  <w:r>
                    <w:rPr>
                      <w:lang w:val="id-ID"/>
                    </w:rPr>
                    <w:t>Cukup</w:t>
                  </w:r>
                </w:p>
              </w:tc>
              <w:tc>
                <w:tcPr>
                  <w:tcW w:w="1622" w:type="dxa"/>
                </w:tcPr>
                <w:p w:rsidR="001A66E9" w:rsidRDefault="001A66E9" w:rsidP="00481BA0">
                  <w:pPr>
                    <w:snapToGrid w:val="0"/>
                    <w:jc w:val="center"/>
                    <w:rPr>
                      <w:lang w:val="id-ID"/>
                    </w:rPr>
                  </w:pPr>
                  <w:r>
                    <w:rPr>
                      <w:lang w:val="id-ID"/>
                    </w:rPr>
                    <w:t>Sangat menyenangkan</w:t>
                  </w:r>
                </w:p>
              </w:tc>
            </w:tr>
            <w:tr w:rsidR="000C1ACA" w:rsidTr="000C1ACA">
              <w:tc>
                <w:tcPr>
                  <w:tcW w:w="738" w:type="dxa"/>
                </w:tcPr>
                <w:p w:rsidR="000C1ACA" w:rsidRDefault="001A66E9" w:rsidP="00481BA0">
                  <w:pPr>
                    <w:snapToGrid w:val="0"/>
                    <w:jc w:val="center"/>
                    <w:rPr>
                      <w:lang w:val="id-ID"/>
                    </w:rPr>
                  </w:pPr>
                  <w:r>
                    <w:rPr>
                      <w:lang w:val="id-ID"/>
                    </w:rPr>
                    <w:t>4</w:t>
                  </w:r>
                </w:p>
              </w:tc>
              <w:tc>
                <w:tcPr>
                  <w:tcW w:w="2693" w:type="dxa"/>
                </w:tcPr>
                <w:p w:rsidR="000C1ACA" w:rsidRDefault="000C1ACA" w:rsidP="00481BA0">
                  <w:pPr>
                    <w:snapToGrid w:val="0"/>
                    <w:jc w:val="both"/>
                    <w:rPr>
                      <w:lang w:val="id-ID"/>
                    </w:rPr>
                  </w:pPr>
                  <w:r>
                    <w:rPr>
                      <w:lang w:val="id-ID"/>
                    </w:rPr>
                    <w:t>Kesesuaian materi dengan SAP</w:t>
                  </w:r>
                </w:p>
              </w:tc>
              <w:tc>
                <w:tcPr>
                  <w:tcW w:w="1701" w:type="dxa"/>
                </w:tcPr>
                <w:p w:rsidR="000C1ACA" w:rsidRPr="000C1ACA" w:rsidRDefault="000C1ACA" w:rsidP="00481BA0">
                  <w:pPr>
                    <w:snapToGrid w:val="0"/>
                    <w:jc w:val="center"/>
                    <w:rPr>
                      <w:lang w:val="id-ID"/>
                    </w:rPr>
                  </w:pPr>
                  <w:r>
                    <w:rPr>
                      <w:lang w:val="id-ID"/>
                    </w:rPr>
                    <w:t>Tidak sesuai</w:t>
                  </w:r>
                </w:p>
              </w:tc>
              <w:tc>
                <w:tcPr>
                  <w:tcW w:w="1559" w:type="dxa"/>
                </w:tcPr>
                <w:p w:rsidR="000C1ACA" w:rsidRPr="000C1ACA" w:rsidRDefault="000C1ACA" w:rsidP="00481BA0">
                  <w:pPr>
                    <w:snapToGrid w:val="0"/>
                    <w:jc w:val="center"/>
                    <w:rPr>
                      <w:lang w:val="id-ID"/>
                    </w:rPr>
                  </w:pPr>
                  <w:r>
                    <w:rPr>
                      <w:lang w:val="id-ID"/>
                    </w:rPr>
                    <w:t>Kurang sesuai</w:t>
                  </w:r>
                </w:p>
              </w:tc>
              <w:tc>
                <w:tcPr>
                  <w:tcW w:w="1417" w:type="dxa"/>
                </w:tcPr>
                <w:p w:rsidR="000C1ACA" w:rsidRPr="000C1ACA" w:rsidRDefault="000C1ACA" w:rsidP="00481BA0">
                  <w:pPr>
                    <w:snapToGrid w:val="0"/>
                    <w:jc w:val="center"/>
                    <w:rPr>
                      <w:lang w:val="id-ID"/>
                    </w:rPr>
                  </w:pPr>
                  <w:r>
                    <w:rPr>
                      <w:lang w:val="id-ID"/>
                    </w:rPr>
                    <w:t>Sesuai</w:t>
                  </w:r>
                </w:p>
              </w:tc>
              <w:tc>
                <w:tcPr>
                  <w:tcW w:w="1622" w:type="dxa"/>
                </w:tcPr>
                <w:p w:rsidR="000C1ACA" w:rsidRPr="000C1ACA" w:rsidRDefault="000C1ACA" w:rsidP="00481BA0">
                  <w:pPr>
                    <w:snapToGrid w:val="0"/>
                    <w:jc w:val="center"/>
                    <w:rPr>
                      <w:lang w:val="id-ID"/>
                    </w:rPr>
                  </w:pPr>
                  <w:r>
                    <w:rPr>
                      <w:lang w:val="id-ID"/>
                    </w:rPr>
                    <w:t>Sangat sesuai</w:t>
                  </w:r>
                </w:p>
              </w:tc>
            </w:tr>
            <w:tr w:rsidR="000C1ACA" w:rsidTr="000C1ACA">
              <w:tc>
                <w:tcPr>
                  <w:tcW w:w="738" w:type="dxa"/>
                </w:tcPr>
                <w:p w:rsidR="000C1ACA" w:rsidRDefault="001A66E9" w:rsidP="00481BA0">
                  <w:pPr>
                    <w:snapToGrid w:val="0"/>
                    <w:jc w:val="center"/>
                    <w:rPr>
                      <w:lang w:val="id-ID"/>
                    </w:rPr>
                  </w:pPr>
                  <w:r>
                    <w:rPr>
                      <w:lang w:val="id-ID"/>
                    </w:rPr>
                    <w:t>5</w:t>
                  </w:r>
                </w:p>
              </w:tc>
              <w:tc>
                <w:tcPr>
                  <w:tcW w:w="2693" w:type="dxa"/>
                </w:tcPr>
                <w:p w:rsidR="000C1ACA" w:rsidRDefault="000C1ACA" w:rsidP="00481BA0">
                  <w:pPr>
                    <w:snapToGrid w:val="0"/>
                    <w:jc w:val="both"/>
                    <w:rPr>
                      <w:lang w:val="id-ID"/>
                    </w:rPr>
                  </w:pPr>
                  <w:r>
                    <w:rPr>
                      <w:lang w:val="id-ID"/>
                    </w:rPr>
                    <w:t>Sistematika</w:t>
                  </w:r>
                  <w:r w:rsidR="001A66E9">
                    <w:rPr>
                      <w:lang w:val="id-ID"/>
                    </w:rPr>
                    <w:t xml:space="preserve"> </w:t>
                  </w:r>
                  <w:r>
                    <w:rPr>
                      <w:lang w:val="id-ID"/>
                    </w:rPr>
                    <w:t>/</w:t>
                  </w:r>
                  <w:r w:rsidR="001A66E9">
                    <w:rPr>
                      <w:lang w:val="id-ID"/>
                    </w:rPr>
                    <w:t xml:space="preserve"> </w:t>
                  </w:r>
                  <w:r>
                    <w:rPr>
                      <w:lang w:val="id-ID"/>
                    </w:rPr>
                    <w:t>Cara penyampaian materi kuliah</w:t>
                  </w:r>
                </w:p>
              </w:tc>
              <w:tc>
                <w:tcPr>
                  <w:tcW w:w="1701" w:type="dxa"/>
                </w:tcPr>
                <w:p w:rsidR="000C1ACA" w:rsidRPr="000C1ACA" w:rsidRDefault="000C1ACA" w:rsidP="00481BA0">
                  <w:pPr>
                    <w:snapToGrid w:val="0"/>
                    <w:jc w:val="center"/>
                    <w:rPr>
                      <w:lang w:val="id-ID"/>
                    </w:rPr>
                  </w:pPr>
                  <w:r>
                    <w:rPr>
                      <w:lang w:val="id-ID"/>
                    </w:rPr>
                    <w:t>Tidak sistematis</w:t>
                  </w:r>
                </w:p>
              </w:tc>
              <w:tc>
                <w:tcPr>
                  <w:tcW w:w="1559" w:type="dxa"/>
                </w:tcPr>
                <w:p w:rsidR="000C1ACA" w:rsidRPr="000C1ACA" w:rsidRDefault="000C1ACA" w:rsidP="00481BA0">
                  <w:pPr>
                    <w:snapToGrid w:val="0"/>
                    <w:jc w:val="center"/>
                    <w:rPr>
                      <w:lang w:val="id-ID"/>
                    </w:rPr>
                  </w:pPr>
                  <w:r>
                    <w:rPr>
                      <w:lang w:val="id-ID"/>
                    </w:rPr>
                    <w:t>Kurang sistematis</w:t>
                  </w:r>
                </w:p>
              </w:tc>
              <w:tc>
                <w:tcPr>
                  <w:tcW w:w="1417" w:type="dxa"/>
                </w:tcPr>
                <w:p w:rsidR="000C1ACA" w:rsidRPr="000C1ACA" w:rsidRDefault="000C1ACA" w:rsidP="00481BA0">
                  <w:pPr>
                    <w:snapToGrid w:val="0"/>
                    <w:jc w:val="center"/>
                    <w:rPr>
                      <w:lang w:val="id-ID"/>
                    </w:rPr>
                  </w:pPr>
                  <w:r>
                    <w:rPr>
                      <w:lang w:val="id-ID"/>
                    </w:rPr>
                    <w:t>Sistematis</w:t>
                  </w:r>
                </w:p>
              </w:tc>
              <w:tc>
                <w:tcPr>
                  <w:tcW w:w="1622" w:type="dxa"/>
                </w:tcPr>
                <w:p w:rsidR="000C1ACA" w:rsidRPr="000C1ACA" w:rsidRDefault="000C1ACA" w:rsidP="00481BA0">
                  <w:pPr>
                    <w:snapToGrid w:val="0"/>
                    <w:jc w:val="center"/>
                    <w:rPr>
                      <w:lang w:val="id-ID"/>
                    </w:rPr>
                  </w:pPr>
                  <w:r>
                    <w:rPr>
                      <w:lang w:val="id-ID"/>
                    </w:rPr>
                    <w:t>Sangat Sistematis</w:t>
                  </w:r>
                </w:p>
              </w:tc>
            </w:tr>
            <w:tr w:rsidR="000C1ACA" w:rsidTr="000C1ACA">
              <w:tc>
                <w:tcPr>
                  <w:tcW w:w="738" w:type="dxa"/>
                </w:tcPr>
                <w:p w:rsidR="000C1ACA" w:rsidRDefault="001A66E9" w:rsidP="00481BA0">
                  <w:pPr>
                    <w:snapToGrid w:val="0"/>
                    <w:jc w:val="center"/>
                    <w:rPr>
                      <w:lang w:val="id-ID"/>
                    </w:rPr>
                  </w:pPr>
                  <w:r>
                    <w:rPr>
                      <w:lang w:val="id-ID"/>
                    </w:rPr>
                    <w:lastRenderedPageBreak/>
                    <w:t>6</w:t>
                  </w:r>
                </w:p>
              </w:tc>
              <w:tc>
                <w:tcPr>
                  <w:tcW w:w="2693" w:type="dxa"/>
                </w:tcPr>
                <w:p w:rsidR="000C1ACA" w:rsidRDefault="000C1ACA" w:rsidP="00481BA0">
                  <w:pPr>
                    <w:snapToGrid w:val="0"/>
                    <w:jc w:val="both"/>
                    <w:rPr>
                      <w:lang w:val="id-ID"/>
                    </w:rPr>
                  </w:pPr>
                  <w:r>
                    <w:rPr>
                      <w:lang w:val="id-ID"/>
                    </w:rPr>
                    <w:t>Bobot Materi Kuliah</w:t>
                  </w:r>
                </w:p>
              </w:tc>
              <w:tc>
                <w:tcPr>
                  <w:tcW w:w="1701" w:type="dxa"/>
                </w:tcPr>
                <w:p w:rsidR="000C1ACA" w:rsidRPr="000C1ACA" w:rsidRDefault="000C1ACA" w:rsidP="00481BA0">
                  <w:pPr>
                    <w:snapToGrid w:val="0"/>
                    <w:jc w:val="center"/>
                    <w:rPr>
                      <w:lang w:val="id-ID"/>
                    </w:rPr>
                  </w:pPr>
                  <w:r w:rsidRPr="000C1ACA">
                    <w:rPr>
                      <w:lang w:val="id-ID"/>
                    </w:rPr>
                    <w:t>Tidak Berbobot</w:t>
                  </w:r>
                </w:p>
              </w:tc>
              <w:tc>
                <w:tcPr>
                  <w:tcW w:w="1559" w:type="dxa"/>
                </w:tcPr>
                <w:p w:rsidR="000C1ACA" w:rsidRPr="000C1ACA" w:rsidRDefault="000C1ACA" w:rsidP="00481BA0">
                  <w:pPr>
                    <w:snapToGrid w:val="0"/>
                    <w:jc w:val="center"/>
                    <w:rPr>
                      <w:lang w:val="id-ID"/>
                    </w:rPr>
                  </w:pPr>
                  <w:r>
                    <w:rPr>
                      <w:lang w:val="id-ID"/>
                    </w:rPr>
                    <w:t>Kurang Berbobot</w:t>
                  </w:r>
                </w:p>
              </w:tc>
              <w:tc>
                <w:tcPr>
                  <w:tcW w:w="1417" w:type="dxa"/>
                </w:tcPr>
                <w:p w:rsidR="000C1ACA" w:rsidRPr="000C1ACA" w:rsidRDefault="000C1ACA" w:rsidP="00481BA0">
                  <w:pPr>
                    <w:snapToGrid w:val="0"/>
                    <w:jc w:val="center"/>
                    <w:rPr>
                      <w:lang w:val="id-ID"/>
                    </w:rPr>
                  </w:pPr>
                  <w:r>
                    <w:rPr>
                      <w:lang w:val="id-ID"/>
                    </w:rPr>
                    <w:t>Berbobot</w:t>
                  </w:r>
                </w:p>
              </w:tc>
              <w:tc>
                <w:tcPr>
                  <w:tcW w:w="1622" w:type="dxa"/>
                </w:tcPr>
                <w:p w:rsidR="000C1ACA" w:rsidRPr="000C1ACA" w:rsidRDefault="000C1ACA" w:rsidP="00481BA0">
                  <w:pPr>
                    <w:snapToGrid w:val="0"/>
                    <w:jc w:val="center"/>
                    <w:rPr>
                      <w:lang w:val="id-ID"/>
                    </w:rPr>
                  </w:pPr>
                  <w:r>
                    <w:rPr>
                      <w:lang w:val="id-ID"/>
                    </w:rPr>
                    <w:t>Sangat Berbobot</w:t>
                  </w:r>
                </w:p>
              </w:tc>
            </w:tr>
            <w:tr w:rsidR="000C1ACA" w:rsidTr="000C1ACA">
              <w:tc>
                <w:tcPr>
                  <w:tcW w:w="738" w:type="dxa"/>
                </w:tcPr>
                <w:p w:rsidR="000C1ACA" w:rsidRDefault="001A66E9" w:rsidP="00481BA0">
                  <w:pPr>
                    <w:snapToGrid w:val="0"/>
                    <w:jc w:val="center"/>
                    <w:rPr>
                      <w:lang w:val="id-ID"/>
                    </w:rPr>
                  </w:pPr>
                  <w:r>
                    <w:rPr>
                      <w:lang w:val="id-ID"/>
                    </w:rPr>
                    <w:t>7</w:t>
                  </w:r>
                </w:p>
              </w:tc>
              <w:tc>
                <w:tcPr>
                  <w:tcW w:w="2693" w:type="dxa"/>
                </w:tcPr>
                <w:p w:rsidR="000C1ACA" w:rsidRDefault="000C1ACA" w:rsidP="00481BA0">
                  <w:pPr>
                    <w:snapToGrid w:val="0"/>
                    <w:jc w:val="both"/>
                    <w:rPr>
                      <w:lang w:val="id-ID"/>
                    </w:rPr>
                  </w:pPr>
                  <w:r>
                    <w:rPr>
                      <w:lang w:val="id-ID"/>
                    </w:rPr>
                    <w:t>Penggunaan alat bantu ajar (LCD, OHP)</w:t>
                  </w:r>
                </w:p>
              </w:tc>
              <w:tc>
                <w:tcPr>
                  <w:tcW w:w="1701" w:type="dxa"/>
                </w:tcPr>
                <w:p w:rsidR="000C1ACA" w:rsidRPr="000C1ACA" w:rsidRDefault="000C1ACA" w:rsidP="00481BA0">
                  <w:pPr>
                    <w:snapToGrid w:val="0"/>
                    <w:jc w:val="center"/>
                    <w:rPr>
                      <w:lang w:val="id-ID"/>
                    </w:rPr>
                  </w:pPr>
                  <w:r>
                    <w:rPr>
                      <w:lang w:val="id-ID"/>
                    </w:rPr>
                    <w:t>Tidak pernah memakai</w:t>
                  </w:r>
                </w:p>
              </w:tc>
              <w:tc>
                <w:tcPr>
                  <w:tcW w:w="1559" w:type="dxa"/>
                </w:tcPr>
                <w:p w:rsidR="000C1ACA" w:rsidRDefault="000C1ACA" w:rsidP="00481BA0">
                  <w:pPr>
                    <w:snapToGrid w:val="0"/>
                    <w:jc w:val="center"/>
                    <w:rPr>
                      <w:lang w:val="id-ID"/>
                    </w:rPr>
                  </w:pPr>
                  <w:r>
                    <w:rPr>
                      <w:lang w:val="id-ID"/>
                    </w:rPr>
                    <w:t>Kurang memakai</w:t>
                  </w:r>
                </w:p>
              </w:tc>
              <w:tc>
                <w:tcPr>
                  <w:tcW w:w="1417" w:type="dxa"/>
                </w:tcPr>
                <w:p w:rsidR="000C1ACA" w:rsidRDefault="001A66E9" w:rsidP="00481BA0">
                  <w:pPr>
                    <w:snapToGrid w:val="0"/>
                    <w:jc w:val="center"/>
                    <w:rPr>
                      <w:lang w:val="id-ID"/>
                    </w:rPr>
                  </w:pPr>
                  <w:r>
                    <w:rPr>
                      <w:lang w:val="id-ID"/>
                    </w:rPr>
                    <w:t>Sekali-sekali</w:t>
                  </w:r>
                </w:p>
              </w:tc>
              <w:tc>
                <w:tcPr>
                  <w:tcW w:w="1622" w:type="dxa"/>
                </w:tcPr>
                <w:p w:rsidR="000C1ACA" w:rsidRDefault="001A66E9" w:rsidP="00481BA0">
                  <w:pPr>
                    <w:snapToGrid w:val="0"/>
                    <w:jc w:val="center"/>
                    <w:rPr>
                      <w:lang w:val="id-ID"/>
                    </w:rPr>
                  </w:pPr>
                  <w:r>
                    <w:rPr>
                      <w:lang w:val="id-ID"/>
                    </w:rPr>
                    <w:t>Selalu memakai</w:t>
                  </w:r>
                </w:p>
              </w:tc>
            </w:tr>
            <w:tr w:rsidR="001A66E9" w:rsidTr="000C1ACA">
              <w:tc>
                <w:tcPr>
                  <w:tcW w:w="738" w:type="dxa"/>
                </w:tcPr>
                <w:p w:rsidR="001A66E9" w:rsidRDefault="001A66E9" w:rsidP="00481BA0">
                  <w:pPr>
                    <w:snapToGrid w:val="0"/>
                    <w:jc w:val="center"/>
                    <w:rPr>
                      <w:lang w:val="id-ID"/>
                    </w:rPr>
                  </w:pPr>
                  <w:r>
                    <w:rPr>
                      <w:lang w:val="id-ID"/>
                    </w:rPr>
                    <w:t>8</w:t>
                  </w:r>
                </w:p>
              </w:tc>
              <w:tc>
                <w:tcPr>
                  <w:tcW w:w="2693" w:type="dxa"/>
                </w:tcPr>
                <w:p w:rsidR="001A66E9" w:rsidRDefault="001A66E9" w:rsidP="00481BA0">
                  <w:pPr>
                    <w:snapToGrid w:val="0"/>
                    <w:jc w:val="both"/>
                    <w:rPr>
                      <w:lang w:val="id-ID"/>
                    </w:rPr>
                  </w:pPr>
                  <w:r>
                    <w:rPr>
                      <w:lang w:val="id-ID"/>
                    </w:rPr>
                    <w:t>Pendukung materi kuliah (Diktat, Handout, Pustaka, Jurnal)</w:t>
                  </w:r>
                </w:p>
              </w:tc>
              <w:tc>
                <w:tcPr>
                  <w:tcW w:w="1701" w:type="dxa"/>
                </w:tcPr>
                <w:p w:rsidR="001A66E9" w:rsidRDefault="001A66E9" w:rsidP="00481BA0">
                  <w:pPr>
                    <w:snapToGrid w:val="0"/>
                    <w:jc w:val="center"/>
                    <w:rPr>
                      <w:lang w:val="id-ID"/>
                    </w:rPr>
                  </w:pPr>
                  <w:r>
                    <w:rPr>
                      <w:lang w:val="id-ID"/>
                    </w:rPr>
                    <w:t>Tidak ada</w:t>
                  </w:r>
                </w:p>
              </w:tc>
              <w:tc>
                <w:tcPr>
                  <w:tcW w:w="1559" w:type="dxa"/>
                </w:tcPr>
                <w:p w:rsidR="001A66E9" w:rsidRDefault="001A66E9" w:rsidP="00481BA0">
                  <w:pPr>
                    <w:snapToGrid w:val="0"/>
                    <w:jc w:val="center"/>
                    <w:rPr>
                      <w:lang w:val="id-ID"/>
                    </w:rPr>
                  </w:pPr>
                  <w:r>
                    <w:rPr>
                      <w:lang w:val="id-ID"/>
                    </w:rPr>
                    <w:t>Kurang</w:t>
                  </w:r>
                </w:p>
              </w:tc>
              <w:tc>
                <w:tcPr>
                  <w:tcW w:w="1417" w:type="dxa"/>
                </w:tcPr>
                <w:p w:rsidR="001A66E9" w:rsidRDefault="001A66E9" w:rsidP="00481BA0">
                  <w:pPr>
                    <w:snapToGrid w:val="0"/>
                    <w:jc w:val="center"/>
                    <w:rPr>
                      <w:lang w:val="id-ID"/>
                    </w:rPr>
                  </w:pPr>
                  <w:r>
                    <w:rPr>
                      <w:lang w:val="id-ID"/>
                    </w:rPr>
                    <w:t>Ada</w:t>
                  </w:r>
                </w:p>
              </w:tc>
              <w:tc>
                <w:tcPr>
                  <w:tcW w:w="1622" w:type="dxa"/>
                </w:tcPr>
                <w:p w:rsidR="001A66E9" w:rsidRDefault="001A66E9" w:rsidP="00481BA0">
                  <w:pPr>
                    <w:snapToGrid w:val="0"/>
                    <w:jc w:val="center"/>
                    <w:rPr>
                      <w:lang w:val="id-ID"/>
                    </w:rPr>
                  </w:pPr>
                  <w:r>
                    <w:rPr>
                      <w:lang w:val="id-ID"/>
                    </w:rPr>
                    <w:t>Banyak</w:t>
                  </w:r>
                </w:p>
              </w:tc>
            </w:tr>
            <w:tr w:rsidR="001A66E9" w:rsidTr="000C1ACA">
              <w:tc>
                <w:tcPr>
                  <w:tcW w:w="738" w:type="dxa"/>
                </w:tcPr>
                <w:p w:rsidR="001A66E9" w:rsidRDefault="001A66E9" w:rsidP="00481BA0">
                  <w:pPr>
                    <w:snapToGrid w:val="0"/>
                    <w:jc w:val="center"/>
                    <w:rPr>
                      <w:lang w:val="id-ID"/>
                    </w:rPr>
                  </w:pPr>
                  <w:r>
                    <w:rPr>
                      <w:lang w:val="id-ID"/>
                    </w:rPr>
                    <w:t>9</w:t>
                  </w:r>
                </w:p>
              </w:tc>
              <w:tc>
                <w:tcPr>
                  <w:tcW w:w="2693" w:type="dxa"/>
                </w:tcPr>
                <w:p w:rsidR="001A66E9" w:rsidRDefault="001A66E9" w:rsidP="00481BA0">
                  <w:pPr>
                    <w:snapToGrid w:val="0"/>
                    <w:jc w:val="both"/>
                    <w:rPr>
                      <w:lang w:val="id-ID"/>
                    </w:rPr>
                  </w:pPr>
                  <w:r>
                    <w:rPr>
                      <w:lang w:val="id-ID"/>
                    </w:rPr>
                    <w:t>Beban tugas bagi mahasiswa ( PR, Paper, Tugas Terstruktur)</w:t>
                  </w:r>
                </w:p>
              </w:tc>
              <w:tc>
                <w:tcPr>
                  <w:tcW w:w="1701" w:type="dxa"/>
                </w:tcPr>
                <w:p w:rsidR="001A66E9" w:rsidRDefault="001A66E9" w:rsidP="00481BA0">
                  <w:pPr>
                    <w:snapToGrid w:val="0"/>
                    <w:jc w:val="center"/>
                    <w:rPr>
                      <w:lang w:val="id-ID"/>
                    </w:rPr>
                  </w:pPr>
                  <w:r>
                    <w:rPr>
                      <w:lang w:val="id-ID"/>
                    </w:rPr>
                    <w:t>Tidak Pernah Ada</w:t>
                  </w:r>
                </w:p>
              </w:tc>
              <w:tc>
                <w:tcPr>
                  <w:tcW w:w="1559" w:type="dxa"/>
                </w:tcPr>
                <w:p w:rsidR="001A66E9" w:rsidRDefault="001A66E9" w:rsidP="00481BA0">
                  <w:pPr>
                    <w:snapToGrid w:val="0"/>
                    <w:jc w:val="center"/>
                    <w:rPr>
                      <w:lang w:val="id-ID"/>
                    </w:rPr>
                  </w:pPr>
                  <w:r>
                    <w:rPr>
                      <w:lang w:val="id-ID"/>
                    </w:rPr>
                    <w:t>Kurang</w:t>
                  </w:r>
                </w:p>
              </w:tc>
              <w:tc>
                <w:tcPr>
                  <w:tcW w:w="1417" w:type="dxa"/>
                </w:tcPr>
                <w:p w:rsidR="001A66E9" w:rsidRDefault="001A66E9" w:rsidP="00481BA0">
                  <w:pPr>
                    <w:snapToGrid w:val="0"/>
                    <w:jc w:val="center"/>
                    <w:rPr>
                      <w:lang w:val="id-ID"/>
                    </w:rPr>
                  </w:pPr>
                  <w:r>
                    <w:rPr>
                      <w:lang w:val="id-ID"/>
                    </w:rPr>
                    <w:t>Ada</w:t>
                  </w:r>
                </w:p>
              </w:tc>
              <w:tc>
                <w:tcPr>
                  <w:tcW w:w="1622" w:type="dxa"/>
                </w:tcPr>
                <w:p w:rsidR="001A66E9" w:rsidRDefault="001A66E9" w:rsidP="00481BA0">
                  <w:pPr>
                    <w:snapToGrid w:val="0"/>
                    <w:jc w:val="center"/>
                    <w:rPr>
                      <w:lang w:val="id-ID"/>
                    </w:rPr>
                  </w:pPr>
                  <w:r>
                    <w:rPr>
                      <w:lang w:val="id-ID"/>
                    </w:rPr>
                    <w:t>Terlalu Sering</w:t>
                  </w:r>
                </w:p>
              </w:tc>
            </w:tr>
            <w:tr w:rsidR="001A66E9" w:rsidTr="000C1ACA">
              <w:tc>
                <w:tcPr>
                  <w:tcW w:w="738" w:type="dxa"/>
                </w:tcPr>
                <w:p w:rsidR="001A66E9" w:rsidRDefault="001A66E9" w:rsidP="00481BA0">
                  <w:pPr>
                    <w:snapToGrid w:val="0"/>
                    <w:jc w:val="center"/>
                    <w:rPr>
                      <w:lang w:val="id-ID"/>
                    </w:rPr>
                  </w:pPr>
                  <w:r>
                    <w:rPr>
                      <w:lang w:val="id-ID"/>
                    </w:rPr>
                    <w:t>10</w:t>
                  </w:r>
                </w:p>
              </w:tc>
              <w:tc>
                <w:tcPr>
                  <w:tcW w:w="2693" w:type="dxa"/>
                </w:tcPr>
                <w:p w:rsidR="001A66E9" w:rsidRDefault="001A66E9" w:rsidP="00481BA0">
                  <w:pPr>
                    <w:snapToGrid w:val="0"/>
                    <w:jc w:val="both"/>
                    <w:rPr>
                      <w:lang w:val="id-ID"/>
                    </w:rPr>
                  </w:pPr>
                  <w:r>
                    <w:rPr>
                      <w:lang w:val="id-ID"/>
                    </w:rPr>
                    <w:t>Kesempatan bertanya / diskusi di dalam kelas</w:t>
                  </w:r>
                </w:p>
              </w:tc>
              <w:tc>
                <w:tcPr>
                  <w:tcW w:w="1701" w:type="dxa"/>
                </w:tcPr>
                <w:p w:rsidR="001A66E9" w:rsidRDefault="001A66E9" w:rsidP="00481BA0">
                  <w:pPr>
                    <w:snapToGrid w:val="0"/>
                    <w:jc w:val="center"/>
                    <w:rPr>
                      <w:lang w:val="id-ID"/>
                    </w:rPr>
                  </w:pPr>
                  <w:r>
                    <w:rPr>
                      <w:lang w:val="id-ID"/>
                    </w:rPr>
                    <w:t>Tidak Pernah Ada</w:t>
                  </w:r>
                </w:p>
              </w:tc>
              <w:tc>
                <w:tcPr>
                  <w:tcW w:w="1559" w:type="dxa"/>
                </w:tcPr>
                <w:p w:rsidR="001A66E9" w:rsidRDefault="001A66E9" w:rsidP="00481BA0">
                  <w:pPr>
                    <w:snapToGrid w:val="0"/>
                    <w:jc w:val="center"/>
                    <w:rPr>
                      <w:lang w:val="id-ID"/>
                    </w:rPr>
                  </w:pPr>
                  <w:r>
                    <w:rPr>
                      <w:lang w:val="id-ID"/>
                    </w:rPr>
                    <w:t>Kurang ada kesempatan</w:t>
                  </w:r>
                </w:p>
              </w:tc>
              <w:tc>
                <w:tcPr>
                  <w:tcW w:w="1417" w:type="dxa"/>
                </w:tcPr>
                <w:p w:rsidR="001A66E9" w:rsidRDefault="001A66E9" w:rsidP="00481BA0">
                  <w:pPr>
                    <w:snapToGrid w:val="0"/>
                    <w:jc w:val="center"/>
                    <w:rPr>
                      <w:lang w:val="id-ID"/>
                    </w:rPr>
                  </w:pPr>
                  <w:r>
                    <w:rPr>
                      <w:lang w:val="id-ID"/>
                    </w:rPr>
                    <w:t>Ada</w:t>
                  </w:r>
                  <w:r w:rsidR="00981725">
                    <w:rPr>
                      <w:lang w:val="id-ID"/>
                    </w:rPr>
                    <w:t xml:space="preserve"> kesempatan</w:t>
                  </w:r>
                </w:p>
              </w:tc>
              <w:tc>
                <w:tcPr>
                  <w:tcW w:w="1622" w:type="dxa"/>
                </w:tcPr>
                <w:p w:rsidR="001A66E9" w:rsidRDefault="001A66E9" w:rsidP="00481BA0">
                  <w:pPr>
                    <w:snapToGrid w:val="0"/>
                    <w:jc w:val="center"/>
                    <w:rPr>
                      <w:lang w:val="id-ID"/>
                    </w:rPr>
                  </w:pPr>
                  <w:r>
                    <w:rPr>
                      <w:lang w:val="id-ID"/>
                    </w:rPr>
                    <w:t xml:space="preserve">Sering </w:t>
                  </w:r>
                </w:p>
              </w:tc>
            </w:tr>
          </w:tbl>
          <w:p w:rsidR="0013193A" w:rsidRDefault="0013193A" w:rsidP="00481BA0">
            <w:pPr>
              <w:snapToGrid w:val="0"/>
              <w:jc w:val="both"/>
              <w:rPr>
                <w:lang w:val="id-ID"/>
              </w:rPr>
            </w:pPr>
          </w:p>
          <w:p w:rsidR="0013193A" w:rsidRDefault="0013193A"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13193A" w:rsidRDefault="0013193A" w:rsidP="00481BA0">
            <w:pPr>
              <w:snapToGrid w:val="0"/>
              <w:jc w:val="both"/>
              <w:rPr>
                <w:lang w:val="id-ID"/>
              </w:rPr>
            </w:pPr>
          </w:p>
          <w:p w:rsidR="0013193A" w:rsidRDefault="0013193A" w:rsidP="00481BA0">
            <w:pPr>
              <w:snapToGrid w:val="0"/>
              <w:jc w:val="both"/>
              <w:rPr>
                <w:lang w:val="id-ID"/>
              </w:rPr>
            </w:pPr>
          </w:p>
          <w:p w:rsidR="0013193A" w:rsidRDefault="0013193A" w:rsidP="00481BA0">
            <w:pPr>
              <w:snapToGrid w:val="0"/>
              <w:jc w:val="both"/>
              <w:rPr>
                <w:lang w:val="id-ID"/>
              </w:rPr>
            </w:pPr>
          </w:p>
          <w:p w:rsidR="0013193A" w:rsidRDefault="0013193A" w:rsidP="00481BA0">
            <w:pPr>
              <w:snapToGrid w:val="0"/>
              <w:jc w:val="both"/>
              <w:rPr>
                <w:lang w:val="id-ID"/>
              </w:rPr>
            </w:pPr>
          </w:p>
          <w:p w:rsidR="001A66E9" w:rsidRDefault="001A66E9" w:rsidP="00481BA0">
            <w:pPr>
              <w:snapToGrid w:val="0"/>
              <w:jc w:val="both"/>
              <w:rPr>
                <w:lang w:val="id-ID"/>
              </w:rPr>
            </w:pPr>
          </w:p>
          <w:p w:rsidR="001A66E9" w:rsidRDefault="001A66E9" w:rsidP="00481BA0">
            <w:pPr>
              <w:snapToGrid w:val="0"/>
              <w:jc w:val="both"/>
              <w:rPr>
                <w:lang w:val="id-ID"/>
              </w:rPr>
            </w:pPr>
          </w:p>
          <w:p w:rsidR="001A66E9" w:rsidRDefault="001A66E9" w:rsidP="00481BA0">
            <w:pPr>
              <w:snapToGrid w:val="0"/>
              <w:jc w:val="both"/>
              <w:rPr>
                <w:lang w:val="id-ID"/>
              </w:rPr>
            </w:pPr>
          </w:p>
          <w:p w:rsidR="00FC6E90" w:rsidRPr="006C35F7" w:rsidRDefault="00FC6E90" w:rsidP="00481BA0">
            <w:pPr>
              <w:snapToGrid w:val="0"/>
              <w:jc w:val="both"/>
            </w:pPr>
            <w:r w:rsidRPr="006C35F7">
              <w:t xml:space="preserve">                                             </w:t>
            </w:r>
          </w:p>
          <w:p w:rsidR="00FC6E90" w:rsidRPr="006C35F7" w:rsidRDefault="00FC6E90" w:rsidP="00481BA0">
            <w:pPr>
              <w:snapToGrid w:val="0"/>
              <w:jc w:val="both"/>
            </w:pPr>
          </w:p>
        </w:tc>
        <w:tc>
          <w:tcPr>
            <w:tcW w:w="236" w:type="dxa"/>
            <w:tcBorders>
              <w:top w:val="single" w:sz="4" w:space="0" w:color="000000"/>
              <w:bottom w:val="single" w:sz="4" w:space="0" w:color="000000"/>
            </w:tcBorders>
          </w:tcPr>
          <w:p w:rsidR="00FC6E90" w:rsidRPr="006C35F7" w:rsidRDefault="00FC6E90" w:rsidP="00981725">
            <w:pPr>
              <w:spacing w:line="480" w:lineRule="auto"/>
            </w:pPr>
          </w:p>
        </w:tc>
      </w:tr>
      <w:tr w:rsidR="00981725" w:rsidRPr="006C35F7" w:rsidTr="0013193A">
        <w:trPr>
          <w:gridAfter w:val="2"/>
          <w:wAfter w:w="9961" w:type="dxa"/>
          <w:trHeight w:val="276"/>
        </w:trPr>
        <w:tc>
          <w:tcPr>
            <w:tcW w:w="236" w:type="dxa"/>
            <w:tcBorders>
              <w:top w:val="single" w:sz="4" w:space="0" w:color="000000"/>
              <w:bottom w:val="single" w:sz="4" w:space="0" w:color="000000"/>
            </w:tcBorders>
          </w:tcPr>
          <w:p w:rsidR="00981725" w:rsidRPr="006C35F7" w:rsidRDefault="00981725" w:rsidP="00251BB2"/>
        </w:tc>
      </w:tr>
      <w:tr w:rsidR="00981725" w:rsidRPr="006C35F7" w:rsidTr="0013193A">
        <w:trPr>
          <w:gridAfter w:val="2"/>
          <w:wAfter w:w="9961" w:type="dxa"/>
          <w:trHeight w:val="276"/>
        </w:trPr>
        <w:tc>
          <w:tcPr>
            <w:tcW w:w="236" w:type="dxa"/>
            <w:tcBorders>
              <w:top w:val="single" w:sz="4" w:space="0" w:color="000000"/>
              <w:bottom w:val="single" w:sz="4" w:space="0" w:color="000000"/>
            </w:tcBorders>
          </w:tcPr>
          <w:p w:rsidR="00981725" w:rsidRPr="006C35F7" w:rsidRDefault="00981725" w:rsidP="00251BB2"/>
        </w:tc>
      </w:tr>
    </w:tbl>
    <w:p w:rsidR="00243A5F" w:rsidRPr="006C35F7" w:rsidRDefault="00243A5F"/>
    <w:sectPr w:rsidR="00243A5F" w:rsidRPr="006C35F7" w:rsidSect="00A01737">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DejaVu Sans">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5"/>
    <w:lvl w:ilvl="0">
      <w:start w:val="1"/>
      <w:numFmt w:val="lowerLetter"/>
      <w:lvlText w:val="%1."/>
      <w:lvlJc w:val="left"/>
      <w:pPr>
        <w:tabs>
          <w:tab w:val="num" w:pos="720"/>
        </w:tabs>
        <w:ind w:left="720" w:hanging="360"/>
      </w:pPr>
    </w:lvl>
  </w:abstractNum>
  <w:abstractNum w:abstractNumId="1">
    <w:nsid w:val="00000002"/>
    <w:multiLevelType w:val="singleLevel"/>
    <w:tmpl w:val="B8D2EB44"/>
    <w:name w:val="WW8Num17"/>
    <w:lvl w:ilvl="0">
      <w:start w:val="1"/>
      <w:numFmt w:val="lowerLetter"/>
      <w:lvlText w:val="%1."/>
      <w:lvlJc w:val="left"/>
      <w:pPr>
        <w:tabs>
          <w:tab w:val="num" w:pos="2160"/>
        </w:tabs>
        <w:ind w:left="2160" w:hanging="360"/>
      </w:pPr>
      <w:rPr>
        <w:rFonts w:ascii="Times New Roman" w:eastAsia="DejaVu Sans" w:hAnsi="Times New Roman" w:cs="Times New Roman"/>
      </w:rPr>
    </w:lvl>
  </w:abstractNum>
  <w:abstractNum w:abstractNumId="2">
    <w:nsid w:val="00000003"/>
    <w:multiLevelType w:val="singleLevel"/>
    <w:tmpl w:val="00000003"/>
    <w:name w:val="WW8Num5"/>
    <w:lvl w:ilvl="0">
      <w:start w:val="1"/>
      <w:numFmt w:val="lowerLetter"/>
      <w:lvlText w:val="%1)"/>
      <w:lvlJc w:val="left"/>
      <w:pPr>
        <w:tabs>
          <w:tab w:val="num" w:pos="1528"/>
        </w:tabs>
        <w:ind w:left="1528" w:hanging="360"/>
      </w:pPr>
    </w:lvl>
  </w:abstractNum>
  <w:abstractNum w:abstractNumId="3">
    <w:nsid w:val="00000004"/>
    <w:multiLevelType w:val="singleLevel"/>
    <w:tmpl w:val="00000004"/>
    <w:name w:val="WW8Num13"/>
    <w:lvl w:ilvl="0">
      <w:start w:val="1"/>
      <w:numFmt w:val="lowerLetter"/>
      <w:lvlText w:val="%1)"/>
      <w:lvlJc w:val="left"/>
      <w:pPr>
        <w:tabs>
          <w:tab w:val="num" w:pos="1460"/>
        </w:tabs>
        <w:ind w:left="1460" w:hanging="360"/>
      </w:pPr>
    </w:lvl>
  </w:abstractNum>
  <w:abstractNum w:abstractNumId="4">
    <w:nsid w:val="00000005"/>
    <w:multiLevelType w:val="singleLevel"/>
    <w:tmpl w:val="00000005"/>
    <w:name w:val="WW8Num12"/>
    <w:lvl w:ilvl="0">
      <w:start w:val="1"/>
      <w:numFmt w:val="lowerLetter"/>
      <w:lvlText w:val="%1)"/>
      <w:lvlJc w:val="left"/>
      <w:pPr>
        <w:tabs>
          <w:tab w:val="num" w:pos="1460"/>
        </w:tabs>
        <w:ind w:left="1460" w:hanging="360"/>
      </w:pPr>
    </w:lvl>
  </w:abstractNum>
  <w:abstractNum w:abstractNumId="5">
    <w:nsid w:val="00000006"/>
    <w:multiLevelType w:val="singleLevel"/>
    <w:tmpl w:val="00000006"/>
    <w:name w:val="WW8Num18"/>
    <w:lvl w:ilvl="0">
      <w:start w:val="1"/>
      <w:numFmt w:val="lowerLetter"/>
      <w:lvlText w:val="%1)"/>
      <w:lvlJc w:val="left"/>
      <w:pPr>
        <w:tabs>
          <w:tab w:val="num" w:pos="1460"/>
        </w:tabs>
        <w:ind w:left="1460" w:hanging="360"/>
      </w:pPr>
    </w:lvl>
  </w:abstractNum>
  <w:abstractNum w:abstractNumId="6">
    <w:nsid w:val="00000007"/>
    <w:multiLevelType w:val="singleLevel"/>
    <w:tmpl w:val="00000007"/>
    <w:name w:val="WW8Num7"/>
    <w:lvl w:ilvl="0">
      <w:start w:val="1"/>
      <w:numFmt w:val="lowerLetter"/>
      <w:lvlText w:val="%1)"/>
      <w:lvlJc w:val="left"/>
      <w:pPr>
        <w:tabs>
          <w:tab w:val="num" w:pos="1460"/>
        </w:tabs>
        <w:ind w:left="1460" w:hanging="360"/>
      </w:pPr>
    </w:lvl>
  </w:abstractNum>
  <w:abstractNum w:abstractNumId="7">
    <w:nsid w:val="00000008"/>
    <w:multiLevelType w:val="singleLevel"/>
    <w:tmpl w:val="00000008"/>
    <w:name w:val="WW8Num4"/>
    <w:lvl w:ilvl="0">
      <w:start w:val="1"/>
      <w:numFmt w:val="lowerLetter"/>
      <w:lvlText w:val="%1."/>
      <w:lvlJc w:val="left"/>
      <w:pPr>
        <w:tabs>
          <w:tab w:val="num" w:pos="1460"/>
        </w:tabs>
        <w:ind w:left="1460" w:hanging="360"/>
      </w:pPr>
    </w:lvl>
  </w:abstractNum>
  <w:abstractNum w:abstractNumId="8">
    <w:nsid w:val="00000009"/>
    <w:multiLevelType w:val="singleLevel"/>
    <w:tmpl w:val="00000009"/>
    <w:name w:val="WW8Num1"/>
    <w:lvl w:ilvl="0">
      <w:start w:val="1"/>
      <w:numFmt w:val="lowerLetter"/>
      <w:lvlText w:val="%1."/>
      <w:lvlJc w:val="left"/>
      <w:pPr>
        <w:tabs>
          <w:tab w:val="num" w:pos="1460"/>
        </w:tabs>
        <w:ind w:left="1460" w:hanging="360"/>
      </w:pPr>
    </w:lvl>
  </w:abstractNum>
  <w:abstractNum w:abstractNumId="9">
    <w:nsid w:val="0000000A"/>
    <w:multiLevelType w:val="singleLevel"/>
    <w:tmpl w:val="0000000A"/>
    <w:name w:val="WW8Num19"/>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4"/>
    <w:lvl w:ilvl="0">
      <w:start w:val="1"/>
      <w:numFmt w:val="decimal"/>
      <w:lvlText w:val="%1."/>
      <w:lvlJc w:val="left"/>
      <w:pPr>
        <w:tabs>
          <w:tab w:val="num" w:pos="720"/>
        </w:tabs>
        <w:ind w:left="720" w:hanging="360"/>
      </w:pPr>
    </w:lvl>
  </w:abstractNum>
  <w:abstractNum w:abstractNumId="11">
    <w:nsid w:val="0000000C"/>
    <w:multiLevelType w:val="multilevel"/>
    <w:tmpl w:val="0000000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D102DE"/>
    <w:multiLevelType w:val="hybridMultilevel"/>
    <w:tmpl w:val="CAA21DF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BF01D54"/>
    <w:multiLevelType w:val="hybridMultilevel"/>
    <w:tmpl w:val="4838EE68"/>
    <w:lvl w:ilvl="0" w:tplc="04210017">
      <w:start w:val="1"/>
      <w:numFmt w:val="lowerLetter"/>
      <w:lvlText w:val="%1)"/>
      <w:lvlJc w:val="left"/>
      <w:pPr>
        <w:tabs>
          <w:tab w:val="num" w:pos="360"/>
        </w:tabs>
        <w:ind w:left="360" w:hanging="360"/>
      </w:pPr>
      <w:rPr>
        <w:rFonts w:hint="default"/>
        <w:lang w:val="fi-FI"/>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FDE6151"/>
    <w:multiLevelType w:val="hybridMultilevel"/>
    <w:tmpl w:val="5F4ECB04"/>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116F0605"/>
    <w:multiLevelType w:val="hybridMultilevel"/>
    <w:tmpl w:val="CCE4FD2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36D6612"/>
    <w:multiLevelType w:val="hybridMultilevel"/>
    <w:tmpl w:val="4838EE68"/>
    <w:lvl w:ilvl="0" w:tplc="04210017">
      <w:start w:val="1"/>
      <w:numFmt w:val="lowerLetter"/>
      <w:lvlText w:val="%1)"/>
      <w:lvlJc w:val="left"/>
      <w:pPr>
        <w:tabs>
          <w:tab w:val="num" w:pos="360"/>
        </w:tabs>
        <w:ind w:left="360" w:hanging="360"/>
      </w:pPr>
      <w:rPr>
        <w:rFonts w:hint="default"/>
        <w:lang w:val="fi-FI"/>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8EC3DC8"/>
    <w:multiLevelType w:val="hybridMultilevel"/>
    <w:tmpl w:val="C3C4D052"/>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2182167"/>
    <w:multiLevelType w:val="hybridMultilevel"/>
    <w:tmpl w:val="1E6EC4A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887071A"/>
    <w:multiLevelType w:val="hybridMultilevel"/>
    <w:tmpl w:val="9DE4AE0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0097BD8"/>
    <w:multiLevelType w:val="hybridMultilevel"/>
    <w:tmpl w:val="64AA631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7C56CE"/>
    <w:multiLevelType w:val="hybridMultilevel"/>
    <w:tmpl w:val="E474DBAC"/>
    <w:lvl w:ilvl="0" w:tplc="F18C33C8">
      <w:start w:val="1"/>
      <w:numFmt w:val="lowerLetter"/>
      <w:lvlText w:val="%1)"/>
      <w:lvlJc w:val="left"/>
      <w:pPr>
        <w:ind w:left="360" w:hanging="360"/>
      </w:pPr>
      <w:rPr>
        <w:rFonts w:eastAsia="Aria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3EE33A9D"/>
    <w:multiLevelType w:val="hybridMultilevel"/>
    <w:tmpl w:val="F816225C"/>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3EC0089"/>
    <w:multiLevelType w:val="hybridMultilevel"/>
    <w:tmpl w:val="3D4E69B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4814648"/>
    <w:multiLevelType w:val="hybridMultilevel"/>
    <w:tmpl w:val="EC700E4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10B4A31"/>
    <w:multiLevelType w:val="hybridMultilevel"/>
    <w:tmpl w:val="1B805330"/>
    <w:lvl w:ilvl="0" w:tplc="C3F2B83A">
      <w:start w:val="1"/>
      <w:numFmt w:val="lowerLetter"/>
      <w:lvlText w:val="%1)"/>
      <w:lvlJc w:val="left"/>
      <w:pPr>
        <w:ind w:left="360" w:hanging="360"/>
      </w:pPr>
      <w:rPr>
        <w:rFonts w:eastAsia="Aria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8E045D8"/>
    <w:multiLevelType w:val="hybridMultilevel"/>
    <w:tmpl w:val="4D94893E"/>
    <w:lvl w:ilvl="0" w:tplc="4D9015E4">
      <w:start w:val="1"/>
      <w:numFmt w:val="lowerLetter"/>
      <w:lvlText w:val="%1)"/>
      <w:lvlJc w:val="left"/>
      <w:pPr>
        <w:ind w:left="360" w:hanging="360"/>
      </w:pPr>
      <w:rPr>
        <w:rFonts w:eastAsia="Aria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597D59C0"/>
    <w:multiLevelType w:val="hybridMultilevel"/>
    <w:tmpl w:val="A834665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AF36784"/>
    <w:multiLevelType w:val="hybridMultilevel"/>
    <w:tmpl w:val="D25A413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C031A4A"/>
    <w:multiLevelType w:val="hybridMultilevel"/>
    <w:tmpl w:val="E8FEDB08"/>
    <w:lvl w:ilvl="0" w:tplc="04090019">
      <w:start w:val="1"/>
      <w:numFmt w:val="lowerLetter"/>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19970EE"/>
    <w:multiLevelType w:val="hybridMultilevel"/>
    <w:tmpl w:val="66E24BC0"/>
    <w:lvl w:ilvl="0" w:tplc="04090015">
      <w:start w:val="1"/>
      <w:numFmt w:val="upp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3184A50"/>
    <w:multiLevelType w:val="hybridMultilevel"/>
    <w:tmpl w:val="61E88FC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69A68F1"/>
    <w:multiLevelType w:val="hybridMultilevel"/>
    <w:tmpl w:val="703C4E5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5A4B8A"/>
    <w:multiLevelType w:val="hybridMultilevel"/>
    <w:tmpl w:val="CD46928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13A077E"/>
    <w:multiLevelType w:val="hybridMultilevel"/>
    <w:tmpl w:val="F816225C"/>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7CA05304"/>
    <w:multiLevelType w:val="hybridMultilevel"/>
    <w:tmpl w:val="0A187BE8"/>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20"/>
  </w:num>
  <w:num w:numId="15">
    <w:abstractNumId w:val="33"/>
  </w:num>
  <w:num w:numId="16">
    <w:abstractNumId w:val="27"/>
  </w:num>
  <w:num w:numId="17">
    <w:abstractNumId w:val="28"/>
  </w:num>
  <w:num w:numId="18">
    <w:abstractNumId w:val="12"/>
  </w:num>
  <w:num w:numId="19">
    <w:abstractNumId w:val="32"/>
  </w:num>
  <w:num w:numId="20">
    <w:abstractNumId w:val="23"/>
  </w:num>
  <w:num w:numId="21">
    <w:abstractNumId w:val="31"/>
  </w:num>
  <w:num w:numId="22">
    <w:abstractNumId w:val="15"/>
  </w:num>
  <w:num w:numId="23">
    <w:abstractNumId w:val="24"/>
  </w:num>
  <w:num w:numId="24">
    <w:abstractNumId w:val="19"/>
  </w:num>
  <w:num w:numId="25">
    <w:abstractNumId w:val="30"/>
  </w:num>
  <w:num w:numId="26">
    <w:abstractNumId w:val="29"/>
  </w:num>
  <w:num w:numId="27">
    <w:abstractNumId w:val="22"/>
  </w:num>
  <w:num w:numId="28">
    <w:abstractNumId w:val="13"/>
  </w:num>
  <w:num w:numId="29">
    <w:abstractNumId w:val="16"/>
  </w:num>
  <w:num w:numId="30">
    <w:abstractNumId w:val="34"/>
  </w:num>
  <w:num w:numId="31">
    <w:abstractNumId w:val="14"/>
  </w:num>
  <w:num w:numId="32">
    <w:abstractNumId w:val="21"/>
  </w:num>
  <w:num w:numId="33">
    <w:abstractNumId w:val="25"/>
  </w:num>
  <w:num w:numId="34">
    <w:abstractNumId w:val="17"/>
  </w:num>
  <w:num w:numId="35">
    <w:abstractNumId w:val="26"/>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90"/>
    <w:rsid w:val="000279B9"/>
    <w:rsid w:val="000C1ACA"/>
    <w:rsid w:val="0013193A"/>
    <w:rsid w:val="001A66E9"/>
    <w:rsid w:val="001D15A5"/>
    <w:rsid w:val="001E1D89"/>
    <w:rsid w:val="00243A5F"/>
    <w:rsid w:val="00251BB2"/>
    <w:rsid w:val="00361D39"/>
    <w:rsid w:val="00371D0B"/>
    <w:rsid w:val="00394646"/>
    <w:rsid w:val="00396EAD"/>
    <w:rsid w:val="00481BA0"/>
    <w:rsid w:val="00586974"/>
    <w:rsid w:val="00596FA5"/>
    <w:rsid w:val="00624462"/>
    <w:rsid w:val="00626D86"/>
    <w:rsid w:val="00627070"/>
    <w:rsid w:val="006A2361"/>
    <w:rsid w:val="006C35F7"/>
    <w:rsid w:val="006D267C"/>
    <w:rsid w:val="007031C5"/>
    <w:rsid w:val="00805767"/>
    <w:rsid w:val="00981725"/>
    <w:rsid w:val="009E1E00"/>
    <w:rsid w:val="00A01737"/>
    <w:rsid w:val="00A76A4F"/>
    <w:rsid w:val="00AD4953"/>
    <w:rsid w:val="00B83A39"/>
    <w:rsid w:val="00B95810"/>
    <w:rsid w:val="00BA1F13"/>
    <w:rsid w:val="00C722E4"/>
    <w:rsid w:val="00CB7332"/>
    <w:rsid w:val="00D2461A"/>
    <w:rsid w:val="00D4531F"/>
    <w:rsid w:val="00EB42CE"/>
    <w:rsid w:val="00F64BFC"/>
    <w:rsid w:val="00FC6E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90"/>
    <w:pPr>
      <w:widowControl w:val="0"/>
      <w:suppressAutoHyphens/>
      <w:spacing w:after="0" w:line="240" w:lineRule="auto"/>
    </w:pPr>
    <w:rPr>
      <w:rFonts w:ascii="Times New Roman" w:eastAsia="DejaVu Sans"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C6E90"/>
    <w:pPr>
      <w:spacing w:after="120"/>
    </w:pPr>
  </w:style>
  <w:style w:type="character" w:customStyle="1" w:styleId="BodyTextChar">
    <w:name w:val="Body Text Char"/>
    <w:basedOn w:val="DefaultParagraphFont"/>
    <w:link w:val="BodyText"/>
    <w:semiHidden/>
    <w:rsid w:val="00FC6E90"/>
    <w:rPr>
      <w:rFonts w:ascii="Times New Roman" w:eastAsia="DejaVu Sans" w:hAnsi="Times New Roman" w:cs="Times New Roman"/>
      <w:kern w:val="1"/>
      <w:sz w:val="24"/>
      <w:szCs w:val="24"/>
      <w:lang w:val="en-US"/>
    </w:rPr>
  </w:style>
  <w:style w:type="paragraph" w:styleId="BodyTextIndent">
    <w:name w:val="Body Text Indent"/>
    <w:basedOn w:val="Normal"/>
    <w:link w:val="BodyTextIndentChar"/>
    <w:semiHidden/>
    <w:rsid w:val="00FC6E90"/>
    <w:pPr>
      <w:spacing w:after="120"/>
      <w:ind w:left="283"/>
    </w:pPr>
  </w:style>
  <w:style w:type="character" w:customStyle="1" w:styleId="BodyTextIndentChar">
    <w:name w:val="Body Text Indent Char"/>
    <w:basedOn w:val="DefaultParagraphFont"/>
    <w:link w:val="BodyTextIndent"/>
    <w:semiHidden/>
    <w:rsid w:val="00FC6E90"/>
    <w:rPr>
      <w:rFonts w:ascii="Times New Roman" w:eastAsia="DejaVu Sans" w:hAnsi="Times New Roman" w:cs="Times New Roman"/>
      <w:kern w:val="1"/>
      <w:sz w:val="24"/>
      <w:szCs w:val="24"/>
      <w:lang w:val="en-US"/>
    </w:rPr>
  </w:style>
  <w:style w:type="paragraph" w:styleId="BalloonText">
    <w:name w:val="Balloon Text"/>
    <w:basedOn w:val="Normal"/>
    <w:link w:val="BalloonTextChar"/>
    <w:uiPriority w:val="99"/>
    <w:semiHidden/>
    <w:unhideWhenUsed/>
    <w:rsid w:val="00FC6E90"/>
    <w:rPr>
      <w:rFonts w:ascii="Tahoma" w:hAnsi="Tahoma" w:cs="Tahoma"/>
      <w:sz w:val="16"/>
      <w:szCs w:val="16"/>
    </w:rPr>
  </w:style>
  <w:style w:type="character" w:customStyle="1" w:styleId="BalloonTextChar">
    <w:name w:val="Balloon Text Char"/>
    <w:basedOn w:val="DefaultParagraphFont"/>
    <w:link w:val="BalloonText"/>
    <w:uiPriority w:val="99"/>
    <w:semiHidden/>
    <w:rsid w:val="00FC6E90"/>
    <w:rPr>
      <w:rFonts w:ascii="Tahoma" w:eastAsia="DejaVu Sans" w:hAnsi="Tahoma" w:cs="Tahoma"/>
      <w:kern w:val="1"/>
      <w:sz w:val="16"/>
      <w:szCs w:val="16"/>
      <w:lang w:val="en-US"/>
    </w:rPr>
  </w:style>
  <w:style w:type="paragraph" w:styleId="ListParagraph">
    <w:name w:val="List Paragraph"/>
    <w:basedOn w:val="Normal"/>
    <w:uiPriority w:val="34"/>
    <w:qFormat/>
    <w:rsid w:val="006A2361"/>
    <w:pPr>
      <w:ind w:left="720"/>
      <w:contextualSpacing/>
    </w:pPr>
  </w:style>
  <w:style w:type="table" w:styleId="TableGrid">
    <w:name w:val="Table Grid"/>
    <w:basedOn w:val="TableNormal"/>
    <w:uiPriority w:val="59"/>
    <w:rsid w:val="00A76A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596FA5"/>
    <w:rPr>
      <w:color w:val="0000FF"/>
      <w:u w:val="single"/>
    </w:rPr>
  </w:style>
  <w:style w:type="character" w:styleId="Strong">
    <w:name w:val="Strong"/>
    <w:qFormat/>
    <w:rsid w:val="00596FA5"/>
    <w:rPr>
      <w:b/>
      <w:bCs/>
    </w:rPr>
  </w:style>
  <w:style w:type="character" w:styleId="HTMLCite">
    <w:name w:val="HTML Cite"/>
    <w:rsid w:val="00596FA5"/>
    <w:rPr>
      <w:i/>
      <w:iCs/>
    </w:rPr>
  </w:style>
  <w:style w:type="paragraph" w:styleId="Subtitle">
    <w:name w:val="Subtitle"/>
    <w:basedOn w:val="Normal"/>
    <w:next w:val="Normal"/>
    <w:link w:val="SubtitleChar"/>
    <w:qFormat/>
    <w:rsid w:val="00596FA5"/>
    <w:pPr>
      <w:widowControl/>
      <w:suppressAutoHyphens w:val="0"/>
      <w:autoSpaceDE w:val="0"/>
      <w:autoSpaceDN w:val="0"/>
      <w:adjustRightInd w:val="0"/>
    </w:pPr>
    <w:rPr>
      <w:rFonts w:ascii="Verdana" w:eastAsia="Times New Roman" w:hAnsi="Verdana"/>
      <w:kern w:val="0"/>
    </w:rPr>
  </w:style>
  <w:style w:type="character" w:customStyle="1" w:styleId="SubtitleChar">
    <w:name w:val="Subtitle Char"/>
    <w:basedOn w:val="DefaultParagraphFont"/>
    <w:link w:val="Subtitle"/>
    <w:rsid w:val="00596FA5"/>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90"/>
    <w:pPr>
      <w:widowControl w:val="0"/>
      <w:suppressAutoHyphens/>
      <w:spacing w:after="0" w:line="240" w:lineRule="auto"/>
    </w:pPr>
    <w:rPr>
      <w:rFonts w:ascii="Times New Roman" w:eastAsia="DejaVu Sans"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C6E90"/>
    <w:pPr>
      <w:spacing w:after="120"/>
    </w:pPr>
  </w:style>
  <w:style w:type="character" w:customStyle="1" w:styleId="BodyTextChar">
    <w:name w:val="Body Text Char"/>
    <w:basedOn w:val="DefaultParagraphFont"/>
    <w:link w:val="BodyText"/>
    <w:semiHidden/>
    <w:rsid w:val="00FC6E90"/>
    <w:rPr>
      <w:rFonts w:ascii="Times New Roman" w:eastAsia="DejaVu Sans" w:hAnsi="Times New Roman" w:cs="Times New Roman"/>
      <w:kern w:val="1"/>
      <w:sz w:val="24"/>
      <w:szCs w:val="24"/>
      <w:lang w:val="en-US"/>
    </w:rPr>
  </w:style>
  <w:style w:type="paragraph" w:styleId="BodyTextIndent">
    <w:name w:val="Body Text Indent"/>
    <w:basedOn w:val="Normal"/>
    <w:link w:val="BodyTextIndentChar"/>
    <w:semiHidden/>
    <w:rsid w:val="00FC6E90"/>
    <w:pPr>
      <w:spacing w:after="120"/>
      <w:ind w:left="283"/>
    </w:pPr>
  </w:style>
  <w:style w:type="character" w:customStyle="1" w:styleId="BodyTextIndentChar">
    <w:name w:val="Body Text Indent Char"/>
    <w:basedOn w:val="DefaultParagraphFont"/>
    <w:link w:val="BodyTextIndent"/>
    <w:semiHidden/>
    <w:rsid w:val="00FC6E90"/>
    <w:rPr>
      <w:rFonts w:ascii="Times New Roman" w:eastAsia="DejaVu Sans" w:hAnsi="Times New Roman" w:cs="Times New Roman"/>
      <w:kern w:val="1"/>
      <w:sz w:val="24"/>
      <w:szCs w:val="24"/>
      <w:lang w:val="en-US"/>
    </w:rPr>
  </w:style>
  <w:style w:type="paragraph" w:styleId="BalloonText">
    <w:name w:val="Balloon Text"/>
    <w:basedOn w:val="Normal"/>
    <w:link w:val="BalloonTextChar"/>
    <w:uiPriority w:val="99"/>
    <w:semiHidden/>
    <w:unhideWhenUsed/>
    <w:rsid w:val="00FC6E90"/>
    <w:rPr>
      <w:rFonts w:ascii="Tahoma" w:hAnsi="Tahoma" w:cs="Tahoma"/>
      <w:sz w:val="16"/>
      <w:szCs w:val="16"/>
    </w:rPr>
  </w:style>
  <w:style w:type="character" w:customStyle="1" w:styleId="BalloonTextChar">
    <w:name w:val="Balloon Text Char"/>
    <w:basedOn w:val="DefaultParagraphFont"/>
    <w:link w:val="BalloonText"/>
    <w:uiPriority w:val="99"/>
    <w:semiHidden/>
    <w:rsid w:val="00FC6E90"/>
    <w:rPr>
      <w:rFonts w:ascii="Tahoma" w:eastAsia="DejaVu Sans" w:hAnsi="Tahoma" w:cs="Tahoma"/>
      <w:kern w:val="1"/>
      <w:sz w:val="16"/>
      <w:szCs w:val="16"/>
      <w:lang w:val="en-US"/>
    </w:rPr>
  </w:style>
  <w:style w:type="paragraph" w:styleId="ListParagraph">
    <w:name w:val="List Paragraph"/>
    <w:basedOn w:val="Normal"/>
    <w:uiPriority w:val="34"/>
    <w:qFormat/>
    <w:rsid w:val="006A2361"/>
    <w:pPr>
      <w:ind w:left="720"/>
      <w:contextualSpacing/>
    </w:pPr>
  </w:style>
  <w:style w:type="table" w:styleId="TableGrid">
    <w:name w:val="Table Grid"/>
    <w:basedOn w:val="TableNormal"/>
    <w:uiPriority w:val="59"/>
    <w:rsid w:val="00A76A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596FA5"/>
    <w:rPr>
      <w:color w:val="0000FF"/>
      <w:u w:val="single"/>
    </w:rPr>
  </w:style>
  <w:style w:type="character" w:styleId="Strong">
    <w:name w:val="Strong"/>
    <w:qFormat/>
    <w:rsid w:val="00596FA5"/>
    <w:rPr>
      <w:b/>
      <w:bCs/>
    </w:rPr>
  </w:style>
  <w:style w:type="character" w:styleId="HTMLCite">
    <w:name w:val="HTML Cite"/>
    <w:rsid w:val="00596FA5"/>
    <w:rPr>
      <w:i/>
      <w:iCs/>
    </w:rPr>
  </w:style>
  <w:style w:type="paragraph" w:styleId="Subtitle">
    <w:name w:val="Subtitle"/>
    <w:basedOn w:val="Normal"/>
    <w:next w:val="Normal"/>
    <w:link w:val="SubtitleChar"/>
    <w:qFormat/>
    <w:rsid w:val="00596FA5"/>
    <w:pPr>
      <w:widowControl/>
      <w:suppressAutoHyphens w:val="0"/>
      <w:autoSpaceDE w:val="0"/>
      <w:autoSpaceDN w:val="0"/>
      <w:adjustRightInd w:val="0"/>
    </w:pPr>
    <w:rPr>
      <w:rFonts w:ascii="Verdana" w:eastAsia="Times New Roman" w:hAnsi="Verdana"/>
      <w:kern w:val="0"/>
    </w:rPr>
  </w:style>
  <w:style w:type="character" w:customStyle="1" w:styleId="SubtitleChar">
    <w:name w:val="Subtitle Char"/>
    <w:basedOn w:val="DefaultParagraphFont"/>
    <w:link w:val="Subtitle"/>
    <w:rsid w:val="00596FA5"/>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3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susurya.com.Pengolahan" TargetMode="External"/><Relationship Id="rId13" Type="http://schemas.openxmlformats.org/officeDocument/2006/relationships/hyperlink" Target="http://www.pustaka-deptan.go.id/abstrak/bibk04.pd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litbang.deptan.go.id/special/HPS/dukungan_tek_peternaka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df-search-engine.com/kerusakan-hasil-ternak-pdf.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amandiri.or.id/file/epirospiatiipbbab2.pdf" TargetMode="External"/><Relationship Id="rId4" Type="http://schemas.microsoft.com/office/2007/relationships/stylesWithEffects" Target="stylesWithEffects.xml"/><Relationship Id="rId9" Type="http://schemas.openxmlformats.org/officeDocument/2006/relationships/hyperlink" Target="http://www.geocities.com/kesmavetugm/JADWALkesmavet.doc/struktur" TargetMode="External"/><Relationship Id="rId14" Type="http://schemas.openxmlformats.org/officeDocument/2006/relationships/hyperlink" Target="http://www.sinarharapan.co.id/feature/hobi/2002/071/hob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B7E4-D47A-43BD-AA66-8D684917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suranindyah</dc:creator>
  <cp:lastModifiedBy>lenovo</cp:lastModifiedBy>
  <cp:revision>4</cp:revision>
  <cp:lastPrinted>2014-08-04T06:14:00Z</cp:lastPrinted>
  <dcterms:created xsi:type="dcterms:W3CDTF">2014-08-09T01:52:00Z</dcterms:created>
  <dcterms:modified xsi:type="dcterms:W3CDTF">2014-08-09T05:00:00Z</dcterms:modified>
</cp:coreProperties>
</file>