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90" w:rsidRPr="006C35F7" w:rsidRDefault="00FC6E90" w:rsidP="00FC6E90">
      <w:pPr>
        <w:jc w:val="center"/>
        <w:rPr>
          <w:rFonts w:ascii="Arial Black" w:hAnsi="Arial Black"/>
          <w:b/>
          <w:sz w:val="40"/>
          <w:szCs w:val="40"/>
          <w:lang w:val="fi-FI"/>
        </w:rPr>
      </w:pPr>
      <w:r w:rsidRPr="006C35F7">
        <w:rPr>
          <w:rFonts w:ascii="Arial Black" w:hAnsi="Arial Black"/>
          <w:b/>
          <w:sz w:val="40"/>
          <w:szCs w:val="40"/>
          <w:lang w:val="fi-FI"/>
        </w:rPr>
        <w:t xml:space="preserve">RENCANA PROGRAM KEGIATAN </w:t>
      </w:r>
    </w:p>
    <w:p w:rsidR="00FC6E90" w:rsidRPr="006C35F7" w:rsidRDefault="00FC6E90" w:rsidP="00FC6E90">
      <w:pPr>
        <w:jc w:val="center"/>
        <w:rPr>
          <w:rFonts w:ascii="Arial Black" w:hAnsi="Arial Black"/>
          <w:b/>
          <w:sz w:val="40"/>
          <w:szCs w:val="40"/>
          <w:lang w:val="fi-FI"/>
        </w:rPr>
      </w:pPr>
      <w:r w:rsidRPr="006C35F7">
        <w:rPr>
          <w:rFonts w:ascii="Arial Black" w:hAnsi="Arial Black"/>
          <w:b/>
          <w:sz w:val="40"/>
          <w:szCs w:val="40"/>
          <w:lang w:val="fi-FI"/>
        </w:rPr>
        <w:t xml:space="preserve">PEMBELAJARAN SEMESTER (RPKPS) </w:t>
      </w:r>
    </w:p>
    <w:p w:rsidR="00161414" w:rsidRDefault="00161414" w:rsidP="00FC6E90">
      <w:pPr>
        <w:jc w:val="center"/>
        <w:rPr>
          <w:rFonts w:ascii="Arial Black" w:hAnsi="Arial Black"/>
          <w:b/>
          <w:sz w:val="40"/>
          <w:szCs w:val="40"/>
          <w:lang w:val="id-ID"/>
        </w:rPr>
      </w:pPr>
      <w:r w:rsidRPr="00161414">
        <w:rPr>
          <w:rFonts w:ascii="Arial Black" w:hAnsi="Arial Black"/>
          <w:b/>
          <w:sz w:val="40"/>
          <w:szCs w:val="40"/>
          <w:lang w:val="fi-FI"/>
        </w:rPr>
        <w:t xml:space="preserve">TEKNOLOGI PENGOLAHAN </w:t>
      </w:r>
    </w:p>
    <w:p w:rsidR="00FC6E90" w:rsidRPr="006C35F7" w:rsidRDefault="00161414" w:rsidP="00FC6E90">
      <w:pPr>
        <w:jc w:val="center"/>
        <w:rPr>
          <w:rFonts w:ascii="Arial Black" w:hAnsi="Arial Black"/>
          <w:b/>
          <w:sz w:val="40"/>
          <w:szCs w:val="40"/>
          <w:lang w:val="sv-SE"/>
        </w:rPr>
      </w:pPr>
      <w:r w:rsidRPr="00161414">
        <w:rPr>
          <w:rFonts w:ascii="Arial Black" w:hAnsi="Arial Black"/>
          <w:b/>
          <w:sz w:val="40"/>
          <w:szCs w:val="40"/>
          <w:lang w:val="fi-FI"/>
        </w:rPr>
        <w:t>HASIL IKUTAN TERNAK</w:t>
      </w:r>
    </w:p>
    <w:p w:rsidR="00FC6E90" w:rsidRDefault="00FC6E90" w:rsidP="00FC6E90">
      <w:pPr>
        <w:jc w:val="center"/>
        <w:rPr>
          <w:sz w:val="36"/>
          <w:szCs w:val="36"/>
          <w:lang w:val="sv-SE"/>
        </w:rPr>
      </w:pPr>
    </w:p>
    <w:p w:rsidR="00FC6E90" w:rsidRDefault="006C35F7" w:rsidP="00FC6E90">
      <w:pPr>
        <w:jc w:val="center"/>
        <w:rPr>
          <w:spacing w:val="6"/>
          <w:lang w:val="sv-SE"/>
        </w:rPr>
      </w:pPr>
      <w:r w:rsidRPr="006C35F7">
        <w:rPr>
          <w:noProof/>
          <w:spacing w:val="6"/>
          <w:lang w:val="id-ID" w:eastAsia="id-ID"/>
        </w:rPr>
        <w:drawing>
          <wp:inline distT="0" distB="0" distL="0" distR="0">
            <wp:extent cx="2586354" cy="2381250"/>
            <wp:effectExtent l="19050" t="0" r="4446" b="0"/>
            <wp:docPr id="4" name="Picture 0" descr="Copy of logo fakultas peterna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fakultas peternakan.png"/>
                    <pic:cNvPicPr/>
                  </pic:nvPicPr>
                  <pic:blipFill>
                    <a:blip r:embed="rId7" cstate="print"/>
                    <a:stretch>
                      <a:fillRect/>
                    </a:stretch>
                  </pic:blipFill>
                  <pic:spPr>
                    <a:xfrm>
                      <a:off x="0" y="0"/>
                      <a:ext cx="2632364" cy="2423611"/>
                    </a:xfrm>
                    <a:prstGeom prst="rect">
                      <a:avLst/>
                    </a:prstGeom>
                  </pic:spPr>
                </pic:pic>
              </a:graphicData>
            </a:graphic>
          </wp:inline>
        </w:drawing>
      </w:r>
    </w:p>
    <w:p w:rsidR="00FC6E90" w:rsidRDefault="00FC6E90" w:rsidP="00FC6E90">
      <w:pPr>
        <w:jc w:val="center"/>
        <w:rPr>
          <w:spacing w:val="6"/>
          <w:lang w:val="sv-SE"/>
        </w:rPr>
      </w:pPr>
    </w:p>
    <w:p w:rsidR="00FC6E90" w:rsidRDefault="00FC6E90" w:rsidP="00FC6E90">
      <w:pPr>
        <w:jc w:val="center"/>
        <w:rPr>
          <w:spacing w:val="6"/>
          <w:lang w:val="sv-SE"/>
        </w:rPr>
      </w:pPr>
    </w:p>
    <w:p w:rsidR="00FC6E90" w:rsidRDefault="00FC6E90" w:rsidP="00FC6E90">
      <w:pPr>
        <w:jc w:val="center"/>
        <w:rPr>
          <w:sz w:val="32"/>
          <w:szCs w:val="32"/>
          <w:lang w:val="sv-SE"/>
        </w:rPr>
      </w:pPr>
    </w:p>
    <w:p w:rsidR="00FC6E90" w:rsidRPr="006C35F7" w:rsidRDefault="00FC6E90" w:rsidP="00FC6E90">
      <w:pPr>
        <w:jc w:val="center"/>
        <w:rPr>
          <w:rFonts w:ascii="Arial Black" w:hAnsi="Arial Black"/>
          <w:b/>
          <w:sz w:val="32"/>
          <w:szCs w:val="32"/>
          <w:lang w:val="sv-SE"/>
        </w:rPr>
      </w:pPr>
      <w:r w:rsidRPr="006C35F7">
        <w:rPr>
          <w:rFonts w:ascii="Arial Black" w:hAnsi="Arial Black"/>
          <w:b/>
          <w:sz w:val="32"/>
          <w:szCs w:val="32"/>
          <w:lang w:val="sv-SE"/>
        </w:rPr>
        <w:t>OLEH:</w:t>
      </w:r>
    </w:p>
    <w:p w:rsidR="00FC6E90" w:rsidRPr="006C35F7" w:rsidRDefault="00FC6E90" w:rsidP="00FC6E90">
      <w:pPr>
        <w:jc w:val="center"/>
        <w:rPr>
          <w:rFonts w:ascii="Arial Black" w:hAnsi="Arial Black"/>
          <w:b/>
          <w:sz w:val="32"/>
          <w:szCs w:val="32"/>
          <w:lang w:val="sv-SE"/>
        </w:rPr>
      </w:pPr>
    </w:p>
    <w:p w:rsidR="00FC6E90" w:rsidRPr="006C35F7" w:rsidRDefault="00FC6E90" w:rsidP="00FC6E90">
      <w:pPr>
        <w:jc w:val="center"/>
        <w:rPr>
          <w:rFonts w:ascii="Arial Black" w:hAnsi="Arial Black"/>
          <w:b/>
          <w:sz w:val="32"/>
          <w:szCs w:val="32"/>
          <w:lang w:val="sv-SE"/>
        </w:rPr>
      </w:pPr>
    </w:p>
    <w:p w:rsidR="00FC6E90" w:rsidRPr="006C35F7" w:rsidRDefault="00361D39" w:rsidP="00FC6E90">
      <w:pPr>
        <w:jc w:val="center"/>
        <w:rPr>
          <w:rFonts w:ascii="Arial Black" w:hAnsi="Arial Black"/>
          <w:b/>
          <w:sz w:val="32"/>
          <w:szCs w:val="32"/>
          <w:lang w:val="id-ID"/>
        </w:rPr>
      </w:pPr>
      <w:r>
        <w:rPr>
          <w:rFonts w:ascii="Arial Black" w:hAnsi="Arial Black"/>
          <w:b/>
          <w:sz w:val="32"/>
          <w:szCs w:val="32"/>
          <w:lang w:val="id-ID"/>
        </w:rPr>
        <w:t>Ir. AJU TJATUR NUGROHO KRISNANINGSIH</w:t>
      </w:r>
      <w:r w:rsidR="006C35F7" w:rsidRPr="006C35F7">
        <w:rPr>
          <w:rFonts w:ascii="Arial Black" w:hAnsi="Arial Black"/>
          <w:b/>
          <w:sz w:val="32"/>
          <w:szCs w:val="32"/>
          <w:lang w:val="id-ID"/>
        </w:rPr>
        <w:t>, MP</w:t>
      </w:r>
    </w:p>
    <w:p w:rsidR="006C35F7" w:rsidRDefault="006C35F7" w:rsidP="00FC6E90">
      <w:pPr>
        <w:jc w:val="center"/>
        <w:rPr>
          <w:rFonts w:ascii="Arial Black" w:hAnsi="Arial Black"/>
          <w:b/>
          <w:sz w:val="32"/>
          <w:szCs w:val="32"/>
          <w:lang w:val="id-ID"/>
        </w:rPr>
      </w:pPr>
    </w:p>
    <w:p w:rsidR="006C35F7" w:rsidRDefault="006C35F7" w:rsidP="00FC6E90">
      <w:pPr>
        <w:jc w:val="center"/>
        <w:rPr>
          <w:rFonts w:ascii="Arial Black" w:hAnsi="Arial Black"/>
          <w:b/>
          <w:sz w:val="32"/>
          <w:szCs w:val="32"/>
          <w:lang w:val="id-ID"/>
        </w:rPr>
      </w:pPr>
    </w:p>
    <w:p w:rsidR="006C35F7" w:rsidRPr="006C35F7" w:rsidRDefault="006C35F7" w:rsidP="00FC6E90">
      <w:pPr>
        <w:jc w:val="center"/>
        <w:rPr>
          <w:rFonts w:ascii="Arial Black" w:hAnsi="Arial Black"/>
          <w:b/>
          <w:sz w:val="32"/>
          <w:szCs w:val="32"/>
          <w:lang w:val="id-ID"/>
        </w:rPr>
      </w:pPr>
    </w:p>
    <w:p w:rsidR="006C35F7" w:rsidRPr="006C35F7" w:rsidRDefault="006C35F7" w:rsidP="00FC6E90">
      <w:pPr>
        <w:jc w:val="center"/>
        <w:rPr>
          <w:sz w:val="32"/>
          <w:szCs w:val="32"/>
          <w:lang w:val="id-ID"/>
        </w:rPr>
      </w:pPr>
    </w:p>
    <w:p w:rsidR="006C35F7" w:rsidRDefault="006C35F7" w:rsidP="00FC6E90">
      <w:pPr>
        <w:jc w:val="center"/>
        <w:rPr>
          <w:rFonts w:ascii="Arial Black" w:hAnsi="Arial Black"/>
          <w:sz w:val="36"/>
          <w:szCs w:val="36"/>
          <w:lang w:val="id-ID"/>
        </w:rPr>
      </w:pPr>
      <w:r>
        <w:rPr>
          <w:rFonts w:ascii="Arial Black" w:hAnsi="Arial Black"/>
          <w:sz w:val="36"/>
          <w:szCs w:val="36"/>
          <w:lang w:val="id-ID"/>
        </w:rPr>
        <w:t>F</w:t>
      </w:r>
      <w:r>
        <w:rPr>
          <w:rFonts w:ascii="Arial Black" w:hAnsi="Arial Black"/>
          <w:sz w:val="36"/>
          <w:szCs w:val="36"/>
          <w:lang w:val="sv-SE"/>
        </w:rPr>
        <w:t>AK</w:t>
      </w:r>
      <w:r>
        <w:rPr>
          <w:rFonts w:ascii="Arial Black" w:hAnsi="Arial Black"/>
          <w:sz w:val="36"/>
          <w:szCs w:val="36"/>
          <w:lang w:val="id-ID"/>
        </w:rPr>
        <w:t xml:space="preserve">ULTAS </w:t>
      </w:r>
      <w:r w:rsidR="00FC6E90" w:rsidRPr="006C35F7">
        <w:rPr>
          <w:rFonts w:ascii="Arial Black" w:hAnsi="Arial Black"/>
          <w:sz w:val="36"/>
          <w:szCs w:val="36"/>
          <w:lang w:val="sv-SE"/>
        </w:rPr>
        <w:t xml:space="preserve"> PETERNAKAN </w:t>
      </w:r>
    </w:p>
    <w:p w:rsidR="006C35F7" w:rsidRDefault="006C35F7" w:rsidP="00FC6E90">
      <w:pPr>
        <w:jc w:val="center"/>
        <w:rPr>
          <w:rFonts w:ascii="Arial Black" w:hAnsi="Arial Black"/>
          <w:sz w:val="36"/>
          <w:szCs w:val="36"/>
          <w:lang w:val="id-ID"/>
        </w:rPr>
      </w:pPr>
      <w:r>
        <w:rPr>
          <w:rFonts w:ascii="Arial Black" w:hAnsi="Arial Black"/>
          <w:sz w:val="36"/>
          <w:szCs w:val="36"/>
          <w:lang w:val="id-ID"/>
        </w:rPr>
        <w:t xml:space="preserve">UNIVERSITAS  KANJURUHAN </w:t>
      </w:r>
    </w:p>
    <w:p w:rsidR="006C35F7" w:rsidRDefault="006C35F7" w:rsidP="00FC6E90">
      <w:pPr>
        <w:jc w:val="center"/>
        <w:rPr>
          <w:rFonts w:ascii="Arial Black" w:hAnsi="Arial Black"/>
          <w:sz w:val="36"/>
          <w:szCs w:val="36"/>
          <w:lang w:val="id-ID"/>
        </w:rPr>
      </w:pPr>
      <w:r>
        <w:rPr>
          <w:rFonts w:ascii="Arial Black" w:hAnsi="Arial Black"/>
          <w:sz w:val="36"/>
          <w:szCs w:val="36"/>
          <w:lang w:val="id-ID"/>
        </w:rPr>
        <w:t>MALANG</w:t>
      </w:r>
    </w:p>
    <w:p w:rsidR="00FC6E90" w:rsidRPr="006C35F7" w:rsidRDefault="00FC6E90" w:rsidP="00FC6E90">
      <w:pPr>
        <w:jc w:val="center"/>
        <w:rPr>
          <w:rFonts w:ascii="Arial Black" w:hAnsi="Arial Black"/>
          <w:sz w:val="36"/>
          <w:szCs w:val="36"/>
          <w:lang w:val="id-ID"/>
        </w:rPr>
      </w:pPr>
      <w:r w:rsidRPr="006C35F7">
        <w:rPr>
          <w:rFonts w:ascii="Arial Black" w:hAnsi="Arial Black"/>
          <w:sz w:val="36"/>
          <w:szCs w:val="36"/>
          <w:lang w:val="sv-SE"/>
        </w:rPr>
        <w:t>201</w:t>
      </w:r>
      <w:r w:rsidR="006C35F7">
        <w:rPr>
          <w:rFonts w:ascii="Arial Black" w:hAnsi="Arial Black"/>
          <w:sz w:val="36"/>
          <w:szCs w:val="36"/>
          <w:lang w:val="id-ID"/>
        </w:rPr>
        <w:t>4</w:t>
      </w:r>
    </w:p>
    <w:p w:rsidR="006C35F7" w:rsidRPr="006C35F7" w:rsidRDefault="006C35F7" w:rsidP="00FC6E90">
      <w:pPr>
        <w:jc w:val="center"/>
        <w:rPr>
          <w:rFonts w:ascii="Arial Black" w:hAnsi="Arial Black" w:cs="Arial"/>
          <w:b/>
          <w:sz w:val="36"/>
          <w:szCs w:val="36"/>
          <w:lang w:val="id-ID"/>
        </w:rPr>
      </w:pPr>
    </w:p>
    <w:p w:rsidR="00C07736" w:rsidRDefault="00C07736" w:rsidP="00981725">
      <w:pPr>
        <w:spacing w:line="480" w:lineRule="auto"/>
        <w:jc w:val="center"/>
        <w:rPr>
          <w:rFonts w:ascii="Arial" w:hAnsi="Arial" w:cs="Arial"/>
          <w:b/>
          <w:lang w:val="id-ID"/>
        </w:rPr>
      </w:pPr>
    </w:p>
    <w:p w:rsidR="00FC6E90" w:rsidRDefault="00FC6E90" w:rsidP="00981725">
      <w:pPr>
        <w:spacing w:line="480" w:lineRule="auto"/>
        <w:jc w:val="center"/>
        <w:rPr>
          <w:rFonts w:ascii="Arial" w:hAnsi="Arial" w:cs="Arial"/>
          <w:b/>
          <w:lang w:val="es-ES"/>
        </w:rPr>
      </w:pPr>
      <w:bookmarkStart w:id="0" w:name="_GoBack"/>
      <w:bookmarkEnd w:id="0"/>
      <w:r>
        <w:rPr>
          <w:rFonts w:ascii="Arial" w:hAnsi="Arial" w:cs="Arial"/>
          <w:b/>
          <w:lang w:val="es-ES"/>
        </w:rPr>
        <w:t xml:space="preserve">RENCANA PROGRAM  KEGIATAN   PEMBELAJARAN  SEMESTER </w:t>
      </w:r>
    </w:p>
    <w:p w:rsidR="00FC6E90" w:rsidRDefault="00FC6E90" w:rsidP="00981725">
      <w:pPr>
        <w:spacing w:line="480" w:lineRule="auto"/>
        <w:jc w:val="center"/>
        <w:rPr>
          <w:rFonts w:ascii="Arial" w:hAnsi="Arial" w:cs="Arial"/>
          <w:b/>
          <w:lang w:val="es-ES"/>
        </w:rPr>
      </w:pPr>
      <w:r>
        <w:rPr>
          <w:rFonts w:ascii="Arial" w:hAnsi="Arial" w:cs="Arial"/>
          <w:b/>
          <w:lang w:val="es-ES"/>
        </w:rPr>
        <w:t xml:space="preserve">(RPKPS) </w:t>
      </w:r>
    </w:p>
    <w:p w:rsidR="00FC6E90" w:rsidRDefault="00FC6E90" w:rsidP="00981725">
      <w:pPr>
        <w:spacing w:line="480" w:lineRule="auto"/>
        <w:jc w:val="center"/>
        <w:rPr>
          <w:rFonts w:ascii="Arial" w:hAnsi="Arial" w:cs="Arial"/>
          <w:b/>
          <w:lang w:val="es-ES"/>
        </w:rPr>
      </w:pPr>
    </w:p>
    <w:p w:rsidR="00FC6E90" w:rsidRPr="001D15A5" w:rsidRDefault="00FC6E90" w:rsidP="00981725">
      <w:pPr>
        <w:spacing w:line="480" w:lineRule="auto"/>
        <w:jc w:val="both"/>
        <w:rPr>
          <w:rFonts w:ascii="Arial" w:hAnsi="Arial" w:cs="Arial"/>
          <w:b/>
          <w:lang w:val="id-ID"/>
        </w:rPr>
      </w:pPr>
      <w:r>
        <w:rPr>
          <w:rFonts w:ascii="Arial" w:hAnsi="Arial" w:cs="Arial"/>
          <w:b/>
          <w:lang w:val="es-ES"/>
        </w:rPr>
        <w:t xml:space="preserve">A.   </w:t>
      </w:r>
      <w:r w:rsidR="001D15A5">
        <w:rPr>
          <w:rFonts w:ascii="Arial" w:hAnsi="Arial" w:cs="Arial"/>
          <w:b/>
          <w:lang w:val="id-ID"/>
        </w:rPr>
        <w:t>DESKRIPSI  MATA  KULIAH</w:t>
      </w:r>
    </w:p>
    <w:p w:rsidR="00FC6E90" w:rsidRDefault="00FC6E90" w:rsidP="00981725">
      <w:pPr>
        <w:spacing w:line="480" w:lineRule="auto"/>
        <w:jc w:val="both"/>
        <w:rPr>
          <w:rFonts w:ascii="Arial" w:hAnsi="Arial" w:cs="Arial"/>
          <w:lang w:val="es-ES"/>
        </w:rPr>
      </w:pPr>
    </w:p>
    <w:p w:rsidR="00E563EE" w:rsidRDefault="006C35F7" w:rsidP="00E563EE">
      <w:pPr>
        <w:spacing w:line="480" w:lineRule="auto"/>
        <w:ind w:left="426" w:firstLine="748"/>
        <w:jc w:val="both"/>
        <w:rPr>
          <w:lang w:val="id-ID"/>
        </w:rPr>
      </w:pPr>
      <w:r>
        <w:rPr>
          <w:lang w:val="id-ID"/>
        </w:rPr>
        <w:t xml:space="preserve">    </w:t>
      </w:r>
      <w:r w:rsidR="00FC6E90" w:rsidRPr="006C35F7">
        <w:rPr>
          <w:lang w:val="es-ES"/>
        </w:rPr>
        <w:t>Mata</w:t>
      </w:r>
      <w:r>
        <w:rPr>
          <w:lang w:val="id-ID"/>
        </w:rPr>
        <w:t xml:space="preserve"> </w:t>
      </w:r>
      <w:proofErr w:type="spellStart"/>
      <w:r w:rsidR="00FC6E90" w:rsidRPr="006C35F7">
        <w:rPr>
          <w:lang w:val="es-ES"/>
        </w:rPr>
        <w:t>kuliah</w:t>
      </w:r>
      <w:proofErr w:type="spellEnd"/>
      <w:r w:rsidR="00FC6E90" w:rsidRPr="006C35F7">
        <w:rPr>
          <w:lang w:val="es-ES"/>
        </w:rPr>
        <w:t xml:space="preserve"> </w:t>
      </w:r>
      <w:r w:rsidR="009D52D2" w:rsidRPr="009D52D2">
        <w:rPr>
          <w:rFonts w:eastAsia="Times New Roman"/>
          <w:kern w:val="0"/>
          <w:lang w:val="id-ID"/>
        </w:rPr>
        <w:t>Teknologi Pengolahan Hasil Ikutan Ternak</w:t>
      </w:r>
      <w:r w:rsidR="009D52D2">
        <w:rPr>
          <w:lang w:val="id-ID"/>
        </w:rPr>
        <w:t xml:space="preserve"> </w:t>
      </w:r>
      <w:r>
        <w:rPr>
          <w:lang w:val="id-ID"/>
        </w:rPr>
        <w:t xml:space="preserve">merupakan mata kuliah keahlian yang </w:t>
      </w:r>
      <w:proofErr w:type="spellStart"/>
      <w:r w:rsidR="00FC6E90" w:rsidRPr="006C35F7">
        <w:rPr>
          <w:lang w:val="es-ES"/>
        </w:rPr>
        <w:t>mempunyai</w:t>
      </w:r>
      <w:proofErr w:type="spellEnd"/>
      <w:r w:rsidR="00FC6E90" w:rsidRPr="006C35F7">
        <w:rPr>
          <w:lang w:val="es-ES"/>
        </w:rPr>
        <w:t xml:space="preserve"> </w:t>
      </w:r>
      <w:proofErr w:type="spellStart"/>
      <w:r w:rsidR="00FC6E90" w:rsidRPr="006C35F7">
        <w:rPr>
          <w:lang w:val="es-ES"/>
        </w:rPr>
        <w:t>bobot</w:t>
      </w:r>
      <w:proofErr w:type="spellEnd"/>
      <w:r w:rsidR="00FC6E90" w:rsidRPr="006C35F7">
        <w:rPr>
          <w:lang w:val="es-ES"/>
        </w:rPr>
        <w:t xml:space="preserve"> </w:t>
      </w:r>
      <w:r>
        <w:rPr>
          <w:lang w:val="id-ID"/>
        </w:rPr>
        <w:t>S</w:t>
      </w:r>
      <w:proofErr w:type="spellStart"/>
      <w:r w:rsidR="00FC6E90" w:rsidRPr="006C35F7">
        <w:rPr>
          <w:lang w:val="es-ES"/>
        </w:rPr>
        <w:t>atuan</w:t>
      </w:r>
      <w:proofErr w:type="spellEnd"/>
      <w:r w:rsidR="00FC6E90" w:rsidRPr="006C35F7">
        <w:rPr>
          <w:lang w:val="es-ES"/>
        </w:rPr>
        <w:t xml:space="preserve"> </w:t>
      </w:r>
      <w:r>
        <w:rPr>
          <w:lang w:val="id-ID"/>
        </w:rPr>
        <w:t>K</w:t>
      </w:r>
      <w:proofErr w:type="spellStart"/>
      <w:r w:rsidR="00FC6E90" w:rsidRPr="006C35F7">
        <w:rPr>
          <w:lang w:val="es-ES"/>
        </w:rPr>
        <w:t>redit</w:t>
      </w:r>
      <w:proofErr w:type="spellEnd"/>
      <w:r w:rsidR="00FC6E90" w:rsidRPr="006C35F7">
        <w:rPr>
          <w:lang w:val="es-ES"/>
        </w:rPr>
        <w:t xml:space="preserve"> </w:t>
      </w:r>
      <w:r>
        <w:rPr>
          <w:lang w:val="id-ID"/>
        </w:rPr>
        <w:t>S</w:t>
      </w:r>
      <w:proofErr w:type="spellStart"/>
      <w:r w:rsidR="00FC6E90" w:rsidRPr="006C35F7">
        <w:rPr>
          <w:lang w:val="es-ES"/>
        </w:rPr>
        <w:t>emester</w:t>
      </w:r>
      <w:proofErr w:type="spellEnd"/>
      <w:r w:rsidR="00FC6E90" w:rsidRPr="006C35F7">
        <w:rPr>
          <w:lang w:val="es-ES"/>
        </w:rPr>
        <w:t xml:space="preserve"> (</w:t>
      </w:r>
      <w:r>
        <w:rPr>
          <w:lang w:val="id-ID"/>
        </w:rPr>
        <w:t>SKS</w:t>
      </w:r>
      <w:r w:rsidR="00FC6E90" w:rsidRPr="006C35F7">
        <w:rPr>
          <w:lang w:val="es-ES"/>
        </w:rPr>
        <w:t>)</w:t>
      </w:r>
      <w:r>
        <w:rPr>
          <w:lang w:val="id-ID"/>
        </w:rPr>
        <w:t xml:space="preserve"> 3,</w:t>
      </w:r>
      <w:r w:rsidR="00FC6E90" w:rsidRPr="006C35F7">
        <w:rPr>
          <w:lang w:val="es-ES"/>
        </w:rPr>
        <w:t xml:space="preserve">  dan </w:t>
      </w:r>
      <w:r w:rsidR="00586974" w:rsidRPr="006C35F7">
        <w:rPr>
          <w:lang w:val="id-ID"/>
        </w:rPr>
        <w:t xml:space="preserve">merupakan mata kuliah </w:t>
      </w:r>
      <w:r w:rsidR="00161414">
        <w:rPr>
          <w:lang w:val="id-ID"/>
        </w:rPr>
        <w:t>pilihan</w:t>
      </w:r>
      <w:r>
        <w:rPr>
          <w:lang w:val="id-ID"/>
        </w:rPr>
        <w:t xml:space="preserve"> yang harus ditempuh mahasiswa</w:t>
      </w:r>
      <w:r w:rsidR="00FC6E90" w:rsidRPr="006C35F7">
        <w:rPr>
          <w:lang w:val="es-ES"/>
        </w:rPr>
        <w:t xml:space="preserve">. </w:t>
      </w:r>
      <w:r w:rsidR="001D15A5">
        <w:rPr>
          <w:lang w:val="id-ID"/>
        </w:rPr>
        <w:t xml:space="preserve">Mata kuliah ini </w:t>
      </w:r>
      <w:r w:rsidR="00361D39">
        <w:rPr>
          <w:lang w:val="id-ID"/>
        </w:rPr>
        <w:t xml:space="preserve">dapat ditempuh setelah mahasiswa telah mengikuti mata kuliah </w:t>
      </w:r>
      <w:r w:rsidR="009D52D2">
        <w:rPr>
          <w:lang w:val="id-ID"/>
        </w:rPr>
        <w:t xml:space="preserve">Teknologi Pengolahan </w:t>
      </w:r>
      <w:r w:rsidR="00386B08">
        <w:rPr>
          <w:lang w:val="id-ID"/>
        </w:rPr>
        <w:t>Hasil Ternak</w:t>
      </w:r>
      <w:r w:rsidR="001D15A5">
        <w:rPr>
          <w:lang w:val="id-ID"/>
        </w:rPr>
        <w:t xml:space="preserve">. </w:t>
      </w:r>
      <w:r w:rsidR="00FC6E90" w:rsidRPr="006C35F7">
        <w:rPr>
          <w:lang w:val="es-ES"/>
        </w:rPr>
        <w:t>Mata</w:t>
      </w:r>
      <w:r w:rsidR="00161414">
        <w:rPr>
          <w:lang w:val="id-ID"/>
        </w:rPr>
        <w:t xml:space="preserve"> </w:t>
      </w:r>
      <w:proofErr w:type="spellStart"/>
      <w:r w:rsidR="00FC6E90" w:rsidRPr="006C35F7">
        <w:rPr>
          <w:lang w:val="es-ES"/>
        </w:rPr>
        <w:t>kuliah</w:t>
      </w:r>
      <w:proofErr w:type="spellEnd"/>
      <w:r w:rsidR="00FC6E90" w:rsidRPr="006C35F7">
        <w:rPr>
          <w:lang w:val="es-ES"/>
        </w:rPr>
        <w:t xml:space="preserve"> </w:t>
      </w:r>
      <w:proofErr w:type="spellStart"/>
      <w:r w:rsidR="00FC6E90" w:rsidRPr="006C35F7">
        <w:rPr>
          <w:lang w:val="es-ES"/>
        </w:rPr>
        <w:t>ini</w:t>
      </w:r>
      <w:proofErr w:type="spellEnd"/>
      <w:r w:rsidR="00FC6E90" w:rsidRPr="006C35F7">
        <w:rPr>
          <w:lang w:val="es-ES"/>
        </w:rPr>
        <w:t xml:space="preserve"> </w:t>
      </w:r>
      <w:proofErr w:type="spellStart"/>
      <w:r w:rsidR="00FC6E90" w:rsidRPr="006C35F7">
        <w:rPr>
          <w:lang w:val="es-ES"/>
        </w:rPr>
        <w:t>diajarkan</w:t>
      </w:r>
      <w:proofErr w:type="spellEnd"/>
      <w:r w:rsidR="00FC6E90" w:rsidRPr="006C35F7">
        <w:rPr>
          <w:lang w:val="es-ES"/>
        </w:rPr>
        <w:t xml:space="preserve"> </w:t>
      </w:r>
      <w:proofErr w:type="spellStart"/>
      <w:r w:rsidR="00FC6E90" w:rsidRPr="006C35F7">
        <w:rPr>
          <w:lang w:val="es-ES"/>
        </w:rPr>
        <w:t>dengan</w:t>
      </w:r>
      <w:proofErr w:type="spellEnd"/>
      <w:r w:rsidR="00FC6E90" w:rsidRPr="006C35F7">
        <w:rPr>
          <w:lang w:val="es-ES"/>
        </w:rPr>
        <w:t xml:space="preserve"> </w:t>
      </w:r>
      <w:proofErr w:type="spellStart"/>
      <w:r w:rsidR="00FC6E90" w:rsidRPr="006C35F7">
        <w:rPr>
          <w:lang w:val="es-ES"/>
        </w:rPr>
        <w:t>sistem</w:t>
      </w:r>
      <w:proofErr w:type="spellEnd"/>
      <w:r w:rsidR="00FC6E90" w:rsidRPr="006C35F7">
        <w:rPr>
          <w:lang w:val="es-ES"/>
        </w:rPr>
        <w:t xml:space="preserve"> </w:t>
      </w:r>
      <w:proofErr w:type="spellStart"/>
      <w:r w:rsidR="00FC6E90" w:rsidRPr="006C35F7">
        <w:rPr>
          <w:lang w:val="es-ES"/>
        </w:rPr>
        <w:t>pembelajaran</w:t>
      </w:r>
      <w:proofErr w:type="spellEnd"/>
      <w:r w:rsidR="00FC6E90" w:rsidRPr="006C35F7">
        <w:rPr>
          <w:lang w:val="es-ES"/>
        </w:rPr>
        <w:t xml:space="preserve"> di</w:t>
      </w:r>
      <w:r w:rsidR="00586974" w:rsidRPr="006C35F7">
        <w:rPr>
          <w:lang w:val="id-ID"/>
        </w:rPr>
        <w:t xml:space="preserve"> </w:t>
      </w:r>
      <w:proofErr w:type="spellStart"/>
      <w:r w:rsidR="00FC6E90" w:rsidRPr="006C35F7">
        <w:rPr>
          <w:lang w:val="es-ES"/>
        </w:rPr>
        <w:t>kelas</w:t>
      </w:r>
      <w:proofErr w:type="spellEnd"/>
      <w:r w:rsidR="00FC6E90" w:rsidRPr="006C35F7">
        <w:rPr>
          <w:lang w:val="es-ES"/>
        </w:rPr>
        <w:t xml:space="preserve"> secara </w:t>
      </w:r>
      <w:proofErr w:type="spellStart"/>
      <w:r w:rsidR="00FC6E90" w:rsidRPr="006C35F7">
        <w:rPr>
          <w:lang w:val="es-ES"/>
        </w:rPr>
        <w:t>teoritis</w:t>
      </w:r>
      <w:proofErr w:type="spellEnd"/>
      <w:r w:rsidR="00FC6E90" w:rsidRPr="006C35F7">
        <w:rPr>
          <w:lang w:val="es-ES"/>
        </w:rPr>
        <w:t xml:space="preserve"> (2 SKS), d</w:t>
      </w:r>
      <w:r>
        <w:rPr>
          <w:lang w:val="id-ID"/>
        </w:rPr>
        <w:t>an</w:t>
      </w:r>
      <w:r w:rsidR="00FC6E90" w:rsidRPr="006C35F7">
        <w:rPr>
          <w:lang w:val="es-ES"/>
        </w:rPr>
        <w:t xml:space="preserve"> </w:t>
      </w:r>
      <w:proofErr w:type="spellStart"/>
      <w:r w:rsidR="00FC6E90" w:rsidRPr="006C35F7">
        <w:rPr>
          <w:lang w:val="es-ES"/>
        </w:rPr>
        <w:t>praktikum</w:t>
      </w:r>
      <w:proofErr w:type="spellEnd"/>
      <w:r w:rsidR="00FC6E90" w:rsidRPr="006C35F7">
        <w:rPr>
          <w:lang w:val="es-ES"/>
        </w:rPr>
        <w:t xml:space="preserve"> yang </w:t>
      </w:r>
      <w:proofErr w:type="spellStart"/>
      <w:r w:rsidR="00FC6E90" w:rsidRPr="006C35F7">
        <w:rPr>
          <w:lang w:val="es-ES"/>
        </w:rPr>
        <w:t>terkait</w:t>
      </w:r>
      <w:proofErr w:type="spellEnd"/>
      <w:r w:rsidR="00FC6E90" w:rsidRPr="006C35F7">
        <w:rPr>
          <w:lang w:val="es-ES"/>
        </w:rPr>
        <w:t xml:space="preserve"> </w:t>
      </w:r>
      <w:r w:rsidR="00586974" w:rsidRPr="006C35F7">
        <w:rPr>
          <w:lang w:val="id-ID"/>
        </w:rPr>
        <w:t>dengan</w:t>
      </w:r>
      <w:r w:rsidR="001D15A5">
        <w:rPr>
          <w:lang w:val="id-ID"/>
        </w:rPr>
        <w:t xml:space="preserve"> materi dengan </w:t>
      </w:r>
      <w:r w:rsidR="00FC6E90" w:rsidRPr="006C35F7">
        <w:rPr>
          <w:lang w:val="es-ES"/>
        </w:rPr>
        <w:t xml:space="preserve"> </w:t>
      </w:r>
      <w:proofErr w:type="spellStart"/>
      <w:r w:rsidR="00FC6E90" w:rsidRPr="006C35F7">
        <w:rPr>
          <w:lang w:val="es-ES"/>
        </w:rPr>
        <w:t>bobot</w:t>
      </w:r>
      <w:proofErr w:type="spellEnd"/>
      <w:r w:rsidR="00FC6E90" w:rsidRPr="006C35F7">
        <w:rPr>
          <w:lang w:val="es-ES"/>
        </w:rPr>
        <w:t xml:space="preserve"> 1 </w:t>
      </w:r>
      <w:r>
        <w:rPr>
          <w:lang w:val="id-ID"/>
        </w:rPr>
        <w:t>SKS</w:t>
      </w:r>
      <w:r w:rsidR="00FC6E90" w:rsidRPr="006C35F7">
        <w:rPr>
          <w:lang w:val="es-ES"/>
        </w:rPr>
        <w:t xml:space="preserve">. </w:t>
      </w:r>
    </w:p>
    <w:p w:rsidR="009D52D2" w:rsidRPr="00E563EE" w:rsidRDefault="001D15A5" w:rsidP="00E563EE">
      <w:pPr>
        <w:spacing w:line="480" w:lineRule="auto"/>
        <w:ind w:left="426" w:firstLine="748"/>
        <w:jc w:val="both"/>
        <w:rPr>
          <w:lang w:val="es-ES"/>
        </w:rPr>
      </w:pPr>
      <w:r>
        <w:rPr>
          <w:lang w:val="id-ID"/>
        </w:rPr>
        <w:t>Ma</w:t>
      </w:r>
      <w:proofErr w:type="spellStart"/>
      <w:r w:rsidR="00FC6E90" w:rsidRPr="006C35F7">
        <w:rPr>
          <w:lang w:val="es-ES"/>
        </w:rPr>
        <w:t>ta</w:t>
      </w:r>
      <w:proofErr w:type="spellEnd"/>
      <w:r>
        <w:rPr>
          <w:lang w:val="id-ID"/>
        </w:rPr>
        <w:t xml:space="preserve"> </w:t>
      </w:r>
      <w:proofErr w:type="spellStart"/>
      <w:r w:rsidR="00FC6E90" w:rsidRPr="006C35F7">
        <w:rPr>
          <w:lang w:val="es-ES"/>
        </w:rPr>
        <w:t>kuliah</w:t>
      </w:r>
      <w:proofErr w:type="spellEnd"/>
      <w:r w:rsidR="00FC6E90" w:rsidRPr="006C35F7">
        <w:rPr>
          <w:lang w:val="es-ES"/>
        </w:rPr>
        <w:t xml:space="preserve"> </w:t>
      </w:r>
      <w:proofErr w:type="spellStart"/>
      <w:r w:rsidR="00FC6E90" w:rsidRPr="006C35F7">
        <w:rPr>
          <w:lang w:val="es-ES"/>
        </w:rPr>
        <w:t>ini</w:t>
      </w:r>
      <w:proofErr w:type="spellEnd"/>
      <w:r w:rsidR="00FC6E90" w:rsidRPr="006C35F7">
        <w:rPr>
          <w:lang w:val="es-ES"/>
        </w:rPr>
        <w:t xml:space="preserve"> </w:t>
      </w:r>
      <w:r>
        <w:rPr>
          <w:lang w:val="id-ID"/>
        </w:rPr>
        <w:t xml:space="preserve">membahas </w:t>
      </w:r>
      <w:r w:rsidR="00386B08">
        <w:rPr>
          <w:lang w:val="id-ID"/>
        </w:rPr>
        <w:t xml:space="preserve">aspek </w:t>
      </w:r>
      <w:r w:rsidR="00386B08" w:rsidRPr="00386B08">
        <w:rPr>
          <w:lang w:val="fi-FI"/>
        </w:rPr>
        <w:t xml:space="preserve">tentang </w:t>
      </w:r>
      <w:r w:rsidR="009D52D2" w:rsidRPr="009D52D2">
        <w:rPr>
          <w:rFonts w:eastAsia="Times New Roman"/>
          <w:kern w:val="0"/>
          <w:lang w:val="id-ID"/>
        </w:rPr>
        <w:t xml:space="preserve">dasar-dasar teknologi pemanfaatan dan pengolahan hasil ikutan ternak yang berkait dengan pengolahan pangan hasil ternak sehingga menjadi produk baru yang bertambah nilai ekonomisnya sekaligus mengurangi resiko terhadap cemaran lingkungan. </w:t>
      </w:r>
    </w:p>
    <w:p w:rsidR="00FC6E90" w:rsidRPr="006C35F7" w:rsidRDefault="00EB42CE" w:rsidP="00981725">
      <w:pPr>
        <w:spacing w:line="480" w:lineRule="auto"/>
        <w:jc w:val="both"/>
        <w:rPr>
          <w:b/>
          <w:lang w:val="fi-FI"/>
        </w:rPr>
      </w:pPr>
      <w:r>
        <w:rPr>
          <w:b/>
          <w:lang w:val="id-ID"/>
        </w:rPr>
        <w:t>B</w:t>
      </w:r>
      <w:r w:rsidR="00FC6E90" w:rsidRPr="006C35F7">
        <w:rPr>
          <w:b/>
          <w:lang w:val="fi-FI"/>
        </w:rPr>
        <w:t>.   PERENCANAAN PEMBELAJARAN</w:t>
      </w:r>
    </w:p>
    <w:p w:rsidR="00FC6E90" w:rsidRPr="006C35F7" w:rsidRDefault="00FC6E90" w:rsidP="00981725">
      <w:pPr>
        <w:spacing w:line="480" w:lineRule="auto"/>
        <w:jc w:val="center"/>
        <w:rPr>
          <w:lang w:val="fi-FI"/>
        </w:rPr>
      </w:pPr>
    </w:p>
    <w:p w:rsidR="009D52D2" w:rsidRDefault="00FC6E90" w:rsidP="00981725">
      <w:pPr>
        <w:spacing w:line="480" w:lineRule="auto"/>
        <w:jc w:val="both"/>
        <w:rPr>
          <w:lang w:val="id-ID"/>
        </w:rPr>
      </w:pPr>
      <w:r w:rsidRPr="006C35F7">
        <w:rPr>
          <w:lang w:val="fi-FI"/>
        </w:rPr>
        <w:t xml:space="preserve">1.  Nama  Matakuliah </w:t>
      </w:r>
      <w:r w:rsidRPr="006C35F7">
        <w:rPr>
          <w:lang w:val="fi-FI"/>
        </w:rPr>
        <w:tab/>
      </w:r>
      <w:r w:rsidRPr="006C35F7">
        <w:rPr>
          <w:lang w:val="fi-FI"/>
        </w:rPr>
        <w:tab/>
        <w:t xml:space="preserve">:  </w:t>
      </w:r>
      <w:r w:rsidR="009D52D2" w:rsidRPr="009D52D2">
        <w:rPr>
          <w:rFonts w:eastAsia="Times New Roman"/>
          <w:kern w:val="0"/>
          <w:lang w:val="id-ID"/>
        </w:rPr>
        <w:t>TEKNOLOGI PENGOLAHAN HASIL IKUTAN TERNAK</w:t>
      </w:r>
      <w:r w:rsidR="009D52D2" w:rsidRPr="006C35F7">
        <w:rPr>
          <w:lang w:val="fi-FI"/>
        </w:rPr>
        <w:t xml:space="preserve"> </w:t>
      </w:r>
    </w:p>
    <w:p w:rsidR="00FC6E90" w:rsidRPr="006C35F7" w:rsidRDefault="00FC6E90" w:rsidP="00981725">
      <w:pPr>
        <w:spacing w:line="480" w:lineRule="auto"/>
        <w:jc w:val="both"/>
        <w:rPr>
          <w:lang w:val="fi-FI"/>
        </w:rPr>
      </w:pPr>
      <w:r w:rsidRPr="006C35F7">
        <w:rPr>
          <w:lang w:val="fi-FI"/>
        </w:rPr>
        <w:t>2.  Kode / SKS</w:t>
      </w:r>
      <w:r w:rsidRPr="006C35F7">
        <w:rPr>
          <w:lang w:val="fi-FI"/>
        </w:rPr>
        <w:tab/>
      </w:r>
      <w:r w:rsidRPr="006C35F7">
        <w:rPr>
          <w:lang w:val="fi-FI"/>
        </w:rPr>
        <w:tab/>
        <w:t xml:space="preserve">:  </w:t>
      </w:r>
      <w:r w:rsidR="009D52D2" w:rsidRPr="009D52D2">
        <w:rPr>
          <w:rFonts w:eastAsia="Times New Roman"/>
          <w:kern w:val="0"/>
          <w:lang w:val="id-ID"/>
        </w:rPr>
        <w:t>MPB 924</w:t>
      </w:r>
      <w:r w:rsidRPr="006C35F7">
        <w:rPr>
          <w:lang w:val="fi-FI"/>
        </w:rPr>
        <w:t>/ (2/1)</w:t>
      </w:r>
    </w:p>
    <w:p w:rsidR="009D52D2" w:rsidRDefault="00FC6E90" w:rsidP="00981725">
      <w:pPr>
        <w:spacing w:line="480" w:lineRule="auto"/>
        <w:jc w:val="both"/>
        <w:rPr>
          <w:rFonts w:eastAsia="Times New Roman"/>
          <w:kern w:val="0"/>
          <w:lang w:val="id-ID"/>
        </w:rPr>
      </w:pPr>
      <w:r w:rsidRPr="006C35F7">
        <w:rPr>
          <w:lang w:val="fi-FI"/>
        </w:rPr>
        <w:t xml:space="preserve">3.  Semester   </w:t>
      </w:r>
      <w:r w:rsidRPr="006C35F7">
        <w:rPr>
          <w:lang w:val="fi-FI"/>
        </w:rPr>
        <w:tab/>
      </w:r>
      <w:r w:rsidRPr="006C35F7">
        <w:rPr>
          <w:lang w:val="fi-FI"/>
        </w:rPr>
        <w:tab/>
      </w:r>
      <w:r w:rsidRPr="006C35F7">
        <w:rPr>
          <w:lang w:val="fi-FI"/>
        </w:rPr>
        <w:tab/>
        <w:t xml:space="preserve">:  </w:t>
      </w:r>
      <w:r w:rsidR="009D52D2" w:rsidRPr="009D52D2">
        <w:rPr>
          <w:rFonts w:eastAsia="Times New Roman"/>
          <w:kern w:val="0"/>
          <w:lang w:val="id-ID"/>
        </w:rPr>
        <w:t>VI (ENAM)</w:t>
      </w:r>
    </w:p>
    <w:p w:rsidR="00FC6E90" w:rsidRPr="006A2361" w:rsidRDefault="00FC6E90" w:rsidP="00981725">
      <w:pPr>
        <w:spacing w:line="480" w:lineRule="auto"/>
        <w:jc w:val="both"/>
        <w:rPr>
          <w:b/>
          <w:lang w:val="fi-FI"/>
        </w:rPr>
      </w:pPr>
      <w:r w:rsidRPr="006A2361">
        <w:rPr>
          <w:b/>
          <w:lang w:val="fi-FI"/>
        </w:rPr>
        <w:t>4.  Tujuan Pembelajaran</w:t>
      </w:r>
      <w:r w:rsidRPr="006A2361">
        <w:rPr>
          <w:b/>
          <w:lang w:val="fi-FI"/>
        </w:rPr>
        <w:tab/>
        <w:t xml:space="preserve">:  </w:t>
      </w:r>
    </w:p>
    <w:p w:rsidR="00EB42CE" w:rsidRDefault="00EB42CE" w:rsidP="00981725">
      <w:pPr>
        <w:spacing w:line="480" w:lineRule="auto"/>
        <w:ind w:left="426" w:hanging="426"/>
        <w:jc w:val="both"/>
        <w:rPr>
          <w:lang w:val="id-ID"/>
        </w:rPr>
      </w:pPr>
      <w:r>
        <w:rPr>
          <w:lang w:val="id-ID"/>
        </w:rPr>
        <w:t xml:space="preserve">      </w:t>
      </w:r>
      <w:r w:rsidR="00FC6E90" w:rsidRPr="006C35F7">
        <w:rPr>
          <w:lang w:val="fi-FI"/>
        </w:rPr>
        <w:t xml:space="preserve">Setelah menyelesaikan </w:t>
      </w:r>
      <w:r w:rsidR="00D2461A">
        <w:rPr>
          <w:lang w:val="id-ID"/>
        </w:rPr>
        <w:t xml:space="preserve">mata </w:t>
      </w:r>
      <w:r w:rsidR="00FC6E90" w:rsidRPr="006C35F7">
        <w:rPr>
          <w:lang w:val="fi-FI"/>
        </w:rPr>
        <w:t>kuliah</w:t>
      </w:r>
      <w:r w:rsidR="00D2461A">
        <w:rPr>
          <w:lang w:val="id-ID"/>
        </w:rPr>
        <w:t xml:space="preserve"> </w:t>
      </w:r>
      <w:r w:rsidR="00E563EE" w:rsidRPr="009D52D2">
        <w:rPr>
          <w:rFonts w:eastAsia="Times New Roman"/>
          <w:kern w:val="0"/>
          <w:lang w:val="id-ID"/>
        </w:rPr>
        <w:t>Teknologi Pengolahan Hasil Ikutan Ternak</w:t>
      </w:r>
      <w:r w:rsidR="00624462" w:rsidRPr="006C35F7">
        <w:rPr>
          <w:lang w:val="id-ID"/>
        </w:rPr>
        <w:t>,</w:t>
      </w:r>
      <w:r w:rsidR="00FC6E90" w:rsidRPr="006C35F7">
        <w:rPr>
          <w:lang w:val="fi-FI"/>
        </w:rPr>
        <w:t xml:space="preserve"> mahasiswa dapat </w:t>
      </w:r>
      <w:r w:rsidR="00D2461A">
        <w:rPr>
          <w:lang w:val="id-ID"/>
        </w:rPr>
        <w:t xml:space="preserve">memahami, mengetahui, dan mampu </w:t>
      </w:r>
      <w:r w:rsidR="00FC6E90" w:rsidRPr="006C35F7">
        <w:rPr>
          <w:lang w:val="fi-FI"/>
        </w:rPr>
        <w:t xml:space="preserve">menjelaskan </w:t>
      </w:r>
      <w:r w:rsidR="00D2461A">
        <w:rPr>
          <w:lang w:val="id-ID"/>
        </w:rPr>
        <w:t>serta dapat mengaplikasikan dengan</w:t>
      </w:r>
      <w:r>
        <w:rPr>
          <w:lang w:val="id-ID"/>
        </w:rPr>
        <w:t xml:space="preserve"> terampil teknik </w:t>
      </w:r>
      <w:r w:rsidR="00361D39">
        <w:rPr>
          <w:lang w:val="id-ID"/>
        </w:rPr>
        <w:t xml:space="preserve">pengolahan </w:t>
      </w:r>
      <w:r w:rsidR="00401AE1">
        <w:rPr>
          <w:lang w:val="id-ID"/>
        </w:rPr>
        <w:t xml:space="preserve">berbagai komoditi hasil </w:t>
      </w:r>
      <w:r w:rsidR="00E563EE">
        <w:rPr>
          <w:lang w:val="id-ID"/>
        </w:rPr>
        <w:t xml:space="preserve">ikutan </w:t>
      </w:r>
      <w:r w:rsidR="00401AE1">
        <w:rPr>
          <w:lang w:val="id-ID"/>
        </w:rPr>
        <w:t>ternak</w:t>
      </w:r>
      <w:r>
        <w:rPr>
          <w:lang w:val="id-ID"/>
        </w:rPr>
        <w:t xml:space="preserve"> yang benar, s</w:t>
      </w:r>
      <w:proofErr w:type="spellStart"/>
      <w:r w:rsidRPr="001D15A5">
        <w:t>ehingga</w:t>
      </w:r>
      <w:proofErr w:type="spellEnd"/>
      <w:r w:rsidRPr="001D15A5">
        <w:t xml:space="preserve"> </w:t>
      </w:r>
      <w:proofErr w:type="spellStart"/>
      <w:r w:rsidRPr="001D15A5">
        <w:t>setelah</w:t>
      </w:r>
      <w:proofErr w:type="spellEnd"/>
      <w:r w:rsidRPr="001D15A5">
        <w:t xml:space="preserve"> </w:t>
      </w:r>
      <w:proofErr w:type="spellStart"/>
      <w:r w:rsidRPr="001D15A5">
        <w:lastRenderedPageBreak/>
        <w:t>mendapatkan</w:t>
      </w:r>
      <w:proofErr w:type="spellEnd"/>
      <w:r w:rsidRPr="001D15A5">
        <w:t xml:space="preserve"> </w:t>
      </w:r>
      <w:proofErr w:type="spellStart"/>
      <w:r w:rsidRPr="001D15A5">
        <w:t>mata</w:t>
      </w:r>
      <w:proofErr w:type="spellEnd"/>
      <w:r>
        <w:rPr>
          <w:lang w:val="id-ID"/>
        </w:rPr>
        <w:t xml:space="preserve"> k</w:t>
      </w:r>
      <w:proofErr w:type="spellStart"/>
      <w:r w:rsidRPr="001D15A5">
        <w:t>uliah</w:t>
      </w:r>
      <w:proofErr w:type="spellEnd"/>
      <w:r w:rsidRPr="001D15A5">
        <w:t xml:space="preserve"> </w:t>
      </w:r>
      <w:proofErr w:type="spellStart"/>
      <w:r w:rsidRPr="001D15A5">
        <w:t>ini</w:t>
      </w:r>
      <w:proofErr w:type="spellEnd"/>
      <w:r w:rsidRPr="001D15A5">
        <w:t xml:space="preserve"> </w:t>
      </w:r>
      <w:proofErr w:type="spellStart"/>
      <w:r w:rsidRPr="001D15A5">
        <w:t>mahasiswa</w:t>
      </w:r>
      <w:proofErr w:type="spellEnd"/>
      <w:r w:rsidRPr="001D15A5">
        <w:t xml:space="preserve"> </w:t>
      </w:r>
      <w:proofErr w:type="spellStart"/>
      <w:r w:rsidRPr="001D15A5">
        <w:t>diharapkan</w:t>
      </w:r>
      <w:proofErr w:type="spellEnd"/>
      <w:r w:rsidRPr="001D15A5">
        <w:t xml:space="preserve"> </w:t>
      </w:r>
      <w:proofErr w:type="spellStart"/>
      <w:r w:rsidRPr="001D15A5">
        <w:t>mempunyai</w:t>
      </w:r>
      <w:proofErr w:type="spellEnd"/>
      <w:r w:rsidRPr="001D15A5">
        <w:t xml:space="preserve"> </w:t>
      </w:r>
      <w:proofErr w:type="spellStart"/>
      <w:r w:rsidRPr="001D15A5">
        <w:t>ketrampilan</w:t>
      </w:r>
      <w:proofErr w:type="spellEnd"/>
      <w:r w:rsidRPr="001D15A5">
        <w:t xml:space="preserve"> </w:t>
      </w:r>
      <w:proofErr w:type="spellStart"/>
      <w:r w:rsidRPr="001D15A5">
        <w:t>dalam</w:t>
      </w:r>
      <w:proofErr w:type="spellEnd"/>
      <w:r w:rsidRPr="001D15A5">
        <w:t xml:space="preserve"> </w:t>
      </w:r>
      <w:r w:rsidR="00361D39">
        <w:rPr>
          <w:lang w:val="id-ID"/>
        </w:rPr>
        <w:t>usaha pengolahan hasil ternak</w:t>
      </w:r>
      <w:r w:rsidRPr="001D15A5">
        <w:t>.</w:t>
      </w:r>
    </w:p>
    <w:p w:rsidR="00361D39" w:rsidRPr="00361D39" w:rsidRDefault="00361D39" w:rsidP="00981725">
      <w:pPr>
        <w:spacing w:line="480" w:lineRule="auto"/>
        <w:ind w:left="426" w:hanging="426"/>
        <w:jc w:val="both"/>
        <w:rPr>
          <w:lang w:val="id-ID"/>
        </w:rPr>
      </w:pPr>
    </w:p>
    <w:p w:rsidR="00FC6E90" w:rsidRPr="006A2361" w:rsidRDefault="00FC6E90" w:rsidP="00981725">
      <w:pPr>
        <w:spacing w:line="480" w:lineRule="auto"/>
        <w:jc w:val="both"/>
        <w:rPr>
          <w:b/>
          <w:lang w:val="id-ID"/>
        </w:rPr>
      </w:pPr>
      <w:r w:rsidRPr="006A2361">
        <w:rPr>
          <w:b/>
          <w:lang w:val="fi-FI"/>
        </w:rPr>
        <w:t>5.   Manfaat (</w:t>
      </w:r>
      <w:r w:rsidRPr="006A2361">
        <w:rPr>
          <w:b/>
          <w:i/>
          <w:lang w:val="fi-FI"/>
        </w:rPr>
        <w:t>Outcome</w:t>
      </w:r>
      <w:r w:rsidRPr="006A2361">
        <w:rPr>
          <w:b/>
          <w:lang w:val="fi-FI"/>
        </w:rPr>
        <w:t xml:space="preserve">) Pembelajaran </w:t>
      </w:r>
      <w:r w:rsidR="00EB42CE" w:rsidRPr="006A2361">
        <w:rPr>
          <w:b/>
          <w:lang w:val="id-ID"/>
        </w:rPr>
        <w:t>:</w:t>
      </w:r>
    </w:p>
    <w:p w:rsidR="00FC6E90" w:rsidRDefault="00EB42CE" w:rsidP="00981725">
      <w:pPr>
        <w:spacing w:line="480" w:lineRule="auto"/>
        <w:jc w:val="both"/>
        <w:rPr>
          <w:lang w:val="id-ID"/>
        </w:rPr>
      </w:pPr>
      <w:r>
        <w:rPr>
          <w:lang w:val="id-ID"/>
        </w:rPr>
        <w:t xml:space="preserve">       Setelah mendapatkan mata kuliah ini  diharapkan</w:t>
      </w:r>
      <w:r w:rsidR="00FC6E90" w:rsidRPr="006C35F7">
        <w:rPr>
          <w:lang w:val="fi-FI"/>
        </w:rPr>
        <w:t>:</w:t>
      </w:r>
    </w:p>
    <w:p w:rsidR="00E563EE" w:rsidRPr="00E563EE" w:rsidRDefault="00E563EE" w:rsidP="00161414">
      <w:pPr>
        <w:pStyle w:val="ListParagraph"/>
        <w:numPr>
          <w:ilvl w:val="0"/>
          <w:numId w:val="4"/>
        </w:numPr>
        <w:spacing w:line="480" w:lineRule="auto"/>
        <w:jc w:val="both"/>
        <w:rPr>
          <w:lang w:val="id-ID"/>
        </w:rPr>
      </w:pPr>
      <w:r w:rsidRPr="00E563EE">
        <w:rPr>
          <w:lang w:val="id-ID"/>
        </w:rPr>
        <w:t xml:space="preserve">Mahasiswa mampu menjelaskan tentang pe-manfaatan limbah kulit dan hasil ikutan lain dengan meng-gunakan teknologi terapan pada bidang peternakan </w:t>
      </w:r>
    </w:p>
    <w:p w:rsidR="00E563EE" w:rsidRPr="00E563EE" w:rsidRDefault="00E563EE" w:rsidP="00161414">
      <w:pPr>
        <w:pStyle w:val="ListParagraph"/>
        <w:numPr>
          <w:ilvl w:val="0"/>
          <w:numId w:val="4"/>
        </w:numPr>
        <w:spacing w:line="480" w:lineRule="auto"/>
        <w:jc w:val="both"/>
        <w:rPr>
          <w:lang w:val="id-ID"/>
        </w:rPr>
      </w:pPr>
      <w:r w:rsidRPr="00E563EE">
        <w:rPr>
          <w:lang w:val="id-ID"/>
        </w:rPr>
        <w:t>Mahasiswa mampu menjelaskan tentang histologi hasil ikutan kulit ternak</w:t>
      </w:r>
    </w:p>
    <w:p w:rsidR="00E563EE" w:rsidRDefault="00E563EE" w:rsidP="00161414">
      <w:pPr>
        <w:pStyle w:val="ListParagraph"/>
        <w:numPr>
          <w:ilvl w:val="0"/>
          <w:numId w:val="4"/>
        </w:numPr>
        <w:spacing w:line="480" w:lineRule="auto"/>
        <w:jc w:val="both"/>
        <w:rPr>
          <w:lang w:val="id-ID"/>
        </w:rPr>
      </w:pPr>
      <w:r w:rsidRPr="00E563EE">
        <w:rPr>
          <w:lang w:val="id-ID"/>
        </w:rPr>
        <w:t>Mahasiswa mampu menjelaskan tentang komposisi kimia hasil ikutan kulit ternak</w:t>
      </w:r>
    </w:p>
    <w:p w:rsidR="00E563EE" w:rsidRPr="00E563EE" w:rsidRDefault="00E563EE" w:rsidP="00161414">
      <w:pPr>
        <w:pStyle w:val="ListParagraph"/>
        <w:numPr>
          <w:ilvl w:val="0"/>
          <w:numId w:val="4"/>
        </w:numPr>
        <w:spacing w:line="480" w:lineRule="auto"/>
        <w:jc w:val="both"/>
        <w:rPr>
          <w:lang w:val="id-ID"/>
        </w:rPr>
      </w:pPr>
      <w:r w:rsidRPr="00E563EE">
        <w:rPr>
          <w:lang w:val="id-ID"/>
        </w:rPr>
        <w:t>Mahasiswa mampu menjelaskan tentang sifat mikrobiologis hasil ikutan kulit ternak</w:t>
      </w:r>
    </w:p>
    <w:p w:rsidR="00E563EE" w:rsidRPr="00E563EE" w:rsidRDefault="00E563EE" w:rsidP="00161414">
      <w:pPr>
        <w:pStyle w:val="ListParagraph"/>
        <w:numPr>
          <w:ilvl w:val="0"/>
          <w:numId w:val="4"/>
        </w:numPr>
        <w:spacing w:line="480" w:lineRule="auto"/>
        <w:jc w:val="both"/>
        <w:rPr>
          <w:lang w:val="id-ID"/>
        </w:rPr>
      </w:pPr>
      <w:r w:rsidRPr="00E563EE">
        <w:rPr>
          <w:lang w:val="id-ID"/>
        </w:rPr>
        <w:t>Mahasiswa mampu memahami dan menjelaskan tentang faktor-faktor yang berpengaruh pada kualitas kulit</w:t>
      </w:r>
    </w:p>
    <w:p w:rsidR="00E563EE" w:rsidRPr="00E563EE" w:rsidRDefault="00E563EE" w:rsidP="00161414">
      <w:pPr>
        <w:pStyle w:val="ListParagraph"/>
        <w:numPr>
          <w:ilvl w:val="0"/>
          <w:numId w:val="4"/>
        </w:numPr>
        <w:spacing w:line="480" w:lineRule="auto"/>
        <w:jc w:val="both"/>
        <w:rPr>
          <w:lang w:val="id-ID"/>
        </w:rPr>
      </w:pPr>
      <w:r w:rsidRPr="00E563EE">
        <w:rPr>
          <w:lang w:val="id-ID"/>
        </w:rPr>
        <w:t>Mahasiswa mampu memahami dan menjelaskan tentang dasar pengawetan kulit</w:t>
      </w:r>
    </w:p>
    <w:p w:rsidR="00E563EE" w:rsidRDefault="00E563EE" w:rsidP="00161414">
      <w:pPr>
        <w:pStyle w:val="ListParagraph"/>
        <w:numPr>
          <w:ilvl w:val="0"/>
          <w:numId w:val="4"/>
        </w:numPr>
        <w:spacing w:line="480" w:lineRule="auto"/>
        <w:jc w:val="both"/>
        <w:rPr>
          <w:lang w:val="id-ID"/>
        </w:rPr>
      </w:pPr>
      <w:r w:rsidRPr="00E563EE">
        <w:rPr>
          <w:lang w:val="id-ID"/>
        </w:rPr>
        <w:t>Mahasiswa mampu memahami dan menjelaskan tentang cara pengawetan kulit</w:t>
      </w:r>
    </w:p>
    <w:p w:rsidR="00E563EE" w:rsidRDefault="00E563EE" w:rsidP="00161414">
      <w:pPr>
        <w:pStyle w:val="ListParagraph"/>
        <w:numPr>
          <w:ilvl w:val="0"/>
          <w:numId w:val="4"/>
        </w:numPr>
        <w:spacing w:line="480" w:lineRule="auto"/>
        <w:jc w:val="both"/>
        <w:rPr>
          <w:lang w:val="id-ID"/>
        </w:rPr>
      </w:pPr>
      <w:r w:rsidRPr="00E563EE">
        <w:rPr>
          <w:lang w:val="id-ID"/>
        </w:rPr>
        <w:t>Mahasiswa mampu memahami dan menjelaskan tentang proses siap samak</w:t>
      </w:r>
    </w:p>
    <w:p w:rsidR="00E563EE" w:rsidRDefault="00E563EE" w:rsidP="00161414">
      <w:pPr>
        <w:pStyle w:val="ListParagraph"/>
        <w:numPr>
          <w:ilvl w:val="0"/>
          <w:numId w:val="4"/>
        </w:numPr>
        <w:spacing w:line="480" w:lineRule="auto"/>
        <w:jc w:val="both"/>
        <w:rPr>
          <w:lang w:val="id-ID"/>
        </w:rPr>
      </w:pPr>
      <w:r w:rsidRPr="00E563EE">
        <w:rPr>
          <w:lang w:val="id-ID"/>
        </w:rPr>
        <w:t>Mahasiswa mampu memahami dan menjelaskan tentang proses penyamakan</w:t>
      </w:r>
    </w:p>
    <w:p w:rsidR="00E563EE" w:rsidRDefault="00E563EE" w:rsidP="00161414">
      <w:pPr>
        <w:pStyle w:val="ListParagraph"/>
        <w:numPr>
          <w:ilvl w:val="0"/>
          <w:numId w:val="4"/>
        </w:numPr>
        <w:spacing w:line="480" w:lineRule="auto"/>
        <w:jc w:val="both"/>
        <w:rPr>
          <w:lang w:val="id-ID"/>
        </w:rPr>
      </w:pPr>
      <w:r w:rsidRPr="00E563EE">
        <w:rPr>
          <w:lang w:val="id-ID"/>
        </w:rPr>
        <w:t>Mahasiswa mampu memahami dan menjelaskan tentang proses finishing penyamakan</w:t>
      </w:r>
    </w:p>
    <w:p w:rsidR="00E563EE" w:rsidRDefault="00E563EE" w:rsidP="00161414">
      <w:pPr>
        <w:pStyle w:val="ListParagraph"/>
        <w:numPr>
          <w:ilvl w:val="0"/>
          <w:numId w:val="4"/>
        </w:numPr>
        <w:spacing w:line="480" w:lineRule="auto"/>
        <w:jc w:val="both"/>
        <w:rPr>
          <w:lang w:val="id-ID"/>
        </w:rPr>
      </w:pPr>
      <w:r w:rsidRPr="00E563EE">
        <w:rPr>
          <w:lang w:val="id-ID"/>
        </w:rPr>
        <w:t>Mahasiswa mampu menjelaskan tentang karakteristik hasil ikutan tulang ternak</w:t>
      </w:r>
    </w:p>
    <w:p w:rsidR="00E563EE" w:rsidRDefault="00E563EE" w:rsidP="00161414">
      <w:pPr>
        <w:pStyle w:val="ListParagraph"/>
        <w:numPr>
          <w:ilvl w:val="0"/>
          <w:numId w:val="4"/>
        </w:numPr>
        <w:spacing w:line="480" w:lineRule="auto"/>
        <w:jc w:val="both"/>
        <w:rPr>
          <w:lang w:val="id-ID"/>
        </w:rPr>
      </w:pPr>
      <w:r w:rsidRPr="00E563EE">
        <w:rPr>
          <w:lang w:val="id-ID"/>
        </w:rPr>
        <w:t>Menjelaskan, menunjukkan dan membedakan tentang produk sisa hormon dan organ yang masih bisa dimakan</w:t>
      </w:r>
    </w:p>
    <w:p w:rsidR="00E563EE" w:rsidRDefault="00E563EE" w:rsidP="00161414">
      <w:pPr>
        <w:pStyle w:val="ListParagraph"/>
        <w:numPr>
          <w:ilvl w:val="0"/>
          <w:numId w:val="4"/>
        </w:numPr>
        <w:spacing w:line="480" w:lineRule="auto"/>
        <w:jc w:val="both"/>
        <w:rPr>
          <w:lang w:val="id-ID"/>
        </w:rPr>
      </w:pPr>
      <w:r>
        <w:rPr>
          <w:lang w:val="id-ID"/>
        </w:rPr>
        <w:t xml:space="preserve"> </w:t>
      </w:r>
      <w:r w:rsidRPr="00E563EE">
        <w:rPr>
          <w:lang w:val="id-ID"/>
        </w:rPr>
        <w:t>Memahami dan menjelaskan tentang penggunaan produk sisa hormon dan organ yang tidak bisa dimakan</w:t>
      </w:r>
    </w:p>
    <w:p w:rsidR="00E563EE" w:rsidRDefault="00E563EE" w:rsidP="00161414">
      <w:pPr>
        <w:pStyle w:val="ListParagraph"/>
        <w:numPr>
          <w:ilvl w:val="0"/>
          <w:numId w:val="4"/>
        </w:numPr>
        <w:spacing w:line="480" w:lineRule="auto"/>
        <w:jc w:val="both"/>
        <w:rPr>
          <w:lang w:val="id-ID"/>
        </w:rPr>
      </w:pPr>
      <w:r w:rsidRPr="00E563EE">
        <w:rPr>
          <w:lang w:val="id-ID"/>
        </w:rPr>
        <w:t>Mahasiswa mampu menjelaskan tentang karakteristik produk hasil ikutan darah, tanduk dan kuku serta kelenjar</w:t>
      </w:r>
    </w:p>
    <w:p w:rsidR="00E563EE" w:rsidRDefault="00E563EE" w:rsidP="00161414">
      <w:pPr>
        <w:pStyle w:val="ListParagraph"/>
        <w:numPr>
          <w:ilvl w:val="0"/>
          <w:numId w:val="4"/>
        </w:numPr>
        <w:spacing w:line="480" w:lineRule="auto"/>
        <w:jc w:val="both"/>
        <w:rPr>
          <w:lang w:val="id-ID"/>
        </w:rPr>
      </w:pPr>
      <w:r w:rsidRPr="00E563EE">
        <w:rPr>
          <w:lang w:val="id-ID"/>
        </w:rPr>
        <w:t xml:space="preserve">  Mahasiswa mampu menjelaskan tentang cara pembuatan rambak,  krecek dan gelatin</w:t>
      </w:r>
    </w:p>
    <w:p w:rsidR="00E563EE" w:rsidRPr="00E563EE" w:rsidRDefault="00E563EE" w:rsidP="00E563EE">
      <w:pPr>
        <w:pStyle w:val="ListParagraph"/>
        <w:spacing w:line="480" w:lineRule="auto"/>
        <w:jc w:val="both"/>
        <w:rPr>
          <w:lang w:val="id-ID"/>
        </w:rPr>
      </w:pPr>
    </w:p>
    <w:p w:rsidR="00FC6E90" w:rsidRPr="00401AE1" w:rsidRDefault="00FC6E90" w:rsidP="00401AE1">
      <w:pPr>
        <w:spacing w:line="480" w:lineRule="auto"/>
        <w:jc w:val="both"/>
        <w:rPr>
          <w:b/>
        </w:rPr>
      </w:pPr>
      <w:r w:rsidRPr="00401AE1">
        <w:rPr>
          <w:b/>
        </w:rPr>
        <w:t xml:space="preserve">6.   </w:t>
      </w:r>
      <w:proofErr w:type="spellStart"/>
      <w:r w:rsidRPr="00401AE1">
        <w:rPr>
          <w:b/>
        </w:rPr>
        <w:t>Jumlah</w:t>
      </w:r>
      <w:proofErr w:type="spellEnd"/>
      <w:r w:rsidRPr="00401AE1">
        <w:rPr>
          <w:b/>
        </w:rPr>
        <w:t xml:space="preserve"> jam </w:t>
      </w:r>
      <w:proofErr w:type="spellStart"/>
      <w:r w:rsidRPr="00401AE1">
        <w:rPr>
          <w:b/>
        </w:rPr>
        <w:t>dan</w:t>
      </w:r>
      <w:proofErr w:type="spellEnd"/>
      <w:r w:rsidRPr="00401AE1">
        <w:rPr>
          <w:b/>
        </w:rPr>
        <w:t xml:space="preserve"> </w:t>
      </w:r>
      <w:proofErr w:type="spellStart"/>
      <w:proofErr w:type="gramStart"/>
      <w:r w:rsidRPr="00401AE1">
        <w:rPr>
          <w:b/>
        </w:rPr>
        <w:t>Pembagiannya</w:t>
      </w:r>
      <w:proofErr w:type="spellEnd"/>
      <w:r w:rsidRPr="00401AE1">
        <w:rPr>
          <w:b/>
        </w:rPr>
        <w:t xml:space="preserve"> :</w:t>
      </w:r>
      <w:proofErr w:type="gramEnd"/>
    </w:p>
    <w:p w:rsidR="00FC6E90" w:rsidRPr="00A76A4F" w:rsidRDefault="00A76A4F" w:rsidP="00981725">
      <w:pPr>
        <w:widowControl/>
        <w:spacing w:line="480" w:lineRule="auto"/>
        <w:jc w:val="both"/>
        <w:rPr>
          <w:lang w:val="fi-FI"/>
        </w:rPr>
      </w:pPr>
      <w:r>
        <w:rPr>
          <w:lang w:val="id-ID"/>
        </w:rPr>
        <w:t xml:space="preserve">      a.</w:t>
      </w:r>
      <w:r w:rsidR="00FC6E90" w:rsidRPr="00A76A4F">
        <w:rPr>
          <w:lang w:val="fi-FI"/>
        </w:rPr>
        <w:t>Tatap muka (kuliah)</w:t>
      </w:r>
      <w:r w:rsidR="00FC6E90" w:rsidRPr="00A76A4F">
        <w:rPr>
          <w:lang w:val="fi-FI"/>
        </w:rPr>
        <w:tab/>
        <w:t>: 1</w:t>
      </w:r>
      <w:r w:rsidR="006A2361" w:rsidRPr="00A76A4F">
        <w:rPr>
          <w:lang w:val="id-ID"/>
        </w:rPr>
        <w:t>6</w:t>
      </w:r>
      <w:r w:rsidR="006A2361" w:rsidRPr="00A76A4F">
        <w:rPr>
          <w:lang w:val="fi-FI"/>
        </w:rPr>
        <w:t xml:space="preserve"> x pertemuan  @  2 ja</w:t>
      </w:r>
      <w:r w:rsidR="006A2361" w:rsidRPr="00A76A4F">
        <w:rPr>
          <w:lang w:val="id-ID"/>
        </w:rPr>
        <w:t>m tatap muka ( 100 menit)</w:t>
      </w:r>
    </w:p>
    <w:p w:rsidR="00FC6E90" w:rsidRPr="006C35F7" w:rsidRDefault="00A76A4F" w:rsidP="00981725">
      <w:pPr>
        <w:widowControl/>
        <w:spacing w:line="480" w:lineRule="auto"/>
        <w:jc w:val="both"/>
      </w:pPr>
      <w:r>
        <w:rPr>
          <w:lang w:val="id-ID"/>
        </w:rPr>
        <w:t xml:space="preserve">      b.</w:t>
      </w:r>
      <w:proofErr w:type="spellStart"/>
      <w:r w:rsidR="00FC6E90" w:rsidRPr="006C35F7">
        <w:t>Tugas</w:t>
      </w:r>
      <w:proofErr w:type="spellEnd"/>
      <w:r w:rsidR="00FC6E90" w:rsidRPr="006C35F7">
        <w:t xml:space="preserve"> </w:t>
      </w:r>
      <w:proofErr w:type="spellStart"/>
      <w:r w:rsidR="00FC6E90" w:rsidRPr="006C35F7">
        <w:t>terstrukur</w:t>
      </w:r>
      <w:proofErr w:type="spellEnd"/>
      <w:r w:rsidR="00FC6E90" w:rsidRPr="006C35F7">
        <w:tab/>
      </w:r>
      <w:r>
        <w:rPr>
          <w:lang w:val="id-ID"/>
        </w:rPr>
        <w:t xml:space="preserve">            </w:t>
      </w:r>
      <w:r w:rsidR="00FC6E90" w:rsidRPr="006C35F7">
        <w:t xml:space="preserve">:  2 </w:t>
      </w:r>
      <w:proofErr w:type="spellStart"/>
      <w:r w:rsidR="00FC6E90" w:rsidRPr="006C35F7">
        <w:t>tugas</w:t>
      </w:r>
      <w:proofErr w:type="spellEnd"/>
      <w:r w:rsidR="00FC6E90" w:rsidRPr="006C35F7">
        <w:t xml:space="preserve"> </w:t>
      </w:r>
      <w:proofErr w:type="spellStart"/>
      <w:r w:rsidR="00FC6E90" w:rsidRPr="006C35F7">
        <w:t>terstruktur</w:t>
      </w:r>
      <w:proofErr w:type="spellEnd"/>
      <w:r w:rsidR="00FC6E90" w:rsidRPr="006C35F7">
        <w:t xml:space="preserve">  </w:t>
      </w:r>
    </w:p>
    <w:p w:rsidR="00FC6E90" w:rsidRPr="006C35F7" w:rsidRDefault="00A76A4F" w:rsidP="00981725">
      <w:pPr>
        <w:widowControl/>
        <w:spacing w:line="480" w:lineRule="auto"/>
        <w:jc w:val="both"/>
      </w:pPr>
      <w:r>
        <w:rPr>
          <w:lang w:val="id-ID"/>
        </w:rPr>
        <w:t xml:space="preserve">      c.Praktikum / latihan</w:t>
      </w:r>
      <w:r w:rsidR="00FC6E90" w:rsidRPr="006C35F7">
        <w:tab/>
        <w:t xml:space="preserve">:  </w:t>
      </w:r>
      <w:r>
        <w:rPr>
          <w:lang w:val="id-ID"/>
        </w:rPr>
        <w:t>2</w:t>
      </w:r>
      <w:r w:rsidR="00FC6E90" w:rsidRPr="006C35F7">
        <w:t xml:space="preserve"> kali @  6 jam</w:t>
      </w:r>
    </w:p>
    <w:p w:rsidR="00FC6E90" w:rsidRPr="006C35F7" w:rsidRDefault="00A76A4F" w:rsidP="00981725">
      <w:pPr>
        <w:widowControl/>
        <w:spacing w:line="480" w:lineRule="auto"/>
        <w:jc w:val="both"/>
      </w:pPr>
      <w:r>
        <w:rPr>
          <w:lang w:val="id-ID"/>
        </w:rPr>
        <w:t xml:space="preserve">      d.</w:t>
      </w:r>
      <w:proofErr w:type="spellStart"/>
      <w:r w:rsidR="00FC6E90" w:rsidRPr="006C35F7">
        <w:t>Belajar</w:t>
      </w:r>
      <w:proofErr w:type="spellEnd"/>
      <w:r w:rsidR="00FC6E90" w:rsidRPr="006C35F7">
        <w:t xml:space="preserve"> </w:t>
      </w:r>
      <w:proofErr w:type="spellStart"/>
      <w:r w:rsidR="00FC6E90" w:rsidRPr="006C35F7">
        <w:t>mandiri</w:t>
      </w:r>
      <w:proofErr w:type="spellEnd"/>
      <w:r w:rsidR="00FC6E90" w:rsidRPr="006C35F7">
        <w:tab/>
      </w:r>
      <w:r>
        <w:rPr>
          <w:lang w:val="id-ID"/>
        </w:rPr>
        <w:t xml:space="preserve">            </w:t>
      </w:r>
      <w:r w:rsidR="00FC6E90" w:rsidRPr="006C35F7">
        <w:t>:  1</w:t>
      </w:r>
      <w:r w:rsidR="00981725">
        <w:rPr>
          <w:lang w:val="id-ID"/>
        </w:rPr>
        <w:t>3</w:t>
      </w:r>
      <w:r w:rsidR="00FC6E90" w:rsidRPr="006C35F7">
        <w:t xml:space="preserve"> x 2 jam</w:t>
      </w:r>
    </w:p>
    <w:p w:rsidR="00FC6E90" w:rsidRPr="006C35F7" w:rsidRDefault="00FC6E90" w:rsidP="00981725">
      <w:pPr>
        <w:ind w:left="360" w:hanging="265"/>
        <w:jc w:val="both"/>
        <w:rPr>
          <w:b/>
        </w:rPr>
      </w:pPr>
      <w:r w:rsidRPr="006C35F7">
        <w:rPr>
          <w:b/>
        </w:rPr>
        <w:t xml:space="preserve">7.   </w:t>
      </w:r>
      <w:proofErr w:type="spellStart"/>
      <w:r w:rsidRPr="006C35F7">
        <w:rPr>
          <w:b/>
        </w:rPr>
        <w:t>Jadwal</w:t>
      </w:r>
      <w:proofErr w:type="spellEnd"/>
      <w:r w:rsidRPr="006C35F7">
        <w:rPr>
          <w:b/>
        </w:rPr>
        <w:t xml:space="preserve"> </w:t>
      </w:r>
      <w:proofErr w:type="spellStart"/>
      <w:r w:rsidRPr="006C35F7">
        <w:rPr>
          <w:b/>
        </w:rPr>
        <w:t>kegiatan</w:t>
      </w:r>
      <w:proofErr w:type="spellEnd"/>
      <w:r w:rsidRPr="006C35F7">
        <w:rPr>
          <w:b/>
        </w:rPr>
        <w:t xml:space="preserve"> </w:t>
      </w:r>
      <w:proofErr w:type="spellStart"/>
      <w:r w:rsidRPr="006C35F7">
        <w:rPr>
          <w:b/>
        </w:rPr>
        <w:t>mingguan</w:t>
      </w:r>
      <w:proofErr w:type="spellEnd"/>
    </w:p>
    <w:tbl>
      <w:tblPr>
        <w:tblW w:w="9887" w:type="dxa"/>
        <w:tblInd w:w="121" w:type="dxa"/>
        <w:tblLayout w:type="fixed"/>
        <w:tblLook w:val="0000" w:firstRow="0" w:lastRow="0" w:firstColumn="0" w:lastColumn="0" w:noHBand="0" w:noVBand="0"/>
      </w:tblPr>
      <w:tblGrid>
        <w:gridCol w:w="9887"/>
      </w:tblGrid>
      <w:tr w:rsidR="00FC6E90" w:rsidRPr="006C35F7" w:rsidTr="009E1E00">
        <w:trPr>
          <w:trHeight w:val="495"/>
        </w:trPr>
        <w:tc>
          <w:tcPr>
            <w:tcW w:w="9887" w:type="dxa"/>
            <w:vAlign w:val="center"/>
          </w:tcPr>
          <w:tbl>
            <w:tblPr>
              <w:tblStyle w:val="TableGrid"/>
              <w:tblW w:w="0" w:type="auto"/>
              <w:tblLayout w:type="fixed"/>
              <w:tblLook w:val="04A0" w:firstRow="1" w:lastRow="0" w:firstColumn="1" w:lastColumn="0" w:noHBand="0" w:noVBand="1"/>
            </w:tblPr>
            <w:tblGrid>
              <w:gridCol w:w="1434"/>
              <w:gridCol w:w="3260"/>
              <w:gridCol w:w="3118"/>
              <w:gridCol w:w="1844"/>
            </w:tblGrid>
            <w:tr w:rsidR="00A76A4F" w:rsidTr="00CB7332">
              <w:tc>
                <w:tcPr>
                  <w:tcW w:w="1434" w:type="dxa"/>
                  <w:vAlign w:val="center"/>
                </w:tcPr>
                <w:p w:rsidR="00A76A4F" w:rsidRPr="009E1E00" w:rsidRDefault="00A76A4F" w:rsidP="00981725">
                  <w:pPr>
                    <w:snapToGrid w:val="0"/>
                    <w:jc w:val="center"/>
                    <w:rPr>
                      <w:rFonts w:eastAsia="MS Mincho"/>
                      <w:b/>
                    </w:rPr>
                  </w:pPr>
                  <w:bookmarkStart w:id="1" w:name="RANGE!A1%3AE18"/>
                  <w:r>
                    <w:rPr>
                      <w:rFonts w:eastAsia="MS Mincho"/>
                      <w:lang w:val="id-ID"/>
                    </w:rPr>
                    <w:t xml:space="preserve">      </w:t>
                  </w:r>
                  <w:bookmarkEnd w:id="1"/>
                  <w:proofErr w:type="spellStart"/>
                  <w:r w:rsidRPr="009E1E00">
                    <w:rPr>
                      <w:rFonts w:eastAsia="MS Mincho"/>
                      <w:b/>
                    </w:rPr>
                    <w:t>Minggu</w:t>
                  </w:r>
                  <w:proofErr w:type="spellEnd"/>
                  <w:r w:rsidRPr="009E1E00">
                    <w:rPr>
                      <w:rFonts w:eastAsia="MS Mincho"/>
                      <w:b/>
                    </w:rPr>
                    <w:t xml:space="preserve"> </w:t>
                  </w:r>
                  <w:proofErr w:type="spellStart"/>
                  <w:r w:rsidRPr="009E1E00">
                    <w:rPr>
                      <w:rFonts w:eastAsia="MS Mincho"/>
                      <w:b/>
                    </w:rPr>
                    <w:t>ke</w:t>
                  </w:r>
                  <w:proofErr w:type="spellEnd"/>
                </w:p>
              </w:tc>
              <w:tc>
                <w:tcPr>
                  <w:tcW w:w="3260" w:type="dxa"/>
                  <w:vAlign w:val="center"/>
                </w:tcPr>
                <w:p w:rsidR="00A76A4F" w:rsidRPr="009E1E00" w:rsidRDefault="00A76A4F" w:rsidP="00981725">
                  <w:pPr>
                    <w:snapToGrid w:val="0"/>
                    <w:ind w:firstLine="220"/>
                    <w:jc w:val="center"/>
                    <w:rPr>
                      <w:rFonts w:eastAsia="MS Mincho"/>
                      <w:b/>
                    </w:rPr>
                  </w:pPr>
                  <w:proofErr w:type="spellStart"/>
                  <w:r w:rsidRPr="009E1E00">
                    <w:rPr>
                      <w:rFonts w:eastAsia="MS Mincho"/>
                      <w:b/>
                    </w:rPr>
                    <w:t>Topik</w:t>
                  </w:r>
                  <w:proofErr w:type="spellEnd"/>
                </w:p>
              </w:tc>
              <w:tc>
                <w:tcPr>
                  <w:tcW w:w="3118" w:type="dxa"/>
                  <w:vAlign w:val="center"/>
                </w:tcPr>
                <w:p w:rsidR="00A76A4F" w:rsidRPr="009E1E00" w:rsidRDefault="00A76A4F" w:rsidP="00981725">
                  <w:pPr>
                    <w:snapToGrid w:val="0"/>
                    <w:ind w:firstLine="220"/>
                    <w:jc w:val="center"/>
                    <w:rPr>
                      <w:rFonts w:eastAsia="MS Mincho"/>
                      <w:b/>
                    </w:rPr>
                  </w:pPr>
                  <w:r w:rsidRPr="009E1E00">
                    <w:rPr>
                      <w:rFonts w:eastAsia="MS Mincho"/>
                      <w:b/>
                    </w:rPr>
                    <w:t xml:space="preserve">Sub </w:t>
                  </w:r>
                  <w:proofErr w:type="spellStart"/>
                  <w:r w:rsidRPr="009E1E00">
                    <w:rPr>
                      <w:rFonts w:eastAsia="MS Mincho"/>
                      <w:b/>
                    </w:rPr>
                    <w:t>Topik</w:t>
                  </w:r>
                  <w:proofErr w:type="spellEnd"/>
                </w:p>
              </w:tc>
              <w:tc>
                <w:tcPr>
                  <w:tcW w:w="1844" w:type="dxa"/>
                  <w:vAlign w:val="center"/>
                </w:tcPr>
                <w:p w:rsidR="00A76A4F" w:rsidRPr="009E1E00" w:rsidRDefault="00A76A4F" w:rsidP="00981725">
                  <w:pPr>
                    <w:snapToGrid w:val="0"/>
                    <w:ind w:firstLine="220"/>
                    <w:jc w:val="center"/>
                    <w:rPr>
                      <w:rFonts w:eastAsia="MS Mincho"/>
                      <w:b/>
                    </w:rPr>
                  </w:pPr>
                  <w:proofErr w:type="spellStart"/>
                  <w:r w:rsidRPr="009E1E00">
                    <w:rPr>
                      <w:rFonts w:eastAsia="MS Mincho"/>
                      <w:b/>
                    </w:rPr>
                    <w:t>Metode</w:t>
                  </w:r>
                  <w:proofErr w:type="spellEnd"/>
                  <w:r w:rsidRPr="009E1E00">
                    <w:rPr>
                      <w:rFonts w:eastAsia="MS Mincho"/>
                      <w:b/>
                    </w:rPr>
                    <w:t xml:space="preserve"> </w:t>
                  </w:r>
                  <w:proofErr w:type="spellStart"/>
                  <w:r w:rsidRPr="009E1E00">
                    <w:rPr>
                      <w:rFonts w:eastAsia="MS Mincho"/>
                      <w:b/>
                    </w:rPr>
                    <w:t>Pembelajaran</w:t>
                  </w:r>
                  <w:proofErr w:type="spellEnd"/>
                </w:p>
              </w:tc>
            </w:tr>
            <w:tr w:rsidR="00FF1639" w:rsidTr="00156345">
              <w:tc>
                <w:tcPr>
                  <w:tcW w:w="1434" w:type="dxa"/>
                </w:tcPr>
                <w:p w:rsidR="00FF1639" w:rsidRDefault="00FF1639" w:rsidP="00447DB3">
                  <w:pPr>
                    <w:rPr>
                      <w:lang w:val="id-ID"/>
                    </w:rPr>
                  </w:pPr>
                </w:p>
                <w:p w:rsidR="00FF1639" w:rsidRPr="00705675" w:rsidRDefault="00FF1639" w:rsidP="00447DB3">
                  <w:pPr>
                    <w:rPr>
                      <w:lang w:val="de-DE"/>
                    </w:rPr>
                  </w:pPr>
                  <w:r w:rsidRPr="00705675">
                    <w:rPr>
                      <w:lang w:val="de-DE"/>
                    </w:rPr>
                    <w:t>1</w:t>
                  </w:r>
                </w:p>
              </w:tc>
              <w:tc>
                <w:tcPr>
                  <w:tcW w:w="3260" w:type="dxa"/>
                </w:tcPr>
                <w:p w:rsidR="00FF1639" w:rsidRDefault="00FF1639" w:rsidP="00447DB3">
                  <w:pPr>
                    <w:rPr>
                      <w:lang w:val="id-ID"/>
                    </w:rPr>
                  </w:pPr>
                </w:p>
                <w:p w:rsidR="00FF1639" w:rsidRDefault="00FF1639" w:rsidP="00447DB3">
                  <w:pPr>
                    <w:rPr>
                      <w:lang w:val="id-ID"/>
                    </w:rPr>
                  </w:pPr>
                  <w:r w:rsidRPr="00705675">
                    <w:rPr>
                      <w:lang w:val="de-DE"/>
                    </w:rPr>
                    <w:t>Pendahuluan</w:t>
                  </w:r>
                </w:p>
                <w:p w:rsidR="00FF1639" w:rsidRPr="00975FA2" w:rsidRDefault="00FF1639" w:rsidP="00FF1639">
                  <w:pPr>
                    <w:widowControl/>
                    <w:suppressAutoHyphens w:val="0"/>
                    <w:ind w:left="360"/>
                    <w:rPr>
                      <w:lang w:val="id-ID"/>
                    </w:rPr>
                  </w:pPr>
                </w:p>
              </w:tc>
              <w:tc>
                <w:tcPr>
                  <w:tcW w:w="3118" w:type="dxa"/>
                  <w:vAlign w:val="center"/>
                </w:tcPr>
                <w:p w:rsidR="00FF1639" w:rsidRPr="00401AE1" w:rsidRDefault="00FF1639" w:rsidP="00161414">
                  <w:pPr>
                    <w:widowControl/>
                    <w:numPr>
                      <w:ilvl w:val="0"/>
                      <w:numId w:val="1"/>
                    </w:numPr>
                    <w:tabs>
                      <w:tab w:val="left" w:pos="616"/>
                    </w:tabs>
                    <w:snapToGrid w:val="0"/>
                    <w:ind w:left="308" w:hanging="308"/>
                    <w:rPr>
                      <w:rFonts w:eastAsia="Arial"/>
                      <w:lang w:val="it-IT"/>
                    </w:rPr>
                  </w:pPr>
                  <w:r>
                    <w:rPr>
                      <w:rFonts w:eastAsia="Arial"/>
                      <w:lang w:val="id-ID"/>
                    </w:rPr>
                    <w:t>Penyampaian Kontrak Perkuliahan , SAP dan Silabus</w:t>
                  </w:r>
                  <w:r w:rsidRPr="006C35F7">
                    <w:rPr>
                      <w:rFonts w:eastAsia="Arial"/>
                      <w:lang w:val="it-IT"/>
                    </w:rPr>
                    <w:t xml:space="preserve">  </w:t>
                  </w:r>
                </w:p>
                <w:p w:rsidR="00FF1639" w:rsidRDefault="00FF1639" w:rsidP="00161414">
                  <w:pPr>
                    <w:widowControl/>
                    <w:numPr>
                      <w:ilvl w:val="0"/>
                      <w:numId w:val="5"/>
                    </w:numPr>
                    <w:suppressAutoHyphens w:val="0"/>
                    <w:rPr>
                      <w:lang w:val="id-ID"/>
                    </w:rPr>
                  </w:pPr>
                  <w:r w:rsidRPr="00117EC6">
                    <w:rPr>
                      <w:lang w:val="pt-BR"/>
                    </w:rPr>
                    <w:t xml:space="preserve">Ruang lingkup mata kuliah </w:t>
                  </w:r>
                  <w:r>
                    <w:rPr>
                      <w:lang w:val="id-ID"/>
                    </w:rPr>
                    <w:t>teknologi pengolahan hasil ikutan ternak</w:t>
                  </w:r>
                </w:p>
                <w:p w:rsidR="00FF1639" w:rsidRPr="0017778D" w:rsidRDefault="00FF1639" w:rsidP="00161414">
                  <w:pPr>
                    <w:widowControl/>
                    <w:numPr>
                      <w:ilvl w:val="0"/>
                      <w:numId w:val="5"/>
                    </w:numPr>
                    <w:suppressAutoHyphens w:val="0"/>
                    <w:rPr>
                      <w:lang w:val="fi-FI"/>
                    </w:rPr>
                  </w:pPr>
                  <w:r w:rsidRPr="0017778D">
                    <w:rPr>
                      <w:lang w:val="pt-BR"/>
                    </w:rPr>
                    <w:t xml:space="preserve">Penggolongan </w:t>
                  </w:r>
                  <w:r>
                    <w:rPr>
                      <w:lang w:val="id-ID"/>
                    </w:rPr>
                    <w:t xml:space="preserve">atau klasifikasi </w:t>
                  </w:r>
                  <w:r w:rsidRPr="0017778D">
                    <w:rPr>
                      <w:lang w:val="pt-BR"/>
                    </w:rPr>
                    <w:t>produk</w:t>
                  </w:r>
                  <w:r>
                    <w:rPr>
                      <w:lang w:val="id-ID"/>
                    </w:rPr>
                    <w:t xml:space="preserve"> hasil ikutan ternak </w:t>
                  </w:r>
                </w:p>
                <w:p w:rsidR="00FF1639" w:rsidRPr="0017778D" w:rsidRDefault="00FF1639" w:rsidP="00161414">
                  <w:pPr>
                    <w:widowControl/>
                    <w:numPr>
                      <w:ilvl w:val="0"/>
                      <w:numId w:val="5"/>
                    </w:numPr>
                    <w:suppressAutoHyphens w:val="0"/>
                    <w:rPr>
                      <w:lang w:val="fi-FI"/>
                    </w:rPr>
                  </w:pPr>
                  <w:r>
                    <w:rPr>
                      <w:lang w:val="id-ID"/>
                    </w:rPr>
                    <w:t xml:space="preserve">Manfaat </w:t>
                  </w:r>
                  <w:r w:rsidRPr="0017778D">
                    <w:rPr>
                      <w:lang w:val="pt-BR"/>
                    </w:rPr>
                    <w:t>produk</w:t>
                  </w:r>
                  <w:r>
                    <w:rPr>
                      <w:lang w:val="id-ID"/>
                    </w:rPr>
                    <w:t xml:space="preserve"> hasil ikutan ternak </w:t>
                  </w:r>
                </w:p>
                <w:p w:rsidR="00FF1639" w:rsidRPr="00596FA5" w:rsidRDefault="00FF1639" w:rsidP="00161414">
                  <w:pPr>
                    <w:widowControl/>
                    <w:numPr>
                      <w:ilvl w:val="0"/>
                      <w:numId w:val="1"/>
                    </w:numPr>
                    <w:tabs>
                      <w:tab w:val="left" w:pos="-2694"/>
                    </w:tabs>
                    <w:ind w:left="-3002" w:right="-2" w:hanging="318"/>
                    <w:rPr>
                      <w:rFonts w:eastAsia="Arial"/>
                    </w:rPr>
                  </w:pPr>
                </w:p>
              </w:tc>
              <w:tc>
                <w:tcPr>
                  <w:tcW w:w="1844" w:type="dxa"/>
                  <w:vAlign w:val="center"/>
                </w:tcPr>
                <w:p w:rsidR="00FF1639" w:rsidRPr="006C35F7" w:rsidRDefault="00FF1639" w:rsidP="00981725">
                  <w:pPr>
                    <w:snapToGrid w:val="0"/>
                    <w:rPr>
                      <w:rFonts w:eastAsia="MS Mincho"/>
                    </w:rPr>
                  </w:pPr>
                  <w:proofErr w:type="spellStart"/>
                  <w:proofErr w:type="gramStart"/>
                  <w:r w:rsidRPr="006C35F7">
                    <w:rPr>
                      <w:rFonts w:eastAsia="MS Mincho"/>
                    </w:rPr>
                    <w:t>Perkuliahan</w:t>
                  </w:r>
                  <w:proofErr w:type="spellEnd"/>
                  <w:r w:rsidRPr="006C35F7">
                    <w:rPr>
                      <w:rFonts w:eastAsia="MS Mincho"/>
                    </w:rPr>
                    <w:t xml:space="preserve"> </w:t>
                  </w:r>
                  <w:r>
                    <w:rPr>
                      <w:rFonts w:eastAsia="MS Mincho"/>
                      <w:lang w:val="id-ID"/>
                    </w:rPr>
                    <w:t>,</w:t>
                  </w:r>
                  <w:proofErr w:type="gramEnd"/>
                  <w:r w:rsidRPr="006C35F7">
                    <w:rPr>
                      <w:rFonts w:eastAsia="MS Mincho"/>
                    </w:rPr>
                    <w:t xml:space="preserve">                      </w:t>
                  </w:r>
                  <w:proofErr w:type="spellStart"/>
                  <w:r w:rsidRPr="006C35F7">
                    <w:rPr>
                      <w:rFonts w:eastAsia="MS Mincho"/>
                    </w:rPr>
                    <w:t>Diskusi</w:t>
                  </w:r>
                  <w:proofErr w:type="spellEnd"/>
                  <w:r w:rsidRPr="006C35F7">
                    <w:rPr>
                      <w:rFonts w:eastAsia="MS Mincho"/>
                    </w:rPr>
                    <w:t>.</w:t>
                  </w:r>
                </w:p>
              </w:tc>
            </w:tr>
            <w:tr w:rsidR="00FF1639" w:rsidTr="00156345">
              <w:tc>
                <w:tcPr>
                  <w:tcW w:w="1434" w:type="dxa"/>
                </w:tcPr>
                <w:p w:rsidR="00FF1639" w:rsidRPr="00705675" w:rsidRDefault="00FF1639" w:rsidP="00447DB3">
                  <w:pPr>
                    <w:rPr>
                      <w:lang w:val="fi-FI"/>
                    </w:rPr>
                  </w:pPr>
                  <w:r w:rsidRPr="00705675">
                    <w:rPr>
                      <w:lang w:val="fi-FI"/>
                    </w:rPr>
                    <w:t xml:space="preserve">2 </w:t>
                  </w:r>
                </w:p>
              </w:tc>
              <w:tc>
                <w:tcPr>
                  <w:tcW w:w="3260" w:type="dxa"/>
                </w:tcPr>
                <w:p w:rsidR="00FF1639" w:rsidRDefault="00FF1639" w:rsidP="00447DB3">
                  <w:pPr>
                    <w:rPr>
                      <w:lang w:val="id-ID"/>
                    </w:rPr>
                  </w:pPr>
                  <w:r>
                    <w:rPr>
                      <w:lang w:val="id-ID"/>
                    </w:rPr>
                    <w:t>Histologi kulit</w:t>
                  </w:r>
                </w:p>
                <w:p w:rsidR="00FF1639" w:rsidRPr="00155087" w:rsidRDefault="00FF1639" w:rsidP="00FF1639">
                  <w:pPr>
                    <w:widowControl/>
                    <w:suppressAutoHyphens w:val="0"/>
                    <w:ind w:left="360"/>
                    <w:rPr>
                      <w:lang w:val="fi-FI"/>
                    </w:rPr>
                  </w:pPr>
                  <w:r w:rsidRPr="00155087">
                    <w:rPr>
                      <w:lang w:val="id-ID"/>
                    </w:rPr>
                    <w:t xml:space="preserve"> </w:t>
                  </w:r>
                </w:p>
              </w:tc>
              <w:tc>
                <w:tcPr>
                  <w:tcW w:w="3118" w:type="dxa"/>
                  <w:vAlign w:val="center"/>
                </w:tcPr>
                <w:p w:rsidR="00FF1639" w:rsidRPr="009B3A5E" w:rsidRDefault="00FF1639" w:rsidP="00161414">
                  <w:pPr>
                    <w:widowControl/>
                    <w:numPr>
                      <w:ilvl w:val="0"/>
                      <w:numId w:val="6"/>
                    </w:numPr>
                    <w:suppressAutoHyphens w:val="0"/>
                    <w:rPr>
                      <w:lang w:val="fi-FI"/>
                    </w:rPr>
                  </w:pPr>
                  <w:r>
                    <w:rPr>
                      <w:lang w:val="id-ID"/>
                    </w:rPr>
                    <w:t>Lapisan epidermis</w:t>
                  </w:r>
                </w:p>
                <w:p w:rsidR="00FF1639" w:rsidRPr="00155087" w:rsidRDefault="00FF1639" w:rsidP="00161414">
                  <w:pPr>
                    <w:widowControl/>
                    <w:numPr>
                      <w:ilvl w:val="0"/>
                      <w:numId w:val="6"/>
                    </w:numPr>
                    <w:suppressAutoHyphens w:val="0"/>
                    <w:rPr>
                      <w:lang w:val="fi-FI"/>
                    </w:rPr>
                  </w:pPr>
                  <w:r>
                    <w:rPr>
                      <w:lang w:val="id-ID"/>
                    </w:rPr>
                    <w:t>Lapisan korium</w:t>
                  </w:r>
                </w:p>
                <w:p w:rsidR="00FF1639" w:rsidRPr="000279B9" w:rsidRDefault="00FF1639" w:rsidP="00161414">
                  <w:pPr>
                    <w:pStyle w:val="ListParagraph"/>
                    <w:widowControl/>
                    <w:numPr>
                      <w:ilvl w:val="0"/>
                      <w:numId w:val="6"/>
                    </w:numPr>
                    <w:suppressAutoHyphens w:val="0"/>
                    <w:rPr>
                      <w:lang w:val="fi-FI"/>
                    </w:rPr>
                  </w:pPr>
                  <w:r w:rsidRPr="00155087">
                    <w:rPr>
                      <w:lang w:val="id-ID"/>
                    </w:rPr>
                    <w:t>Lapisan Subkutis</w:t>
                  </w:r>
                </w:p>
              </w:tc>
              <w:tc>
                <w:tcPr>
                  <w:tcW w:w="1844" w:type="dxa"/>
                  <w:vAlign w:val="center"/>
                </w:tcPr>
                <w:p w:rsidR="00FF1639" w:rsidRPr="006C35F7" w:rsidRDefault="00FF1639" w:rsidP="00981725">
                  <w:pPr>
                    <w:snapToGrid w:val="0"/>
                    <w:rPr>
                      <w:rFonts w:eastAsia="MS Mincho"/>
                    </w:rPr>
                  </w:pPr>
                  <w:r>
                    <w:rPr>
                      <w:rFonts w:eastAsia="MS Mincho"/>
                      <w:lang w:val="fi-FI"/>
                    </w:rPr>
                    <w:t>Perkuliahan,         Diskusi</w:t>
                  </w:r>
                  <w:r>
                    <w:rPr>
                      <w:rFonts w:eastAsia="MS Mincho"/>
                      <w:lang w:val="id-ID"/>
                    </w:rPr>
                    <w:t>,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FF1639" w:rsidTr="00156345">
              <w:tc>
                <w:tcPr>
                  <w:tcW w:w="1434" w:type="dxa"/>
                </w:tcPr>
                <w:p w:rsidR="00FF1639" w:rsidRPr="00705675" w:rsidRDefault="00FF1639" w:rsidP="00447DB3">
                  <w:pPr>
                    <w:rPr>
                      <w:lang w:val="de-DE"/>
                    </w:rPr>
                  </w:pPr>
                  <w:r w:rsidRPr="00705675">
                    <w:rPr>
                      <w:lang w:val="de-DE"/>
                    </w:rPr>
                    <w:t>3</w:t>
                  </w:r>
                </w:p>
              </w:tc>
              <w:tc>
                <w:tcPr>
                  <w:tcW w:w="3260" w:type="dxa"/>
                </w:tcPr>
                <w:p w:rsidR="00FF1639" w:rsidRDefault="00FF1639" w:rsidP="00447DB3">
                  <w:pPr>
                    <w:rPr>
                      <w:lang w:val="id-ID"/>
                    </w:rPr>
                  </w:pPr>
                  <w:r>
                    <w:rPr>
                      <w:lang w:val="id-ID"/>
                    </w:rPr>
                    <w:t>K</w:t>
                  </w:r>
                  <w:r w:rsidRPr="009B3A5E">
                    <w:rPr>
                      <w:lang w:val="fi-FI"/>
                    </w:rPr>
                    <w:t xml:space="preserve">omposisi </w:t>
                  </w:r>
                  <w:r>
                    <w:rPr>
                      <w:lang w:val="id-ID"/>
                    </w:rPr>
                    <w:t>kimia kulit</w:t>
                  </w:r>
                </w:p>
                <w:p w:rsidR="00FF1639" w:rsidRPr="002469CA" w:rsidRDefault="00FF1639" w:rsidP="00FF1639">
                  <w:pPr>
                    <w:widowControl/>
                    <w:suppressAutoHyphens w:val="0"/>
                    <w:ind w:left="360"/>
                    <w:rPr>
                      <w:lang w:val="fi-FI"/>
                    </w:rPr>
                  </w:pPr>
                </w:p>
              </w:tc>
              <w:tc>
                <w:tcPr>
                  <w:tcW w:w="3118" w:type="dxa"/>
                  <w:vAlign w:val="center"/>
                </w:tcPr>
                <w:p w:rsidR="00FF1639" w:rsidRPr="0064289A" w:rsidRDefault="00FF1639" w:rsidP="00161414">
                  <w:pPr>
                    <w:widowControl/>
                    <w:numPr>
                      <w:ilvl w:val="0"/>
                      <w:numId w:val="3"/>
                    </w:numPr>
                    <w:suppressAutoHyphens w:val="0"/>
                    <w:rPr>
                      <w:lang w:val="de-DE"/>
                    </w:rPr>
                  </w:pPr>
                  <w:r>
                    <w:rPr>
                      <w:lang w:val="id-ID"/>
                    </w:rPr>
                    <w:t>Air</w:t>
                  </w:r>
                </w:p>
                <w:p w:rsidR="00FF1639" w:rsidRPr="0064289A" w:rsidRDefault="00FF1639" w:rsidP="00161414">
                  <w:pPr>
                    <w:widowControl/>
                    <w:numPr>
                      <w:ilvl w:val="0"/>
                      <w:numId w:val="3"/>
                    </w:numPr>
                    <w:suppressAutoHyphens w:val="0"/>
                    <w:rPr>
                      <w:lang w:val="de-DE"/>
                    </w:rPr>
                  </w:pPr>
                  <w:r>
                    <w:rPr>
                      <w:lang w:val="id-ID"/>
                    </w:rPr>
                    <w:t>Protein</w:t>
                  </w:r>
                </w:p>
                <w:p w:rsidR="00FF1639" w:rsidRPr="0064289A" w:rsidRDefault="00FF1639" w:rsidP="00161414">
                  <w:pPr>
                    <w:widowControl/>
                    <w:numPr>
                      <w:ilvl w:val="0"/>
                      <w:numId w:val="3"/>
                    </w:numPr>
                    <w:suppressAutoHyphens w:val="0"/>
                    <w:rPr>
                      <w:lang w:val="de-DE"/>
                    </w:rPr>
                  </w:pPr>
                  <w:r>
                    <w:rPr>
                      <w:lang w:val="id-ID"/>
                    </w:rPr>
                    <w:t>Lemak</w:t>
                  </w:r>
                </w:p>
                <w:p w:rsidR="00FF1639" w:rsidRPr="0064289A" w:rsidRDefault="00FF1639" w:rsidP="00161414">
                  <w:pPr>
                    <w:widowControl/>
                    <w:numPr>
                      <w:ilvl w:val="0"/>
                      <w:numId w:val="3"/>
                    </w:numPr>
                    <w:suppressAutoHyphens w:val="0"/>
                    <w:rPr>
                      <w:lang w:val="de-DE"/>
                    </w:rPr>
                  </w:pPr>
                  <w:r>
                    <w:rPr>
                      <w:lang w:val="id-ID"/>
                    </w:rPr>
                    <w:t>Mineral</w:t>
                  </w:r>
                </w:p>
                <w:p w:rsidR="00FF1639" w:rsidRPr="009B3A5E" w:rsidRDefault="00FF1639" w:rsidP="00161414">
                  <w:pPr>
                    <w:widowControl/>
                    <w:numPr>
                      <w:ilvl w:val="0"/>
                      <w:numId w:val="3"/>
                    </w:numPr>
                    <w:suppressAutoHyphens w:val="0"/>
                    <w:rPr>
                      <w:lang w:val="de-DE"/>
                    </w:rPr>
                  </w:pPr>
                  <w:r>
                    <w:rPr>
                      <w:lang w:val="id-ID"/>
                    </w:rPr>
                    <w:t>Substansi lain</w:t>
                  </w:r>
                </w:p>
                <w:p w:rsidR="00FF1639" w:rsidRPr="00440594" w:rsidRDefault="00FF1639" w:rsidP="00FF1639">
                  <w:pPr>
                    <w:widowControl/>
                    <w:suppressAutoHyphens w:val="0"/>
                    <w:ind w:left="360"/>
                    <w:rPr>
                      <w:lang w:val="fi-FI"/>
                    </w:rPr>
                  </w:pPr>
                </w:p>
              </w:tc>
              <w:tc>
                <w:tcPr>
                  <w:tcW w:w="1844" w:type="dxa"/>
                  <w:vAlign w:val="center"/>
                </w:tcPr>
                <w:p w:rsidR="00FF1639" w:rsidRPr="006C35F7" w:rsidRDefault="00FF1639" w:rsidP="00981725">
                  <w:pPr>
                    <w:snapToGrid w:val="0"/>
                    <w:rPr>
                      <w:rFonts w:eastAsia="MS Mincho"/>
                    </w:rPr>
                  </w:pPr>
                  <w:r>
                    <w:rPr>
                      <w:rFonts w:eastAsia="MS Mincho"/>
                      <w:lang w:val="fi-FI"/>
                    </w:rPr>
                    <w:t>Perkuliahan,         Diskusi,</w:t>
                  </w:r>
                  <w:r>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FF1639" w:rsidTr="00156345">
              <w:tc>
                <w:tcPr>
                  <w:tcW w:w="1434" w:type="dxa"/>
                </w:tcPr>
                <w:p w:rsidR="00FF1639" w:rsidRPr="00705675" w:rsidRDefault="00FF1639" w:rsidP="00447DB3">
                  <w:pPr>
                    <w:rPr>
                      <w:lang w:val="de-DE"/>
                    </w:rPr>
                  </w:pPr>
                  <w:r w:rsidRPr="00705675">
                    <w:rPr>
                      <w:lang w:val="de-DE"/>
                    </w:rPr>
                    <w:t>4</w:t>
                  </w:r>
                  <w:r>
                    <w:rPr>
                      <w:lang w:val="de-DE"/>
                    </w:rPr>
                    <w:t xml:space="preserve"> </w:t>
                  </w:r>
                </w:p>
              </w:tc>
              <w:tc>
                <w:tcPr>
                  <w:tcW w:w="3260" w:type="dxa"/>
                </w:tcPr>
                <w:p w:rsidR="00FF1639" w:rsidRDefault="00FF1639" w:rsidP="00447DB3">
                  <w:pPr>
                    <w:rPr>
                      <w:lang w:val="id-ID"/>
                    </w:rPr>
                  </w:pPr>
                  <w:r>
                    <w:rPr>
                      <w:lang w:val="id-ID"/>
                    </w:rPr>
                    <w:t xml:space="preserve">Sifat mikrobiologis kulit </w:t>
                  </w:r>
                </w:p>
                <w:p w:rsidR="00FF1639" w:rsidRPr="008866C1" w:rsidRDefault="00FF1639" w:rsidP="00FF1639">
                  <w:pPr>
                    <w:widowControl/>
                    <w:suppressAutoHyphens w:val="0"/>
                    <w:ind w:left="360"/>
                    <w:rPr>
                      <w:lang w:val="de-DE"/>
                    </w:rPr>
                  </w:pPr>
                  <w:r w:rsidRPr="008866C1">
                    <w:rPr>
                      <w:lang w:val="id-ID"/>
                    </w:rPr>
                    <w:t xml:space="preserve"> </w:t>
                  </w:r>
                </w:p>
              </w:tc>
              <w:tc>
                <w:tcPr>
                  <w:tcW w:w="3118" w:type="dxa"/>
                  <w:vAlign w:val="center"/>
                </w:tcPr>
                <w:p w:rsidR="00FF1639" w:rsidRPr="00FF1639" w:rsidRDefault="00FF1639" w:rsidP="00161414">
                  <w:pPr>
                    <w:widowControl/>
                    <w:numPr>
                      <w:ilvl w:val="0"/>
                      <w:numId w:val="7"/>
                    </w:numPr>
                    <w:suppressAutoHyphens w:val="0"/>
                    <w:rPr>
                      <w:lang w:val="de-DE"/>
                    </w:rPr>
                  </w:pPr>
                  <w:r>
                    <w:rPr>
                      <w:lang w:val="id-ID"/>
                    </w:rPr>
                    <w:t>Proses lysis</w:t>
                  </w:r>
                </w:p>
                <w:p w:rsidR="00FF1639" w:rsidRPr="00FF1639" w:rsidRDefault="00FF1639" w:rsidP="00161414">
                  <w:pPr>
                    <w:widowControl/>
                    <w:numPr>
                      <w:ilvl w:val="0"/>
                      <w:numId w:val="7"/>
                    </w:numPr>
                    <w:suppressAutoHyphens w:val="0"/>
                    <w:rPr>
                      <w:lang w:val="de-DE"/>
                    </w:rPr>
                  </w:pPr>
                  <w:r w:rsidRPr="00FF1639">
                    <w:rPr>
                      <w:lang w:val="id-ID"/>
                    </w:rPr>
                    <w:t xml:space="preserve">Proses autolysis </w:t>
                  </w:r>
                </w:p>
              </w:tc>
              <w:tc>
                <w:tcPr>
                  <w:tcW w:w="1844" w:type="dxa"/>
                  <w:vAlign w:val="center"/>
                </w:tcPr>
                <w:p w:rsidR="00FF1639" w:rsidRDefault="00FF1639"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FF1639" w:rsidTr="00156345">
              <w:tc>
                <w:tcPr>
                  <w:tcW w:w="1434" w:type="dxa"/>
                </w:tcPr>
                <w:p w:rsidR="00FF1639" w:rsidRPr="00284EED" w:rsidRDefault="00FF1639" w:rsidP="00447DB3">
                  <w:pPr>
                    <w:rPr>
                      <w:lang w:val="id-ID"/>
                    </w:rPr>
                  </w:pPr>
                  <w:r>
                    <w:rPr>
                      <w:lang w:val="id-ID"/>
                    </w:rPr>
                    <w:t>5</w:t>
                  </w:r>
                </w:p>
              </w:tc>
              <w:tc>
                <w:tcPr>
                  <w:tcW w:w="3260" w:type="dxa"/>
                </w:tcPr>
                <w:p w:rsidR="00FF1639" w:rsidRPr="008866C1" w:rsidRDefault="00FF1639" w:rsidP="00FF1639">
                  <w:pPr>
                    <w:widowControl/>
                    <w:suppressAutoHyphens w:val="0"/>
                    <w:rPr>
                      <w:lang w:val="id-ID"/>
                    </w:rPr>
                  </w:pPr>
                  <w:r>
                    <w:rPr>
                      <w:lang w:val="id-ID"/>
                    </w:rPr>
                    <w:t>Kualitas kulit</w:t>
                  </w:r>
                </w:p>
              </w:tc>
              <w:tc>
                <w:tcPr>
                  <w:tcW w:w="3118" w:type="dxa"/>
                  <w:vAlign w:val="center"/>
                </w:tcPr>
                <w:p w:rsidR="00FF1639" w:rsidRDefault="00FF1639" w:rsidP="00161414">
                  <w:pPr>
                    <w:widowControl/>
                    <w:numPr>
                      <w:ilvl w:val="0"/>
                      <w:numId w:val="8"/>
                    </w:numPr>
                    <w:suppressAutoHyphens w:val="0"/>
                    <w:rPr>
                      <w:lang w:val="id-ID"/>
                    </w:rPr>
                  </w:pPr>
                  <w:r>
                    <w:rPr>
                      <w:lang w:val="id-ID"/>
                    </w:rPr>
                    <w:t>F</w:t>
                  </w:r>
                  <w:r>
                    <w:rPr>
                      <w:lang w:val="sv-SE"/>
                    </w:rPr>
                    <w:t xml:space="preserve">aktor-faktor yang mempengaruhi kualitas kulit mentah, </w:t>
                  </w:r>
                </w:p>
                <w:p w:rsidR="00FF1639" w:rsidRPr="00033EBE" w:rsidRDefault="00FF1639" w:rsidP="00161414">
                  <w:pPr>
                    <w:widowControl/>
                    <w:numPr>
                      <w:ilvl w:val="0"/>
                      <w:numId w:val="8"/>
                    </w:numPr>
                    <w:suppressAutoHyphens w:val="0"/>
                    <w:rPr>
                      <w:lang w:val="id-ID"/>
                    </w:rPr>
                  </w:pPr>
                  <w:r w:rsidRPr="008866C1">
                    <w:rPr>
                      <w:lang w:val="id-ID"/>
                    </w:rPr>
                    <w:t>F</w:t>
                  </w:r>
                  <w:r w:rsidRPr="008866C1">
                    <w:rPr>
                      <w:lang w:val="sv-SE"/>
                    </w:rPr>
                    <w:t>aktor-faktor yang mempengaruhi kerusakan kulit dan penyebab kerusakan kulit (ante dan posmortem)</w:t>
                  </w:r>
                </w:p>
              </w:tc>
              <w:tc>
                <w:tcPr>
                  <w:tcW w:w="1844" w:type="dxa"/>
                  <w:vAlign w:val="center"/>
                </w:tcPr>
                <w:p w:rsidR="00FF1639" w:rsidRDefault="00FF1639"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FF1639" w:rsidTr="00156345">
              <w:tc>
                <w:tcPr>
                  <w:tcW w:w="1434" w:type="dxa"/>
                </w:tcPr>
                <w:p w:rsidR="00FF1639" w:rsidRPr="00705675" w:rsidRDefault="00FF1639" w:rsidP="00447DB3">
                  <w:pPr>
                    <w:rPr>
                      <w:lang w:val="de-DE"/>
                    </w:rPr>
                  </w:pPr>
                  <w:r>
                    <w:rPr>
                      <w:lang w:val="de-DE"/>
                    </w:rPr>
                    <w:lastRenderedPageBreak/>
                    <w:t xml:space="preserve">6 </w:t>
                  </w:r>
                </w:p>
              </w:tc>
              <w:tc>
                <w:tcPr>
                  <w:tcW w:w="3260" w:type="dxa"/>
                </w:tcPr>
                <w:p w:rsidR="00FF1639" w:rsidRPr="00FF1639" w:rsidRDefault="00FF1639" w:rsidP="00FF1639">
                  <w:pPr>
                    <w:widowControl/>
                    <w:suppressAutoHyphens w:val="0"/>
                    <w:rPr>
                      <w:lang w:val="id-ID"/>
                    </w:rPr>
                  </w:pPr>
                  <w:r>
                    <w:rPr>
                      <w:lang w:val="id-ID"/>
                    </w:rPr>
                    <w:t>P</w:t>
                  </w:r>
                  <w:proofErr w:type="spellStart"/>
                  <w:r>
                    <w:t>engawetan</w:t>
                  </w:r>
                  <w:proofErr w:type="spellEnd"/>
                  <w:r>
                    <w:t xml:space="preserve"> </w:t>
                  </w:r>
                  <w:proofErr w:type="spellStart"/>
                  <w:r>
                    <w:t>kulit</w:t>
                  </w:r>
                  <w:proofErr w:type="spellEnd"/>
                  <w:r>
                    <w:t xml:space="preserve"> </w:t>
                  </w:r>
                  <w:r>
                    <w:rPr>
                      <w:lang w:val="id-ID"/>
                    </w:rPr>
                    <w:t>(1)</w:t>
                  </w:r>
                </w:p>
                <w:p w:rsidR="00FF1639" w:rsidRPr="002469CA" w:rsidRDefault="00FF1639" w:rsidP="00FF1639">
                  <w:pPr>
                    <w:widowControl/>
                    <w:suppressAutoHyphens w:val="0"/>
                    <w:ind w:left="360"/>
                    <w:rPr>
                      <w:lang w:val="id-ID"/>
                    </w:rPr>
                  </w:pPr>
                </w:p>
              </w:tc>
              <w:tc>
                <w:tcPr>
                  <w:tcW w:w="3118" w:type="dxa"/>
                  <w:vAlign w:val="center"/>
                </w:tcPr>
                <w:p w:rsidR="00FF1639" w:rsidRDefault="00FF1639" w:rsidP="00161414">
                  <w:pPr>
                    <w:pStyle w:val="ListParagraph"/>
                    <w:widowControl/>
                    <w:numPr>
                      <w:ilvl w:val="0"/>
                      <w:numId w:val="9"/>
                    </w:numPr>
                    <w:suppressAutoHyphens w:val="0"/>
                    <w:rPr>
                      <w:lang w:val="id-ID"/>
                    </w:rPr>
                  </w:pPr>
                  <w:proofErr w:type="spellStart"/>
                  <w:r>
                    <w:t>Pengertian</w:t>
                  </w:r>
                  <w:proofErr w:type="spellEnd"/>
                  <w:r>
                    <w:t xml:space="preserve"> </w:t>
                  </w:r>
                  <w:proofErr w:type="spellStart"/>
                  <w:r>
                    <w:t>pengawetan</w:t>
                  </w:r>
                  <w:proofErr w:type="spellEnd"/>
                  <w:r>
                    <w:t xml:space="preserve"> </w:t>
                  </w:r>
                  <w:proofErr w:type="spellStart"/>
                  <w:r>
                    <w:t>kulit</w:t>
                  </w:r>
                  <w:proofErr w:type="spellEnd"/>
                  <w:r>
                    <w:t xml:space="preserve"> </w:t>
                  </w:r>
                </w:p>
                <w:p w:rsidR="00FF1639" w:rsidRPr="00FF1639" w:rsidRDefault="00FF1639" w:rsidP="00161414">
                  <w:pPr>
                    <w:pStyle w:val="ListParagraph"/>
                    <w:widowControl/>
                    <w:numPr>
                      <w:ilvl w:val="0"/>
                      <w:numId w:val="9"/>
                    </w:numPr>
                    <w:suppressAutoHyphens w:val="0"/>
                    <w:rPr>
                      <w:lang w:val="id-ID"/>
                    </w:rPr>
                  </w:pPr>
                  <w:r w:rsidRPr="00FF1639">
                    <w:rPr>
                      <w:lang w:val="id-ID"/>
                    </w:rPr>
                    <w:t>A</w:t>
                  </w:r>
                  <w:proofErr w:type="spellStart"/>
                  <w:r>
                    <w:t>lasan</w:t>
                  </w:r>
                  <w:proofErr w:type="spellEnd"/>
                  <w:r>
                    <w:t xml:space="preserve"> </w:t>
                  </w:r>
                  <w:proofErr w:type="spellStart"/>
                  <w:r>
                    <w:t>pengawetan</w:t>
                  </w:r>
                  <w:proofErr w:type="spellEnd"/>
                  <w:r>
                    <w:t xml:space="preserve"> </w:t>
                  </w:r>
                  <w:proofErr w:type="spellStart"/>
                  <w:r>
                    <w:t>kulit</w:t>
                  </w:r>
                  <w:proofErr w:type="spellEnd"/>
                </w:p>
              </w:tc>
              <w:tc>
                <w:tcPr>
                  <w:tcW w:w="1844" w:type="dxa"/>
                  <w:vAlign w:val="center"/>
                </w:tcPr>
                <w:p w:rsidR="00FF1639" w:rsidRDefault="00FF1639" w:rsidP="00981725">
                  <w:pPr>
                    <w:snapToGrid w:val="0"/>
                    <w:rPr>
                      <w:rFonts w:eastAsia="MS Mincho"/>
                      <w:lang w:val="fi-FI"/>
                    </w:rPr>
                  </w:pPr>
                  <w:r>
                    <w:rPr>
                      <w:rFonts w:eastAsia="MS Mincho"/>
                      <w:lang w:val="fi-FI"/>
                    </w:rPr>
                    <w:t>Perkuliahan,         Diskusi,</w:t>
                  </w:r>
                  <w:r>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FF1639" w:rsidTr="00156345">
              <w:tc>
                <w:tcPr>
                  <w:tcW w:w="1434" w:type="dxa"/>
                </w:tcPr>
                <w:p w:rsidR="00FF1639" w:rsidRPr="00284EED" w:rsidRDefault="00FF1639" w:rsidP="00447DB3">
                  <w:pPr>
                    <w:rPr>
                      <w:lang w:val="id-ID"/>
                    </w:rPr>
                  </w:pPr>
                  <w:r>
                    <w:rPr>
                      <w:lang w:val="id-ID"/>
                    </w:rPr>
                    <w:t>7</w:t>
                  </w:r>
                </w:p>
              </w:tc>
              <w:tc>
                <w:tcPr>
                  <w:tcW w:w="3260" w:type="dxa"/>
                </w:tcPr>
                <w:p w:rsidR="00FF1639" w:rsidRPr="00FF1639" w:rsidRDefault="00FF1639" w:rsidP="00FF1639">
                  <w:pPr>
                    <w:widowControl/>
                    <w:suppressAutoHyphens w:val="0"/>
                    <w:rPr>
                      <w:lang w:val="id-ID"/>
                    </w:rPr>
                  </w:pPr>
                  <w:r>
                    <w:rPr>
                      <w:lang w:val="id-ID"/>
                    </w:rPr>
                    <w:t>P</w:t>
                  </w:r>
                  <w:proofErr w:type="spellStart"/>
                  <w:r>
                    <w:t>engawetan</w:t>
                  </w:r>
                  <w:proofErr w:type="spellEnd"/>
                  <w:r>
                    <w:t xml:space="preserve"> </w:t>
                  </w:r>
                  <w:proofErr w:type="spellStart"/>
                  <w:r>
                    <w:t>kulit</w:t>
                  </w:r>
                  <w:proofErr w:type="spellEnd"/>
                  <w:r>
                    <w:t xml:space="preserve"> </w:t>
                  </w:r>
                  <w:r>
                    <w:rPr>
                      <w:lang w:val="id-ID"/>
                    </w:rPr>
                    <w:t>(2)</w:t>
                  </w:r>
                </w:p>
                <w:p w:rsidR="00FF1639" w:rsidRPr="008866C1" w:rsidRDefault="00FF1639" w:rsidP="00FF1639">
                  <w:pPr>
                    <w:widowControl/>
                    <w:suppressAutoHyphens w:val="0"/>
                    <w:ind w:left="360"/>
                    <w:rPr>
                      <w:lang w:val="id-ID"/>
                    </w:rPr>
                  </w:pPr>
                </w:p>
              </w:tc>
              <w:tc>
                <w:tcPr>
                  <w:tcW w:w="3118" w:type="dxa"/>
                  <w:vAlign w:val="center"/>
                </w:tcPr>
                <w:p w:rsidR="00FF1639" w:rsidRDefault="00FF1639" w:rsidP="00161414">
                  <w:pPr>
                    <w:widowControl/>
                    <w:numPr>
                      <w:ilvl w:val="0"/>
                      <w:numId w:val="10"/>
                    </w:numPr>
                    <w:suppressAutoHyphens w:val="0"/>
                    <w:rPr>
                      <w:lang w:val="id-ID"/>
                    </w:rPr>
                  </w:pPr>
                  <w:proofErr w:type="spellStart"/>
                  <w:r>
                    <w:t>Jenis</w:t>
                  </w:r>
                  <w:proofErr w:type="spellEnd"/>
                  <w:r>
                    <w:t xml:space="preserve"> </w:t>
                  </w:r>
                  <w:proofErr w:type="spellStart"/>
                  <w:r>
                    <w:t>pengawetan</w:t>
                  </w:r>
                  <w:proofErr w:type="spellEnd"/>
                  <w:r>
                    <w:t xml:space="preserve"> </w:t>
                  </w:r>
                  <w:proofErr w:type="spellStart"/>
                  <w:r>
                    <w:t>kulit</w:t>
                  </w:r>
                  <w:proofErr w:type="spellEnd"/>
                  <w:r>
                    <w:t xml:space="preserve">: </w:t>
                  </w:r>
                  <w:proofErr w:type="spellStart"/>
                  <w:r>
                    <w:t>pengeringan</w:t>
                  </w:r>
                  <w:proofErr w:type="spellEnd"/>
                  <w:r>
                    <w:t xml:space="preserve">, </w:t>
                  </w:r>
                  <w:proofErr w:type="spellStart"/>
                  <w:r>
                    <w:t>penggaraman</w:t>
                  </w:r>
                  <w:proofErr w:type="spellEnd"/>
                  <w:r>
                    <w:t xml:space="preserve"> </w:t>
                  </w:r>
                  <w:proofErr w:type="spellStart"/>
                  <w:r>
                    <w:t>dan</w:t>
                  </w:r>
                  <w:proofErr w:type="spellEnd"/>
                  <w:r>
                    <w:t xml:space="preserve"> </w:t>
                  </w:r>
                  <w:proofErr w:type="spellStart"/>
                  <w:r>
                    <w:t>perikatan</w:t>
                  </w:r>
                  <w:proofErr w:type="spellEnd"/>
                  <w:r>
                    <w:t xml:space="preserve"> </w:t>
                  </w:r>
                </w:p>
                <w:p w:rsidR="00FF1639" w:rsidRPr="00033EBE" w:rsidRDefault="00FF1639" w:rsidP="00161414">
                  <w:pPr>
                    <w:pStyle w:val="ListParagraph"/>
                    <w:widowControl/>
                    <w:numPr>
                      <w:ilvl w:val="0"/>
                      <w:numId w:val="10"/>
                    </w:numPr>
                    <w:tabs>
                      <w:tab w:val="left" w:pos="616"/>
                    </w:tabs>
                    <w:snapToGrid w:val="0"/>
                    <w:rPr>
                      <w:rFonts w:eastAsia="Arial"/>
                      <w:lang w:val="id-ID"/>
                    </w:rPr>
                  </w:pPr>
                  <w:r w:rsidRPr="008866C1">
                    <w:rPr>
                      <w:lang w:val="id-ID"/>
                    </w:rPr>
                    <w:t>K</w:t>
                  </w:r>
                  <w:proofErr w:type="spellStart"/>
                  <w:r>
                    <w:t>erugian</w:t>
                  </w:r>
                  <w:proofErr w:type="spellEnd"/>
                  <w:r>
                    <w:t xml:space="preserve"> </w:t>
                  </w:r>
                  <w:proofErr w:type="spellStart"/>
                  <w:r>
                    <w:t>dan</w:t>
                  </w:r>
                  <w:proofErr w:type="spellEnd"/>
                  <w:r>
                    <w:t xml:space="preserve"> </w:t>
                  </w:r>
                  <w:proofErr w:type="spellStart"/>
                  <w:r>
                    <w:t>keuntungan</w:t>
                  </w:r>
                  <w:proofErr w:type="spellEnd"/>
                  <w:r>
                    <w:t xml:space="preserve"> </w:t>
                  </w:r>
                  <w:proofErr w:type="spellStart"/>
                  <w:r>
                    <w:t>peng</w:t>
                  </w:r>
                  <w:proofErr w:type="spellEnd"/>
                  <w:r>
                    <w:rPr>
                      <w:lang w:val="id-ID"/>
                    </w:rPr>
                    <w:t>a</w:t>
                  </w:r>
                  <w:proofErr w:type="spellStart"/>
                  <w:r>
                    <w:t>wetan</w:t>
                  </w:r>
                  <w:proofErr w:type="spellEnd"/>
                </w:p>
              </w:tc>
              <w:tc>
                <w:tcPr>
                  <w:tcW w:w="1844" w:type="dxa"/>
                  <w:vAlign w:val="center"/>
                </w:tcPr>
                <w:p w:rsidR="00FF1639" w:rsidRPr="00371D0B" w:rsidRDefault="00FF1639" w:rsidP="00981725">
                  <w:pPr>
                    <w:snapToGrid w:val="0"/>
                    <w:rPr>
                      <w:rFonts w:eastAsia="MS Mincho"/>
                      <w:lang w:val="id-ID"/>
                    </w:rPr>
                  </w:pPr>
                  <w:r>
                    <w:rPr>
                      <w:rFonts w:eastAsia="MS Mincho"/>
                      <w:lang w:val="fi-FI"/>
                    </w:rPr>
                    <w:t>Perkuliahan,         Diskusi</w:t>
                  </w:r>
                </w:p>
              </w:tc>
            </w:tr>
            <w:tr w:rsidR="00FF1639" w:rsidTr="00156345">
              <w:tc>
                <w:tcPr>
                  <w:tcW w:w="1434" w:type="dxa"/>
                </w:tcPr>
                <w:p w:rsidR="00FF1639" w:rsidRPr="00705675" w:rsidRDefault="00FF1639" w:rsidP="00447DB3">
                  <w:pPr>
                    <w:rPr>
                      <w:lang w:val="de-DE"/>
                    </w:rPr>
                  </w:pPr>
                  <w:r>
                    <w:rPr>
                      <w:lang w:val="de-DE"/>
                    </w:rPr>
                    <w:t>8</w:t>
                  </w:r>
                </w:p>
              </w:tc>
              <w:tc>
                <w:tcPr>
                  <w:tcW w:w="3260" w:type="dxa"/>
                </w:tcPr>
                <w:p w:rsidR="00FF1639" w:rsidRPr="00705675" w:rsidRDefault="00FF1639" w:rsidP="00447DB3">
                  <w:pPr>
                    <w:rPr>
                      <w:lang w:val="de-DE"/>
                    </w:rPr>
                  </w:pPr>
                  <w:r w:rsidRPr="00705675">
                    <w:rPr>
                      <w:lang w:val="de-DE"/>
                    </w:rPr>
                    <w:t>UTS</w:t>
                  </w:r>
                </w:p>
              </w:tc>
              <w:tc>
                <w:tcPr>
                  <w:tcW w:w="3118" w:type="dxa"/>
                  <w:vAlign w:val="center"/>
                </w:tcPr>
                <w:p w:rsidR="00FF1639" w:rsidRDefault="00FF1639" w:rsidP="00981725">
                  <w:pPr>
                    <w:widowControl/>
                    <w:tabs>
                      <w:tab w:val="left" w:pos="616"/>
                    </w:tabs>
                    <w:snapToGrid w:val="0"/>
                    <w:rPr>
                      <w:rFonts w:eastAsia="Arial"/>
                      <w:lang w:val="id-ID"/>
                    </w:rPr>
                  </w:pPr>
                </w:p>
                <w:p w:rsidR="00FF1639" w:rsidRDefault="00FF1639" w:rsidP="00981725">
                  <w:pPr>
                    <w:widowControl/>
                    <w:tabs>
                      <w:tab w:val="left" w:pos="616"/>
                    </w:tabs>
                    <w:snapToGrid w:val="0"/>
                    <w:rPr>
                      <w:rFonts w:eastAsia="Arial"/>
                      <w:lang w:val="id-ID"/>
                    </w:rPr>
                  </w:pPr>
                </w:p>
              </w:tc>
              <w:tc>
                <w:tcPr>
                  <w:tcW w:w="1844" w:type="dxa"/>
                  <w:vAlign w:val="center"/>
                </w:tcPr>
                <w:p w:rsidR="00FF1639" w:rsidRDefault="00FF1639" w:rsidP="00981725">
                  <w:pPr>
                    <w:snapToGrid w:val="0"/>
                    <w:rPr>
                      <w:rFonts w:eastAsia="MS Mincho"/>
                      <w:lang w:val="fi-FI"/>
                    </w:rPr>
                  </w:pPr>
                  <w:r>
                    <w:rPr>
                      <w:rFonts w:eastAsia="MS Mincho"/>
                      <w:lang w:val="id-ID"/>
                    </w:rPr>
                    <w:t>Ujian tulis</w:t>
                  </w:r>
                </w:p>
              </w:tc>
            </w:tr>
            <w:tr w:rsidR="00FF1639" w:rsidTr="00156345">
              <w:tc>
                <w:tcPr>
                  <w:tcW w:w="1434" w:type="dxa"/>
                </w:tcPr>
                <w:p w:rsidR="00FF1639" w:rsidRPr="00705675" w:rsidRDefault="00FF1639" w:rsidP="00447DB3">
                  <w:pPr>
                    <w:rPr>
                      <w:lang w:val="de-DE"/>
                    </w:rPr>
                  </w:pPr>
                  <w:r>
                    <w:rPr>
                      <w:lang w:val="de-DE"/>
                    </w:rPr>
                    <w:t xml:space="preserve">9 </w:t>
                  </w:r>
                </w:p>
              </w:tc>
              <w:tc>
                <w:tcPr>
                  <w:tcW w:w="3260" w:type="dxa"/>
                </w:tcPr>
                <w:p w:rsidR="00FF1639" w:rsidRPr="008866C1" w:rsidRDefault="004C3DEF" w:rsidP="004C3DEF">
                  <w:pPr>
                    <w:widowControl/>
                    <w:suppressAutoHyphens w:val="0"/>
                    <w:rPr>
                      <w:lang w:val="id-ID"/>
                    </w:rPr>
                  </w:pPr>
                  <w:r>
                    <w:rPr>
                      <w:lang w:val="id-ID"/>
                    </w:rPr>
                    <w:t>Penyamakan</w:t>
                  </w:r>
                  <w:r w:rsidR="00FF1639" w:rsidRPr="008866C1">
                    <w:rPr>
                      <w:lang w:val="id-ID"/>
                    </w:rPr>
                    <w:t xml:space="preserve"> </w:t>
                  </w:r>
                </w:p>
              </w:tc>
              <w:tc>
                <w:tcPr>
                  <w:tcW w:w="3118" w:type="dxa"/>
                  <w:vAlign w:val="center"/>
                </w:tcPr>
                <w:p w:rsidR="004C3DEF" w:rsidRDefault="004C3DEF" w:rsidP="00161414">
                  <w:pPr>
                    <w:pStyle w:val="ListParagraph"/>
                    <w:widowControl/>
                    <w:numPr>
                      <w:ilvl w:val="0"/>
                      <w:numId w:val="11"/>
                    </w:numPr>
                    <w:suppressAutoHyphens w:val="0"/>
                    <w:rPr>
                      <w:lang w:val="id-ID"/>
                    </w:rPr>
                  </w:pPr>
                  <w:r w:rsidRPr="004C3DEF">
                    <w:rPr>
                      <w:lang w:val="sv-SE"/>
                    </w:rPr>
                    <w:t>Mempersiapkan kulit awetan untuk disamak,</w:t>
                  </w:r>
                  <w:r w:rsidRPr="004C3DEF">
                    <w:rPr>
                      <w:lang w:val="id-ID"/>
                    </w:rPr>
                    <w:t xml:space="preserve"> </w:t>
                  </w:r>
                  <w:r w:rsidRPr="004C3DEF">
                    <w:rPr>
                      <w:lang w:val="sv-SE"/>
                    </w:rPr>
                    <w:t xml:space="preserve">bahan-bahan penyamak nabati, cair dan sintetik </w:t>
                  </w:r>
                </w:p>
                <w:p w:rsidR="00FF1639" w:rsidRPr="004C3DEF" w:rsidRDefault="004C3DEF" w:rsidP="00161414">
                  <w:pPr>
                    <w:pStyle w:val="ListParagraph"/>
                    <w:widowControl/>
                    <w:numPr>
                      <w:ilvl w:val="0"/>
                      <w:numId w:val="11"/>
                    </w:numPr>
                    <w:suppressAutoHyphens w:val="0"/>
                    <w:rPr>
                      <w:lang w:val="id-ID"/>
                    </w:rPr>
                  </w:pPr>
                  <w:r w:rsidRPr="004C3DEF">
                    <w:rPr>
                      <w:lang w:val="id-ID"/>
                    </w:rPr>
                    <w:t>M</w:t>
                  </w:r>
                  <w:r w:rsidRPr="004C3DEF">
                    <w:rPr>
                      <w:lang w:val="sv-SE"/>
                    </w:rPr>
                    <w:t>empersiapkan cairan penyamak</w:t>
                  </w:r>
                  <w:r w:rsidRPr="004C3DEF">
                    <w:rPr>
                      <w:lang w:val="id-ID"/>
                    </w:rPr>
                    <w:t xml:space="preserve"> </w:t>
                  </w:r>
                </w:p>
              </w:tc>
              <w:tc>
                <w:tcPr>
                  <w:tcW w:w="1844" w:type="dxa"/>
                  <w:vAlign w:val="center"/>
                </w:tcPr>
                <w:p w:rsidR="00FF1639" w:rsidRDefault="00FF1639"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FF1639" w:rsidTr="00156345">
              <w:tc>
                <w:tcPr>
                  <w:tcW w:w="1434" w:type="dxa"/>
                </w:tcPr>
                <w:p w:rsidR="00FF1639" w:rsidRPr="00284EED" w:rsidRDefault="00FF1639" w:rsidP="00447DB3">
                  <w:pPr>
                    <w:rPr>
                      <w:lang w:val="id-ID"/>
                    </w:rPr>
                  </w:pPr>
                  <w:r>
                    <w:rPr>
                      <w:lang w:val="id-ID"/>
                    </w:rPr>
                    <w:t>10</w:t>
                  </w:r>
                </w:p>
              </w:tc>
              <w:tc>
                <w:tcPr>
                  <w:tcW w:w="3260" w:type="dxa"/>
                </w:tcPr>
                <w:p w:rsidR="004C3DEF" w:rsidRPr="008866C1" w:rsidRDefault="004C3DEF" w:rsidP="004C3DEF">
                  <w:pPr>
                    <w:widowControl/>
                    <w:suppressAutoHyphens w:val="0"/>
                    <w:rPr>
                      <w:lang w:val="id-ID"/>
                    </w:rPr>
                  </w:pPr>
                  <w:r>
                    <w:rPr>
                      <w:lang w:val="id-ID"/>
                    </w:rPr>
                    <w:t xml:space="preserve">Jenis </w:t>
                  </w:r>
                  <w:proofErr w:type="spellStart"/>
                  <w:r w:rsidR="00FF1639">
                    <w:t>Penyamakan</w:t>
                  </w:r>
                  <w:proofErr w:type="spellEnd"/>
                  <w:r w:rsidR="00FF1639">
                    <w:t xml:space="preserve"> </w:t>
                  </w:r>
                  <w:proofErr w:type="spellStart"/>
                  <w:r w:rsidR="00FF1639">
                    <w:t>kulit</w:t>
                  </w:r>
                  <w:proofErr w:type="spellEnd"/>
                  <w:r w:rsidR="00FF1639">
                    <w:t xml:space="preserve"> </w:t>
                  </w:r>
                </w:p>
                <w:p w:rsidR="00FF1639" w:rsidRPr="008866C1" w:rsidRDefault="00FF1639" w:rsidP="004C3DEF">
                  <w:pPr>
                    <w:widowControl/>
                    <w:suppressAutoHyphens w:val="0"/>
                    <w:ind w:left="360"/>
                    <w:rPr>
                      <w:lang w:val="id-ID"/>
                    </w:rPr>
                  </w:pPr>
                </w:p>
              </w:tc>
              <w:tc>
                <w:tcPr>
                  <w:tcW w:w="3118" w:type="dxa"/>
                  <w:vAlign w:val="center"/>
                </w:tcPr>
                <w:p w:rsidR="004C3DEF" w:rsidRDefault="004C3DEF" w:rsidP="00161414">
                  <w:pPr>
                    <w:widowControl/>
                    <w:numPr>
                      <w:ilvl w:val="0"/>
                      <w:numId w:val="12"/>
                    </w:numPr>
                    <w:suppressAutoHyphens w:val="0"/>
                    <w:rPr>
                      <w:lang w:val="id-ID"/>
                    </w:rPr>
                  </w:pPr>
                  <w:proofErr w:type="spellStart"/>
                  <w:r>
                    <w:t>Penyamakan</w:t>
                  </w:r>
                  <w:proofErr w:type="spellEnd"/>
                  <w:r>
                    <w:t xml:space="preserve"> </w:t>
                  </w:r>
                  <w:proofErr w:type="spellStart"/>
                  <w:r>
                    <w:t>kulit</w:t>
                  </w:r>
                  <w:proofErr w:type="spellEnd"/>
                  <w:r>
                    <w:t xml:space="preserve"> </w:t>
                  </w:r>
                  <w:proofErr w:type="spellStart"/>
                  <w:r>
                    <w:t>berat</w:t>
                  </w:r>
                  <w:proofErr w:type="spellEnd"/>
                  <w:r>
                    <w:t xml:space="preserve"> </w:t>
                  </w:r>
                  <w:proofErr w:type="spellStart"/>
                  <w:r>
                    <w:t>dan</w:t>
                  </w:r>
                  <w:proofErr w:type="spellEnd"/>
                  <w:r>
                    <w:t xml:space="preserve"> </w:t>
                  </w:r>
                  <w:proofErr w:type="spellStart"/>
                  <w:r>
                    <w:t>ringan</w:t>
                  </w:r>
                  <w:proofErr w:type="spellEnd"/>
                  <w:r>
                    <w:t xml:space="preserve">, </w:t>
                  </w:r>
                </w:p>
                <w:p w:rsidR="004C3DEF" w:rsidRDefault="004C3DEF" w:rsidP="00161414">
                  <w:pPr>
                    <w:widowControl/>
                    <w:numPr>
                      <w:ilvl w:val="0"/>
                      <w:numId w:val="12"/>
                    </w:numPr>
                    <w:suppressAutoHyphens w:val="0"/>
                    <w:rPr>
                      <w:lang w:val="id-ID"/>
                    </w:rPr>
                  </w:pPr>
                  <w:r>
                    <w:rPr>
                      <w:lang w:val="id-ID"/>
                    </w:rPr>
                    <w:t>P</w:t>
                  </w:r>
                  <w:proofErr w:type="spellStart"/>
                  <w:r>
                    <w:t>enyamakan</w:t>
                  </w:r>
                  <w:proofErr w:type="spellEnd"/>
                  <w:r>
                    <w:t xml:space="preserve"> </w:t>
                  </w:r>
                  <w:proofErr w:type="spellStart"/>
                  <w:r>
                    <w:t>nabati</w:t>
                  </w:r>
                  <w:proofErr w:type="spellEnd"/>
                  <w:r>
                    <w:t xml:space="preserve">, </w:t>
                  </w:r>
                </w:p>
                <w:p w:rsidR="004C3DEF" w:rsidRDefault="004C3DEF" w:rsidP="00161414">
                  <w:pPr>
                    <w:widowControl/>
                    <w:numPr>
                      <w:ilvl w:val="0"/>
                      <w:numId w:val="12"/>
                    </w:numPr>
                    <w:suppressAutoHyphens w:val="0"/>
                    <w:rPr>
                      <w:lang w:val="id-ID"/>
                    </w:rPr>
                  </w:pPr>
                  <w:r>
                    <w:rPr>
                      <w:lang w:val="id-ID"/>
                    </w:rPr>
                    <w:t>P</w:t>
                  </w:r>
                  <w:proofErr w:type="spellStart"/>
                  <w:r>
                    <w:t>enyamakan</w:t>
                  </w:r>
                  <w:proofErr w:type="spellEnd"/>
                  <w:r>
                    <w:t xml:space="preserve"> </w:t>
                  </w:r>
                  <w:proofErr w:type="spellStart"/>
                  <w:r>
                    <w:t>krom</w:t>
                  </w:r>
                  <w:proofErr w:type="spellEnd"/>
                  <w:r>
                    <w:t xml:space="preserve"> </w:t>
                  </w:r>
                </w:p>
                <w:p w:rsidR="00FF1639" w:rsidRPr="00626D86" w:rsidRDefault="004C3DEF" w:rsidP="004C3DEF">
                  <w:pPr>
                    <w:pStyle w:val="ListParagraph"/>
                    <w:widowControl/>
                    <w:tabs>
                      <w:tab w:val="left" w:pos="616"/>
                    </w:tabs>
                    <w:snapToGrid w:val="0"/>
                    <w:ind w:left="360"/>
                    <w:rPr>
                      <w:rFonts w:eastAsia="Arial"/>
                      <w:lang w:val="id-ID"/>
                    </w:rPr>
                  </w:pPr>
                  <w:r w:rsidRPr="008866C1">
                    <w:rPr>
                      <w:lang w:val="id-ID"/>
                    </w:rPr>
                    <w:t>P</w:t>
                  </w:r>
                  <w:proofErr w:type="spellStart"/>
                  <w:r>
                    <w:t>enyamakan</w:t>
                  </w:r>
                  <w:proofErr w:type="spellEnd"/>
                  <w:r>
                    <w:t xml:space="preserve"> </w:t>
                  </w:r>
                  <w:proofErr w:type="spellStart"/>
                  <w:r>
                    <w:t>sistetis</w:t>
                  </w:r>
                  <w:proofErr w:type="spellEnd"/>
                  <w:r w:rsidRPr="00626D86">
                    <w:rPr>
                      <w:rFonts w:eastAsia="Arial"/>
                      <w:lang w:val="id-ID"/>
                    </w:rPr>
                    <w:t xml:space="preserve"> </w:t>
                  </w:r>
                </w:p>
              </w:tc>
              <w:tc>
                <w:tcPr>
                  <w:tcW w:w="1844" w:type="dxa"/>
                  <w:vAlign w:val="center"/>
                </w:tcPr>
                <w:p w:rsidR="00FF1639" w:rsidRDefault="00FF1639"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FF1639" w:rsidTr="00156345">
              <w:tc>
                <w:tcPr>
                  <w:tcW w:w="1434" w:type="dxa"/>
                </w:tcPr>
                <w:p w:rsidR="00FF1639" w:rsidRPr="00705675" w:rsidRDefault="00FF1639" w:rsidP="00447DB3">
                  <w:pPr>
                    <w:rPr>
                      <w:lang w:val="de-DE"/>
                    </w:rPr>
                  </w:pPr>
                  <w:r>
                    <w:rPr>
                      <w:lang w:val="de-DE"/>
                    </w:rPr>
                    <w:t xml:space="preserve">11 </w:t>
                  </w:r>
                </w:p>
              </w:tc>
              <w:tc>
                <w:tcPr>
                  <w:tcW w:w="3260" w:type="dxa"/>
                </w:tcPr>
                <w:p w:rsidR="00FF1639" w:rsidRDefault="00FF1639" w:rsidP="00447DB3">
                  <w:pPr>
                    <w:rPr>
                      <w:lang w:val="id-ID"/>
                    </w:rPr>
                  </w:pPr>
                  <w:r>
                    <w:rPr>
                      <w:lang w:val="id-ID"/>
                    </w:rPr>
                    <w:t>P</w:t>
                  </w:r>
                  <w:r>
                    <w:t xml:space="preserve">roses </w:t>
                  </w:r>
                  <w:r>
                    <w:rPr>
                      <w:i/>
                      <w:iCs/>
                    </w:rPr>
                    <w:t>finishing</w:t>
                  </w:r>
                  <w:r>
                    <w:t xml:space="preserve"> </w:t>
                  </w:r>
                  <w:proofErr w:type="spellStart"/>
                  <w:r>
                    <w:t>penyamakan</w:t>
                  </w:r>
                  <w:proofErr w:type="spellEnd"/>
                </w:p>
                <w:p w:rsidR="00FF1639" w:rsidRPr="008866C1" w:rsidRDefault="00FF1639" w:rsidP="004C3DEF">
                  <w:pPr>
                    <w:widowControl/>
                    <w:suppressAutoHyphens w:val="0"/>
                    <w:ind w:left="360"/>
                    <w:rPr>
                      <w:lang w:val="id-ID"/>
                    </w:rPr>
                  </w:pPr>
                </w:p>
              </w:tc>
              <w:tc>
                <w:tcPr>
                  <w:tcW w:w="3118" w:type="dxa"/>
                  <w:vAlign w:val="center"/>
                </w:tcPr>
                <w:p w:rsidR="004C3DEF" w:rsidRDefault="004C3DEF" w:rsidP="00161414">
                  <w:pPr>
                    <w:widowControl/>
                    <w:numPr>
                      <w:ilvl w:val="0"/>
                      <w:numId w:val="13"/>
                    </w:numPr>
                    <w:suppressAutoHyphens w:val="0"/>
                    <w:rPr>
                      <w:lang w:val="id-ID"/>
                    </w:rPr>
                  </w:pPr>
                  <w:proofErr w:type="spellStart"/>
                  <w:r>
                    <w:t>Pewarnaan</w:t>
                  </w:r>
                  <w:proofErr w:type="spellEnd"/>
                  <w:r>
                    <w:t xml:space="preserve">, </w:t>
                  </w:r>
                </w:p>
                <w:p w:rsidR="004C3DEF" w:rsidRDefault="004C3DEF" w:rsidP="00161414">
                  <w:pPr>
                    <w:widowControl/>
                    <w:numPr>
                      <w:ilvl w:val="0"/>
                      <w:numId w:val="13"/>
                    </w:numPr>
                    <w:suppressAutoHyphens w:val="0"/>
                    <w:rPr>
                      <w:lang w:val="id-ID"/>
                    </w:rPr>
                  </w:pPr>
                  <w:r>
                    <w:rPr>
                      <w:lang w:val="id-ID"/>
                    </w:rPr>
                    <w:t>P</w:t>
                  </w:r>
                  <w:proofErr w:type="spellStart"/>
                  <w:r>
                    <w:t>elemakan</w:t>
                  </w:r>
                  <w:proofErr w:type="spellEnd"/>
                </w:p>
                <w:p w:rsidR="00FF1639" w:rsidRPr="004C3DEF" w:rsidRDefault="004C3DEF" w:rsidP="00161414">
                  <w:pPr>
                    <w:widowControl/>
                    <w:numPr>
                      <w:ilvl w:val="0"/>
                      <w:numId w:val="13"/>
                    </w:numPr>
                    <w:suppressAutoHyphens w:val="0"/>
                    <w:rPr>
                      <w:lang w:val="id-ID"/>
                    </w:rPr>
                  </w:pPr>
                  <w:r w:rsidRPr="004C3DEF">
                    <w:rPr>
                      <w:lang w:val="id-ID"/>
                    </w:rPr>
                    <w:t>P</w:t>
                  </w:r>
                  <w:proofErr w:type="spellStart"/>
                  <w:r>
                    <w:t>engecatan</w:t>
                  </w:r>
                  <w:proofErr w:type="spellEnd"/>
                  <w:r w:rsidRPr="004C3DEF">
                    <w:rPr>
                      <w:rFonts w:eastAsia="Arial"/>
                      <w:lang w:val="id-ID"/>
                    </w:rPr>
                    <w:t xml:space="preserve"> </w:t>
                  </w:r>
                </w:p>
              </w:tc>
              <w:tc>
                <w:tcPr>
                  <w:tcW w:w="1844" w:type="dxa"/>
                  <w:vAlign w:val="center"/>
                </w:tcPr>
                <w:p w:rsidR="00FF1639" w:rsidRDefault="00FF1639"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FF1639" w:rsidTr="00156345">
              <w:tc>
                <w:tcPr>
                  <w:tcW w:w="1434" w:type="dxa"/>
                </w:tcPr>
                <w:p w:rsidR="00FF1639" w:rsidRPr="00284EED" w:rsidRDefault="00FF1639" w:rsidP="00447DB3">
                  <w:pPr>
                    <w:rPr>
                      <w:lang w:val="id-ID"/>
                    </w:rPr>
                  </w:pPr>
                  <w:r>
                    <w:rPr>
                      <w:lang w:val="id-ID"/>
                    </w:rPr>
                    <w:t>12</w:t>
                  </w:r>
                </w:p>
              </w:tc>
              <w:tc>
                <w:tcPr>
                  <w:tcW w:w="3260" w:type="dxa"/>
                </w:tcPr>
                <w:p w:rsidR="004C3DEF" w:rsidRPr="008866C1" w:rsidRDefault="00FF1639" w:rsidP="004C3DEF">
                  <w:pPr>
                    <w:rPr>
                      <w:lang w:val="id-ID"/>
                    </w:rPr>
                  </w:pPr>
                  <w:r w:rsidRPr="00117EC6">
                    <w:rPr>
                      <w:lang w:val="de-DE"/>
                    </w:rPr>
                    <w:t xml:space="preserve">Karakteristik </w:t>
                  </w:r>
                  <w:r>
                    <w:rPr>
                      <w:lang w:val="id-ID"/>
                    </w:rPr>
                    <w:t xml:space="preserve">hasil ikutan tulang </w:t>
                  </w:r>
                </w:p>
                <w:p w:rsidR="00FF1639" w:rsidRPr="008866C1" w:rsidRDefault="00FF1639" w:rsidP="004C3DEF">
                  <w:pPr>
                    <w:widowControl/>
                    <w:suppressAutoHyphens w:val="0"/>
                    <w:ind w:left="360"/>
                    <w:rPr>
                      <w:lang w:val="id-ID"/>
                    </w:rPr>
                  </w:pPr>
                </w:p>
              </w:tc>
              <w:tc>
                <w:tcPr>
                  <w:tcW w:w="3118" w:type="dxa"/>
                  <w:vAlign w:val="center"/>
                </w:tcPr>
                <w:p w:rsidR="004C3DEF" w:rsidRDefault="004C3DEF" w:rsidP="00161414">
                  <w:pPr>
                    <w:widowControl/>
                    <w:numPr>
                      <w:ilvl w:val="0"/>
                      <w:numId w:val="14"/>
                    </w:numPr>
                    <w:suppressAutoHyphens w:val="0"/>
                    <w:rPr>
                      <w:lang w:val="id-ID"/>
                    </w:rPr>
                  </w:pPr>
                  <w:r>
                    <w:rPr>
                      <w:lang w:val="id-ID"/>
                    </w:rPr>
                    <w:t>Komposisi</w:t>
                  </w:r>
                </w:p>
                <w:p w:rsidR="004C3DEF" w:rsidRDefault="004C3DEF" w:rsidP="00161414">
                  <w:pPr>
                    <w:widowControl/>
                    <w:numPr>
                      <w:ilvl w:val="0"/>
                      <w:numId w:val="14"/>
                    </w:numPr>
                    <w:suppressAutoHyphens w:val="0"/>
                    <w:rPr>
                      <w:lang w:val="id-ID"/>
                    </w:rPr>
                  </w:pPr>
                  <w:r>
                    <w:rPr>
                      <w:lang w:val="id-ID"/>
                    </w:rPr>
                    <w:t>Manfaat</w:t>
                  </w:r>
                </w:p>
                <w:p w:rsidR="00FF1639" w:rsidRPr="004C3DEF" w:rsidRDefault="004C3DEF" w:rsidP="00161414">
                  <w:pPr>
                    <w:widowControl/>
                    <w:numPr>
                      <w:ilvl w:val="0"/>
                      <w:numId w:val="14"/>
                    </w:numPr>
                    <w:suppressAutoHyphens w:val="0"/>
                    <w:rPr>
                      <w:lang w:val="id-ID"/>
                    </w:rPr>
                  </w:pPr>
                  <w:r w:rsidRPr="004C3DEF">
                    <w:rPr>
                      <w:lang w:val="id-ID"/>
                    </w:rPr>
                    <w:t>Produk hasil ikutan tulang</w:t>
                  </w:r>
                </w:p>
              </w:tc>
              <w:tc>
                <w:tcPr>
                  <w:tcW w:w="1844" w:type="dxa"/>
                  <w:vAlign w:val="center"/>
                </w:tcPr>
                <w:p w:rsidR="00FF1639" w:rsidRDefault="00FF1639" w:rsidP="00981725">
                  <w:pPr>
                    <w:snapToGrid w:val="0"/>
                    <w:rPr>
                      <w:rFonts w:eastAsia="MS Mincho"/>
                      <w:lang w:val="fi-FI"/>
                    </w:rPr>
                  </w:pPr>
                </w:p>
              </w:tc>
            </w:tr>
            <w:tr w:rsidR="00FF1639" w:rsidTr="00156345">
              <w:tc>
                <w:tcPr>
                  <w:tcW w:w="1434" w:type="dxa"/>
                </w:tcPr>
                <w:p w:rsidR="00FF1639" w:rsidRPr="00705675" w:rsidRDefault="00FF1639" w:rsidP="00447DB3">
                  <w:pPr>
                    <w:rPr>
                      <w:lang w:val="de-DE"/>
                    </w:rPr>
                  </w:pPr>
                  <w:r>
                    <w:rPr>
                      <w:lang w:val="de-DE"/>
                    </w:rPr>
                    <w:t xml:space="preserve">13 </w:t>
                  </w:r>
                </w:p>
              </w:tc>
              <w:tc>
                <w:tcPr>
                  <w:tcW w:w="3260" w:type="dxa"/>
                </w:tcPr>
                <w:p w:rsidR="00FF1639" w:rsidRPr="008866C1" w:rsidRDefault="00FF1639" w:rsidP="00447DB3">
                  <w:pPr>
                    <w:rPr>
                      <w:lang w:val="de-DE"/>
                    </w:rPr>
                  </w:pPr>
                  <w:r>
                    <w:rPr>
                      <w:lang w:val="id-ID"/>
                    </w:rPr>
                    <w:t>P</w:t>
                  </w:r>
                  <w:r w:rsidRPr="008866C1">
                    <w:rPr>
                      <w:lang w:val="de-DE"/>
                    </w:rPr>
                    <w:t xml:space="preserve">roduk sisa hormon dan organ yang masih bisa dimakan  </w:t>
                  </w:r>
                </w:p>
                <w:p w:rsidR="00FF1639" w:rsidRPr="008866C1" w:rsidRDefault="00FF1639" w:rsidP="004C3DEF">
                  <w:pPr>
                    <w:widowControl/>
                    <w:suppressAutoHyphens w:val="0"/>
                    <w:ind w:left="360"/>
                    <w:rPr>
                      <w:lang w:val="de-DE"/>
                    </w:rPr>
                  </w:pPr>
                </w:p>
              </w:tc>
              <w:tc>
                <w:tcPr>
                  <w:tcW w:w="3118" w:type="dxa"/>
                  <w:vAlign w:val="center"/>
                </w:tcPr>
                <w:p w:rsidR="004C3DEF" w:rsidRPr="00316906" w:rsidRDefault="004C3DEF" w:rsidP="00161414">
                  <w:pPr>
                    <w:widowControl/>
                    <w:numPr>
                      <w:ilvl w:val="0"/>
                      <w:numId w:val="15"/>
                    </w:numPr>
                    <w:suppressAutoHyphens w:val="0"/>
                    <w:rPr>
                      <w:lang w:val="de-DE"/>
                    </w:rPr>
                  </w:pPr>
                  <w:r>
                    <w:rPr>
                      <w:lang w:val="sv-SE"/>
                    </w:rPr>
                    <w:t>pengertian produk sisa yang masih bisa dimakan (</w:t>
                  </w:r>
                  <w:r>
                    <w:rPr>
                      <w:i/>
                      <w:iCs/>
                      <w:lang w:val="sv-SE"/>
                    </w:rPr>
                    <w:t>edible</w:t>
                  </w:r>
                  <w:r>
                    <w:rPr>
                      <w:lang w:val="sv-SE"/>
                    </w:rPr>
                    <w:t xml:space="preserve">), </w:t>
                  </w:r>
                </w:p>
                <w:p w:rsidR="004C3DEF" w:rsidRPr="008866C1" w:rsidRDefault="004C3DEF" w:rsidP="00161414">
                  <w:pPr>
                    <w:widowControl/>
                    <w:numPr>
                      <w:ilvl w:val="0"/>
                      <w:numId w:val="15"/>
                    </w:numPr>
                    <w:suppressAutoHyphens w:val="0"/>
                    <w:rPr>
                      <w:lang w:val="de-DE"/>
                    </w:rPr>
                  </w:pPr>
                  <w:r>
                    <w:rPr>
                      <w:lang w:val="sv-SE"/>
                    </w:rPr>
                    <w:t xml:space="preserve">jenis dan  sumber produk sisa </w:t>
                  </w:r>
                  <w:r>
                    <w:rPr>
                      <w:i/>
                      <w:iCs/>
                      <w:lang w:val="sv-SE"/>
                    </w:rPr>
                    <w:t>edible</w:t>
                  </w:r>
                  <w:r>
                    <w:rPr>
                      <w:lang w:val="sv-SE"/>
                    </w:rPr>
                    <w:t>, dan</w:t>
                  </w:r>
                </w:p>
                <w:p w:rsidR="00FF1639" w:rsidRPr="00626D86" w:rsidRDefault="004C3DEF" w:rsidP="004C3DEF">
                  <w:pPr>
                    <w:pStyle w:val="ListParagraph"/>
                    <w:widowControl/>
                    <w:tabs>
                      <w:tab w:val="left" w:pos="616"/>
                    </w:tabs>
                    <w:snapToGrid w:val="0"/>
                    <w:ind w:left="360"/>
                    <w:rPr>
                      <w:rFonts w:eastAsia="Arial"/>
                      <w:lang w:val="id-ID"/>
                    </w:rPr>
                  </w:pPr>
                  <w:r w:rsidRPr="008866C1">
                    <w:rPr>
                      <w:lang w:val="sv-SE"/>
                    </w:rPr>
                    <w:t xml:space="preserve">macam dan pemanfaatan produk sisa </w:t>
                  </w:r>
                  <w:r w:rsidRPr="008866C1">
                    <w:rPr>
                      <w:i/>
                      <w:iCs/>
                      <w:lang w:val="sv-SE"/>
                    </w:rPr>
                    <w:t>edible</w:t>
                  </w:r>
                  <w:r w:rsidRPr="00626D86">
                    <w:rPr>
                      <w:rFonts w:eastAsia="Arial"/>
                      <w:lang w:val="id-ID"/>
                    </w:rPr>
                    <w:t xml:space="preserve"> </w:t>
                  </w:r>
                </w:p>
              </w:tc>
              <w:tc>
                <w:tcPr>
                  <w:tcW w:w="1844" w:type="dxa"/>
                  <w:vAlign w:val="center"/>
                </w:tcPr>
                <w:p w:rsidR="00FF1639" w:rsidRDefault="00FF1639"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FF1639" w:rsidTr="00156345">
              <w:tc>
                <w:tcPr>
                  <w:tcW w:w="1434" w:type="dxa"/>
                </w:tcPr>
                <w:p w:rsidR="00FF1639" w:rsidRPr="00284EED" w:rsidRDefault="00FF1639" w:rsidP="00447DB3">
                  <w:pPr>
                    <w:rPr>
                      <w:lang w:val="id-ID"/>
                    </w:rPr>
                  </w:pPr>
                  <w:r>
                    <w:rPr>
                      <w:lang w:val="id-ID"/>
                    </w:rPr>
                    <w:t>14</w:t>
                  </w:r>
                </w:p>
              </w:tc>
              <w:tc>
                <w:tcPr>
                  <w:tcW w:w="3260" w:type="dxa"/>
                </w:tcPr>
                <w:p w:rsidR="00FF1639" w:rsidRPr="008866C1" w:rsidRDefault="00FF1639" w:rsidP="00447DB3">
                  <w:pPr>
                    <w:rPr>
                      <w:lang w:val="de-DE"/>
                    </w:rPr>
                  </w:pPr>
                  <w:r>
                    <w:rPr>
                      <w:lang w:val="id-ID"/>
                    </w:rPr>
                    <w:t>P</w:t>
                  </w:r>
                  <w:r w:rsidRPr="008866C1">
                    <w:rPr>
                      <w:lang w:val="de-DE"/>
                    </w:rPr>
                    <w:t xml:space="preserve">roduk sisa hormon dan organ yang </w:t>
                  </w:r>
                  <w:r>
                    <w:rPr>
                      <w:lang w:val="id-ID"/>
                    </w:rPr>
                    <w:t>tidak</w:t>
                  </w:r>
                  <w:r w:rsidRPr="008866C1">
                    <w:rPr>
                      <w:lang w:val="de-DE"/>
                    </w:rPr>
                    <w:t xml:space="preserve"> bisa dimakan  </w:t>
                  </w:r>
                </w:p>
                <w:p w:rsidR="00FF1639" w:rsidRPr="008866C1" w:rsidRDefault="00FF1639" w:rsidP="004C3DEF">
                  <w:pPr>
                    <w:widowControl/>
                    <w:suppressAutoHyphens w:val="0"/>
                    <w:ind w:left="360"/>
                    <w:rPr>
                      <w:lang w:val="id-ID"/>
                    </w:rPr>
                  </w:pPr>
                </w:p>
              </w:tc>
              <w:tc>
                <w:tcPr>
                  <w:tcW w:w="3118" w:type="dxa"/>
                  <w:vAlign w:val="center"/>
                </w:tcPr>
                <w:p w:rsidR="004C3DEF" w:rsidRDefault="004C3DEF" w:rsidP="00161414">
                  <w:pPr>
                    <w:widowControl/>
                    <w:numPr>
                      <w:ilvl w:val="0"/>
                      <w:numId w:val="16"/>
                    </w:numPr>
                    <w:suppressAutoHyphens w:val="0"/>
                    <w:rPr>
                      <w:lang w:val="id-ID"/>
                    </w:rPr>
                  </w:pPr>
                  <w:proofErr w:type="spellStart"/>
                  <w:r>
                    <w:t>jenis</w:t>
                  </w:r>
                  <w:proofErr w:type="spellEnd"/>
                  <w:r>
                    <w:t xml:space="preserve"> </w:t>
                  </w:r>
                  <w:proofErr w:type="spellStart"/>
                  <w:r>
                    <w:t>dan</w:t>
                  </w:r>
                  <w:proofErr w:type="spellEnd"/>
                  <w:r>
                    <w:t xml:space="preserve"> </w:t>
                  </w:r>
                  <w:proofErr w:type="spellStart"/>
                  <w:r>
                    <w:t>macam</w:t>
                  </w:r>
                  <w:proofErr w:type="spellEnd"/>
                  <w:r>
                    <w:t xml:space="preserve"> </w:t>
                  </w:r>
                  <w:proofErr w:type="spellStart"/>
                  <w:r>
                    <w:t>produk</w:t>
                  </w:r>
                  <w:proofErr w:type="spellEnd"/>
                  <w:r>
                    <w:t xml:space="preserve"> yang </w:t>
                  </w:r>
                  <w:proofErr w:type="spellStart"/>
                  <w:r>
                    <w:t>dimanfaatkan</w:t>
                  </w:r>
                  <w:proofErr w:type="spellEnd"/>
                  <w:r>
                    <w:t xml:space="preserve">, </w:t>
                  </w:r>
                </w:p>
                <w:p w:rsidR="004C3DEF" w:rsidRDefault="004C3DEF" w:rsidP="00161414">
                  <w:pPr>
                    <w:widowControl/>
                    <w:numPr>
                      <w:ilvl w:val="0"/>
                      <w:numId w:val="16"/>
                    </w:numPr>
                    <w:suppressAutoHyphens w:val="0"/>
                    <w:rPr>
                      <w:lang w:val="id-ID"/>
                    </w:rPr>
                  </w:pPr>
                  <w:proofErr w:type="spellStart"/>
                  <w:r>
                    <w:t>preparasi</w:t>
                  </w:r>
                  <w:proofErr w:type="spellEnd"/>
                  <w:r>
                    <w:t xml:space="preserve"> </w:t>
                  </w:r>
                  <w:proofErr w:type="spellStart"/>
                  <w:r>
                    <w:t>produk</w:t>
                  </w:r>
                  <w:proofErr w:type="spellEnd"/>
                  <w:r>
                    <w:t xml:space="preserve"> </w:t>
                  </w:r>
                  <w:proofErr w:type="spellStart"/>
                  <w:r>
                    <w:t>sisa</w:t>
                  </w:r>
                  <w:proofErr w:type="spellEnd"/>
                  <w:r>
                    <w:t xml:space="preserve">, </w:t>
                  </w:r>
                  <w:proofErr w:type="spellStart"/>
                  <w:r>
                    <w:t>dan</w:t>
                  </w:r>
                  <w:proofErr w:type="spellEnd"/>
                </w:p>
                <w:p w:rsidR="00FF1639" w:rsidRPr="004C3DEF" w:rsidRDefault="004C3DEF" w:rsidP="00161414">
                  <w:pPr>
                    <w:widowControl/>
                    <w:numPr>
                      <w:ilvl w:val="0"/>
                      <w:numId w:val="16"/>
                    </w:numPr>
                    <w:suppressAutoHyphens w:val="0"/>
                    <w:rPr>
                      <w:lang w:val="id-ID"/>
                    </w:rPr>
                  </w:pPr>
                  <w:proofErr w:type="spellStart"/>
                  <w:r>
                    <w:t>penyiapan</w:t>
                  </w:r>
                  <w:proofErr w:type="spellEnd"/>
                  <w:r>
                    <w:t xml:space="preserve"> </w:t>
                  </w:r>
                  <w:proofErr w:type="spellStart"/>
                  <w:r>
                    <w:t>produk</w:t>
                  </w:r>
                  <w:proofErr w:type="spellEnd"/>
                  <w:r>
                    <w:t xml:space="preserve"> </w:t>
                  </w:r>
                  <w:proofErr w:type="spellStart"/>
                  <w:r>
                    <w:t>sisa</w:t>
                  </w:r>
                  <w:proofErr w:type="spellEnd"/>
                  <w:r>
                    <w:t xml:space="preserve"> </w:t>
                  </w:r>
                  <w:proofErr w:type="spellStart"/>
                  <w:r>
                    <w:t>untuk</w:t>
                  </w:r>
                  <w:proofErr w:type="spellEnd"/>
                  <w:r>
                    <w:t xml:space="preserve"> </w:t>
                  </w:r>
                  <w:proofErr w:type="spellStart"/>
                  <w:r>
                    <w:t>prosesing</w:t>
                  </w:r>
                  <w:proofErr w:type="spellEnd"/>
                  <w:r>
                    <w:t xml:space="preserve"> </w:t>
                  </w:r>
                  <w:proofErr w:type="spellStart"/>
                  <w:r>
                    <w:t>lanjut</w:t>
                  </w:r>
                  <w:proofErr w:type="spellEnd"/>
                  <w:r w:rsidRPr="004C3DEF">
                    <w:rPr>
                      <w:rFonts w:eastAsia="Arial"/>
                      <w:lang w:val="id-ID"/>
                    </w:rPr>
                    <w:t xml:space="preserve"> </w:t>
                  </w:r>
                </w:p>
              </w:tc>
              <w:tc>
                <w:tcPr>
                  <w:tcW w:w="1844" w:type="dxa"/>
                  <w:vAlign w:val="center"/>
                </w:tcPr>
                <w:p w:rsidR="00FF1639" w:rsidRDefault="00FF1639" w:rsidP="00981725">
                  <w:pPr>
                    <w:snapToGrid w:val="0"/>
                    <w:rPr>
                      <w:rFonts w:eastAsia="MS Mincho"/>
                      <w:lang w:val="id-ID"/>
                    </w:rPr>
                  </w:pPr>
                </w:p>
              </w:tc>
            </w:tr>
            <w:tr w:rsidR="00FF1639" w:rsidTr="00156345">
              <w:tc>
                <w:tcPr>
                  <w:tcW w:w="1434" w:type="dxa"/>
                </w:tcPr>
                <w:p w:rsidR="00FF1639" w:rsidRPr="00705675" w:rsidRDefault="00FF1639" w:rsidP="00447DB3">
                  <w:pPr>
                    <w:rPr>
                      <w:lang w:val="de-DE"/>
                    </w:rPr>
                  </w:pPr>
                  <w:r>
                    <w:rPr>
                      <w:lang w:val="de-DE"/>
                    </w:rPr>
                    <w:t>15</w:t>
                  </w:r>
                </w:p>
              </w:tc>
              <w:tc>
                <w:tcPr>
                  <w:tcW w:w="3260" w:type="dxa"/>
                </w:tcPr>
                <w:p w:rsidR="00FF1639" w:rsidRPr="008866C1" w:rsidRDefault="004C3DEF" w:rsidP="004C3DEF">
                  <w:pPr>
                    <w:widowControl/>
                    <w:suppressAutoHyphens w:val="0"/>
                    <w:rPr>
                      <w:lang w:val="id-ID"/>
                    </w:rPr>
                  </w:pPr>
                  <w:proofErr w:type="spellStart"/>
                  <w:r>
                    <w:t>Prosesing</w:t>
                  </w:r>
                  <w:proofErr w:type="spellEnd"/>
                  <w:r>
                    <w:t xml:space="preserve"> </w:t>
                  </w:r>
                  <w:r>
                    <w:rPr>
                      <w:lang w:val="id-ID"/>
                    </w:rPr>
                    <w:t>produk hasil ikutan</w:t>
                  </w:r>
                </w:p>
              </w:tc>
              <w:tc>
                <w:tcPr>
                  <w:tcW w:w="3118" w:type="dxa"/>
                  <w:vAlign w:val="center"/>
                </w:tcPr>
                <w:p w:rsidR="004C3DEF" w:rsidRDefault="004C3DEF" w:rsidP="00161414">
                  <w:pPr>
                    <w:widowControl/>
                    <w:numPr>
                      <w:ilvl w:val="0"/>
                      <w:numId w:val="17"/>
                    </w:numPr>
                    <w:suppressAutoHyphens w:val="0"/>
                    <w:rPr>
                      <w:lang w:val="id-ID"/>
                    </w:rPr>
                  </w:pPr>
                  <w:proofErr w:type="spellStart"/>
                  <w:r>
                    <w:t>prosesing</w:t>
                  </w:r>
                  <w:proofErr w:type="spellEnd"/>
                  <w:r>
                    <w:t xml:space="preserve"> </w:t>
                  </w:r>
                  <w:proofErr w:type="spellStart"/>
                  <w:r>
                    <w:t>pembuatan</w:t>
                  </w:r>
                  <w:proofErr w:type="spellEnd"/>
                  <w:r>
                    <w:t xml:space="preserve"> </w:t>
                  </w:r>
                  <w:proofErr w:type="spellStart"/>
                  <w:r>
                    <w:t>rambak</w:t>
                  </w:r>
                  <w:proofErr w:type="spellEnd"/>
                  <w:r>
                    <w:t xml:space="preserve"> </w:t>
                  </w:r>
                  <w:proofErr w:type="spellStart"/>
                  <w:r>
                    <w:t>dan</w:t>
                  </w:r>
                  <w:proofErr w:type="spellEnd"/>
                  <w:r>
                    <w:t xml:space="preserve"> </w:t>
                  </w:r>
                  <w:proofErr w:type="spellStart"/>
                  <w:r>
                    <w:t>krecek</w:t>
                  </w:r>
                  <w:proofErr w:type="spellEnd"/>
                  <w:r>
                    <w:t xml:space="preserve">, </w:t>
                  </w:r>
                </w:p>
                <w:p w:rsidR="00FF1639" w:rsidRPr="004C3DEF" w:rsidRDefault="004C3DEF" w:rsidP="00161414">
                  <w:pPr>
                    <w:widowControl/>
                    <w:numPr>
                      <w:ilvl w:val="0"/>
                      <w:numId w:val="17"/>
                    </w:numPr>
                    <w:suppressAutoHyphens w:val="0"/>
                    <w:rPr>
                      <w:lang w:val="id-ID"/>
                    </w:rPr>
                  </w:pPr>
                  <w:proofErr w:type="spellStart"/>
                  <w:r>
                    <w:t>prosesing</w:t>
                  </w:r>
                  <w:proofErr w:type="spellEnd"/>
                  <w:r>
                    <w:t xml:space="preserve"> </w:t>
                  </w:r>
                  <w:proofErr w:type="spellStart"/>
                  <w:r>
                    <w:t>pembuatan</w:t>
                  </w:r>
                  <w:proofErr w:type="spellEnd"/>
                  <w:r>
                    <w:t xml:space="preserve"> gelatin </w:t>
                  </w:r>
                  <w:proofErr w:type="spellStart"/>
                  <w:r>
                    <w:t>dan</w:t>
                  </w:r>
                  <w:proofErr w:type="spellEnd"/>
                  <w:r>
                    <w:t xml:space="preserve"> </w:t>
                  </w:r>
                  <w:proofErr w:type="spellStart"/>
                  <w:r>
                    <w:t>kualitas</w:t>
                  </w:r>
                  <w:proofErr w:type="spellEnd"/>
                  <w:r>
                    <w:t xml:space="preserve"> gelatin</w:t>
                  </w:r>
                </w:p>
              </w:tc>
              <w:tc>
                <w:tcPr>
                  <w:tcW w:w="1844" w:type="dxa"/>
                  <w:vAlign w:val="center"/>
                </w:tcPr>
                <w:p w:rsidR="00FF1639" w:rsidRPr="00371D0B" w:rsidRDefault="00FF1639" w:rsidP="00F14C56">
                  <w:pPr>
                    <w:snapToGrid w:val="0"/>
                    <w:rPr>
                      <w:rFonts w:eastAsia="MS Mincho"/>
                      <w:lang w:val="id-ID"/>
                    </w:rPr>
                  </w:pPr>
                  <w:r>
                    <w:rPr>
                      <w:rFonts w:eastAsia="MS Mincho"/>
                      <w:lang w:val="fi-FI"/>
                    </w:rPr>
                    <w:t>Perkuliahan,         Diskusi</w:t>
                  </w:r>
                </w:p>
              </w:tc>
            </w:tr>
            <w:tr w:rsidR="00FF1639" w:rsidTr="00156345">
              <w:tc>
                <w:tcPr>
                  <w:tcW w:w="1434" w:type="dxa"/>
                </w:tcPr>
                <w:p w:rsidR="00FF1639" w:rsidRPr="00705675" w:rsidRDefault="00FF1639" w:rsidP="00447DB3">
                  <w:pPr>
                    <w:rPr>
                      <w:lang w:val="de-DE"/>
                    </w:rPr>
                  </w:pPr>
                  <w:r>
                    <w:rPr>
                      <w:lang w:val="de-DE"/>
                    </w:rPr>
                    <w:t>16</w:t>
                  </w:r>
                </w:p>
              </w:tc>
              <w:tc>
                <w:tcPr>
                  <w:tcW w:w="3260" w:type="dxa"/>
                </w:tcPr>
                <w:p w:rsidR="00FF1639" w:rsidRPr="00705675" w:rsidRDefault="00FF1639" w:rsidP="00447DB3">
                  <w:pPr>
                    <w:rPr>
                      <w:lang w:val="de-DE"/>
                    </w:rPr>
                  </w:pPr>
                  <w:r>
                    <w:rPr>
                      <w:lang w:val="de-DE"/>
                    </w:rPr>
                    <w:t>UAS</w:t>
                  </w:r>
                </w:p>
              </w:tc>
              <w:tc>
                <w:tcPr>
                  <w:tcW w:w="3118" w:type="dxa"/>
                  <w:vAlign w:val="center"/>
                </w:tcPr>
                <w:p w:rsidR="00FF1639" w:rsidRDefault="00FF1639" w:rsidP="00981725">
                  <w:pPr>
                    <w:widowControl/>
                    <w:tabs>
                      <w:tab w:val="left" w:pos="616"/>
                    </w:tabs>
                    <w:snapToGrid w:val="0"/>
                    <w:rPr>
                      <w:rFonts w:eastAsia="Arial"/>
                      <w:lang w:val="id-ID"/>
                    </w:rPr>
                  </w:pPr>
                </w:p>
              </w:tc>
              <w:tc>
                <w:tcPr>
                  <w:tcW w:w="1844" w:type="dxa"/>
                  <w:vAlign w:val="center"/>
                </w:tcPr>
                <w:p w:rsidR="00FF1639" w:rsidRDefault="00FF1639" w:rsidP="00981725">
                  <w:pPr>
                    <w:snapToGrid w:val="0"/>
                    <w:rPr>
                      <w:rFonts w:eastAsia="MS Mincho"/>
                      <w:lang w:val="id-ID"/>
                    </w:rPr>
                  </w:pPr>
                  <w:r>
                    <w:rPr>
                      <w:rFonts w:eastAsia="MS Mincho"/>
                      <w:lang w:val="id-ID"/>
                    </w:rPr>
                    <w:t>Ujian tulis</w:t>
                  </w:r>
                </w:p>
              </w:tc>
            </w:tr>
          </w:tbl>
          <w:p w:rsidR="00A76A4F" w:rsidRPr="00A76A4F" w:rsidRDefault="00A76A4F" w:rsidP="00981725">
            <w:pPr>
              <w:snapToGrid w:val="0"/>
              <w:ind w:right="-2"/>
              <w:rPr>
                <w:rFonts w:eastAsia="MS Mincho"/>
                <w:lang w:val="id-ID"/>
              </w:rPr>
            </w:pPr>
          </w:p>
          <w:p w:rsidR="009E1E00" w:rsidRPr="00A76A4F" w:rsidRDefault="009E1E00" w:rsidP="00981725">
            <w:pPr>
              <w:snapToGrid w:val="0"/>
              <w:ind w:right="-2"/>
              <w:rPr>
                <w:rFonts w:eastAsia="MS Mincho"/>
                <w:lang w:val="id-ID"/>
              </w:rPr>
            </w:pPr>
          </w:p>
        </w:tc>
      </w:tr>
    </w:tbl>
    <w:p w:rsidR="00981725" w:rsidRDefault="00981725" w:rsidP="00690AD6">
      <w:pPr>
        <w:spacing w:line="480" w:lineRule="auto"/>
        <w:ind w:right="-703"/>
        <w:jc w:val="both"/>
        <w:rPr>
          <w:lang w:val="id-ID"/>
        </w:rPr>
      </w:pPr>
    </w:p>
    <w:p w:rsidR="00FC6E90" w:rsidRPr="006C35F7" w:rsidRDefault="00FC6E90" w:rsidP="00981725">
      <w:pPr>
        <w:spacing w:line="480" w:lineRule="auto"/>
        <w:jc w:val="both"/>
        <w:rPr>
          <w:lang w:val="fi-FI"/>
        </w:rPr>
      </w:pPr>
      <w:r w:rsidRPr="006C35F7">
        <w:rPr>
          <w:b/>
          <w:lang w:val="fi-FI"/>
        </w:rPr>
        <w:t>8.    Penilaian  : Kriteria dan cara evaluasi hasil pembelajaran</w:t>
      </w:r>
      <w:r w:rsidRPr="006C35F7">
        <w:rPr>
          <w:lang w:val="fi-FI"/>
        </w:rPr>
        <w:t xml:space="preserve">  </w:t>
      </w:r>
    </w:p>
    <w:p w:rsidR="00FC6E90" w:rsidRDefault="009E1E00" w:rsidP="00981725">
      <w:pPr>
        <w:spacing w:line="480" w:lineRule="auto"/>
        <w:ind w:left="426" w:firstLine="748"/>
        <w:jc w:val="both"/>
        <w:rPr>
          <w:lang w:val="id-ID"/>
        </w:rPr>
      </w:pPr>
      <w:r>
        <w:rPr>
          <w:lang w:val="id-ID"/>
        </w:rPr>
        <w:t>Nilai akhir yang akan diperoleh mahasiswa setelah menempuh mata kuliah ini merupakan nilai gabungan dari beberapa kegiatan</w:t>
      </w:r>
      <w:r w:rsidR="00981725">
        <w:rPr>
          <w:lang w:val="id-ID"/>
        </w:rPr>
        <w:t xml:space="preserve"> yang dilakukan </w:t>
      </w:r>
      <w:r>
        <w:rPr>
          <w:lang w:val="id-ID"/>
        </w:rPr>
        <w:t xml:space="preserve"> dengan proporsi sebagai berikut :</w:t>
      </w:r>
    </w:p>
    <w:tbl>
      <w:tblPr>
        <w:tblW w:w="0" w:type="auto"/>
        <w:tblInd w:w="474" w:type="dxa"/>
        <w:tblLayout w:type="fixed"/>
        <w:tblLook w:val="0000" w:firstRow="0" w:lastRow="0" w:firstColumn="0" w:lastColumn="0" w:noHBand="0" w:noVBand="0"/>
      </w:tblPr>
      <w:tblGrid>
        <w:gridCol w:w="4346"/>
        <w:gridCol w:w="4588"/>
      </w:tblGrid>
      <w:tr w:rsidR="00FC6E90" w:rsidRPr="006C35F7" w:rsidTr="00251BB2">
        <w:trPr>
          <w:trHeight w:val="605"/>
        </w:trPr>
        <w:tc>
          <w:tcPr>
            <w:tcW w:w="4346" w:type="dxa"/>
            <w:vMerge w:val="restart"/>
            <w:tcBorders>
              <w:top w:val="single" w:sz="4" w:space="0" w:color="000000"/>
              <w:left w:val="single" w:sz="4" w:space="0" w:color="000000"/>
              <w:bottom w:val="single" w:sz="4" w:space="0" w:color="000000"/>
            </w:tcBorders>
            <w:vAlign w:val="center"/>
          </w:tcPr>
          <w:p w:rsidR="00FC6E90" w:rsidRPr="009E1E00" w:rsidRDefault="00FC6E90" w:rsidP="00981725">
            <w:pPr>
              <w:snapToGrid w:val="0"/>
              <w:jc w:val="center"/>
              <w:rPr>
                <w:b/>
              </w:rPr>
            </w:pPr>
            <w:proofErr w:type="spellStart"/>
            <w:r w:rsidRPr="009E1E00">
              <w:rPr>
                <w:b/>
              </w:rPr>
              <w:t>Macam</w:t>
            </w:r>
            <w:proofErr w:type="spellEnd"/>
            <w:r w:rsidRPr="009E1E00">
              <w:rPr>
                <w:b/>
              </w:rPr>
              <w:t xml:space="preserve"> </w:t>
            </w:r>
            <w:proofErr w:type="spellStart"/>
            <w:r w:rsidRPr="009E1E00">
              <w:rPr>
                <w:b/>
              </w:rPr>
              <w:t>evaluasi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9E1E00" w:rsidRDefault="00FC6E90" w:rsidP="00981725">
            <w:pPr>
              <w:snapToGrid w:val="0"/>
              <w:jc w:val="center"/>
              <w:rPr>
                <w:b/>
              </w:rPr>
            </w:pPr>
            <w:proofErr w:type="spellStart"/>
            <w:r w:rsidRPr="009E1E00">
              <w:rPr>
                <w:b/>
              </w:rPr>
              <w:t>Bobot</w:t>
            </w:r>
            <w:proofErr w:type="spellEnd"/>
            <w:r w:rsidRPr="009E1E00">
              <w:rPr>
                <w:b/>
              </w:rPr>
              <w:t xml:space="preserve"> </w:t>
            </w:r>
            <w:proofErr w:type="spellStart"/>
            <w:proofErr w:type="gramStart"/>
            <w:r w:rsidRPr="009E1E00">
              <w:rPr>
                <w:b/>
              </w:rPr>
              <w:t>nilai</w:t>
            </w:r>
            <w:proofErr w:type="spellEnd"/>
            <w:r w:rsidRPr="009E1E00">
              <w:rPr>
                <w:b/>
              </w:rPr>
              <w:t xml:space="preserve">  (</w:t>
            </w:r>
            <w:proofErr w:type="gramEnd"/>
            <w:r w:rsidRPr="009E1E00">
              <w:rPr>
                <w:b/>
              </w:rPr>
              <w:t>%)</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161414">
            <w:pPr>
              <w:widowControl/>
              <w:numPr>
                <w:ilvl w:val="0"/>
                <w:numId w:val="2"/>
              </w:numPr>
              <w:tabs>
                <w:tab w:val="clear" w:pos="720"/>
                <w:tab w:val="left" w:pos="716"/>
              </w:tabs>
              <w:snapToGrid w:val="0"/>
              <w:ind w:left="358" w:hanging="362"/>
            </w:pPr>
            <w:proofErr w:type="spellStart"/>
            <w:r w:rsidRPr="006C35F7">
              <w:t>Kuis</w:t>
            </w:r>
            <w:proofErr w:type="spellEnd"/>
            <w:r w:rsidRPr="006C35F7">
              <w:t xml:space="preserve"> </w:t>
            </w:r>
            <w:proofErr w:type="spellStart"/>
            <w:r w:rsidRPr="006C35F7">
              <w:t>dan</w:t>
            </w:r>
            <w:proofErr w:type="spellEnd"/>
            <w:r w:rsidRPr="006C35F7">
              <w:t xml:space="preserve">  </w:t>
            </w:r>
            <w:proofErr w:type="spellStart"/>
            <w:r w:rsidRPr="006C35F7">
              <w:t>Tugas</w:t>
            </w:r>
            <w:proofErr w:type="spellEnd"/>
            <w:r w:rsidRPr="006C35F7">
              <w:t xml:space="preserve"> </w:t>
            </w:r>
            <w:proofErr w:type="spellStart"/>
            <w:r w:rsidRPr="006C35F7">
              <w:t>mandiri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60"/>
              <w:jc w:val="center"/>
              <w:rPr>
                <w:lang w:val="id-ID"/>
              </w:rPr>
            </w:pPr>
            <w:r>
              <w:rPr>
                <w:lang w:val="id-ID"/>
              </w:rPr>
              <w:t>20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9E1E00" w:rsidP="00161414">
            <w:pPr>
              <w:widowControl/>
              <w:numPr>
                <w:ilvl w:val="0"/>
                <w:numId w:val="2"/>
              </w:numPr>
              <w:tabs>
                <w:tab w:val="clear" w:pos="720"/>
                <w:tab w:val="left" w:pos="716"/>
              </w:tabs>
              <w:snapToGrid w:val="0"/>
              <w:ind w:left="358" w:hanging="362"/>
            </w:pPr>
            <w:r>
              <w:rPr>
                <w:lang w:val="id-ID"/>
              </w:rPr>
              <w:t>Ujian Tengah Semester</w:t>
            </w:r>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72"/>
              <w:jc w:val="center"/>
              <w:rPr>
                <w:lang w:val="id-ID"/>
              </w:rPr>
            </w:pPr>
            <w:r>
              <w:rPr>
                <w:lang w:val="id-ID"/>
              </w:rPr>
              <w:t>20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161414">
            <w:pPr>
              <w:widowControl/>
              <w:numPr>
                <w:ilvl w:val="0"/>
                <w:numId w:val="2"/>
              </w:numPr>
              <w:tabs>
                <w:tab w:val="clear" w:pos="720"/>
                <w:tab w:val="left" w:pos="716"/>
              </w:tabs>
              <w:snapToGrid w:val="0"/>
              <w:ind w:left="358" w:hanging="362"/>
            </w:pPr>
            <w:proofErr w:type="spellStart"/>
            <w:r w:rsidRPr="006C35F7">
              <w:t>Praktikum</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72"/>
              <w:jc w:val="center"/>
              <w:rPr>
                <w:lang w:val="id-ID"/>
              </w:rPr>
            </w:pPr>
            <w:r>
              <w:rPr>
                <w:lang w:val="id-ID"/>
              </w:rPr>
              <w:t>10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161414">
            <w:pPr>
              <w:widowControl/>
              <w:numPr>
                <w:ilvl w:val="0"/>
                <w:numId w:val="2"/>
              </w:numPr>
              <w:tabs>
                <w:tab w:val="clear" w:pos="720"/>
                <w:tab w:val="left" w:pos="716"/>
              </w:tabs>
              <w:snapToGrid w:val="0"/>
              <w:ind w:left="358" w:hanging="362"/>
            </w:pPr>
            <w:proofErr w:type="spellStart"/>
            <w:r w:rsidRPr="006C35F7">
              <w:t>Ujian</w:t>
            </w:r>
            <w:proofErr w:type="spellEnd"/>
            <w:r w:rsidRPr="006C35F7">
              <w:t xml:space="preserve"> </w:t>
            </w:r>
            <w:proofErr w:type="spellStart"/>
            <w:r w:rsidRPr="006C35F7">
              <w:t>akhir</w:t>
            </w:r>
            <w:proofErr w:type="spellEnd"/>
            <w:r w:rsidRPr="006C35F7">
              <w:t xml:space="preserve"> semester</w:t>
            </w:r>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60"/>
              <w:jc w:val="center"/>
              <w:rPr>
                <w:lang w:val="id-ID"/>
              </w:rPr>
            </w:pPr>
            <w:r>
              <w:rPr>
                <w:lang w:val="id-ID"/>
              </w:rPr>
              <w:t>50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9E1E00" w:rsidRDefault="00FC6E90" w:rsidP="00981725">
            <w:pPr>
              <w:snapToGrid w:val="0"/>
              <w:jc w:val="center"/>
              <w:rPr>
                <w:b/>
              </w:rPr>
            </w:pPr>
            <w:r w:rsidRPr="009E1E00">
              <w:rPr>
                <w:b/>
              </w:rPr>
              <w:t xml:space="preserve">Total </w:t>
            </w:r>
            <w:proofErr w:type="spellStart"/>
            <w:r w:rsidRPr="009E1E00">
              <w:rPr>
                <w:b/>
              </w:rPr>
              <w:t>nilai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9E1E00" w:rsidRDefault="00FC6E90" w:rsidP="00981725">
            <w:pPr>
              <w:snapToGrid w:val="0"/>
              <w:ind w:left="372" w:hanging="360"/>
              <w:jc w:val="center"/>
              <w:rPr>
                <w:b/>
              </w:rPr>
            </w:pPr>
            <w:r w:rsidRPr="009E1E00">
              <w:rPr>
                <w:b/>
              </w:rPr>
              <w:t>100</w:t>
            </w:r>
          </w:p>
        </w:tc>
      </w:tr>
    </w:tbl>
    <w:p w:rsidR="00FC6E90" w:rsidRPr="006C35F7" w:rsidRDefault="00FC6E90" w:rsidP="00981725">
      <w:pPr>
        <w:spacing w:line="480" w:lineRule="auto"/>
        <w:ind w:firstLine="748"/>
        <w:jc w:val="both"/>
      </w:pPr>
    </w:p>
    <w:p w:rsidR="00FC6E90" w:rsidRPr="006C35F7" w:rsidRDefault="00FC6E90" w:rsidP="00981725">
      <w:pPr>
        <w:spacing w:line="480" w:lineRule="auto"/>
        <w:rPr>
          <w:b/>
          <w:lang w:val="es-ES"/>
        </w:rPr>
      </w:pPr>
      <w:r w:rsidRPr="006C35F7">
        <w:rPr>
          <w:b/>
          <w:lang w:val="es-ES"/>
        </w:rPr>
        <w:t xml:space="preserve">9.   </w:t>
      </w:r>
      <w:proofErr w:type="spellStart"/>
      <w:r w:rsidRPr="006C35F7">
        <w:rPr>
          <w:b/>
          <w:lang w:val="es-ES"/>
        </w:rPr>
        <w:t>Bahan</w:t>
      </w:r>
      <w:proofErr w:type="spellEnd"/>
      <w:r w:rsidRPr="006C35F7">
        <w:rPr>
          <w:b/>
          <w:lang w:val="es-ES"/>
        </w:rPr>
        <w:t xml:space="preserve">, </w:t>
      </w:r>
      <w:proofErr w:type="spellStart"/>
      <w:r w:rsidRPr="006C35F7">
        <w:rPr>
          <w:b/>
          <w:lang w:val="es-ES"/>
        </w:rPr>
        <w:t>Sumber</w:t>
      </w:r>
      <w:proofErr w:type="spellEnd"/>
      <w:r w:rsidRPr="006C35F7">
        <w:rPr>
          <w:b/>
          <w:lang w:val="es-ES"/>
        </w:rPr>
        <w:t xml:space="preserve"> </w:t>
      </w:r>
      <w:proofErr w:type="spellStart"/>
      <w:r w:rsidRPr="006C35F7">
        <w:rPr>
          <w:b/>
          <w:lang w:val="es-ES"/>
        </w:rPr>
        <w:t>informasi</w:t>
      </w:r>
      <w:proofErr w:type="spellEnd"/>
      <w:r w:rsidRPr="006C35F7">
        <w:rPr>
          <w:b/>
          <w:lang w:val="es-ES"/>
        </w:rPr>
        <w:t xml:space="preserve">, dan </w:t>
      </w:r>
      <w:proofErr w:type="spellStart"/>
      <w:proofErr w:type="gramStart"/>
      <w:r w:rsidRPr="006C35F7">
        <w:rPr>
          <w:b/>
          <w:lang w:val="es-ES"/>
        </w:rPr>
        <w:t>referensi</w:t>
      </w:r>
      <w:proofErr w:type="spellEnd"/>
      <w:r w:rsidRPr="006C35F7">
        <w:rPr>
          <w:b/>
          <w:lang w:val="es-ES"/>
        </w:rPr>
        <w:t xml:space="preserve"> :</w:t>
      </w:r>
      <w:proofErr w:type="gramEnd"/>
    </w:p>
    <w:p w:rsidR="004C3DEF" w:rsidRPr="004C3DEF" w:rsidRDefault="004C3DEF" w:rsidP="004C3DEF">
      <w:pPr>
        <w:widowControl/>
        <w:suppressAutoHyphens w:val="0"/>
        <w:autoSpaceDE w:val="0"/>
        <w:autoSpaceDN w:val="0"/>
        <w:adjustRightInd w:val="0"/>
        <w:ind w:left="720" w:hanging="720"/>
        <w:rPr>
          <w:rFonts w:eastAsia="Times New Roman"/>
          <w:kern w:val="0"/>
          <w:lang w:val="fi-FI"/>
        </w:rPr>
      </w:pPr>
      <w:r w:rsidRPr="004C3DEF">
        <w:rPr>
          <w:rFonts w:eastAsia="Times New Roman"/>
          <w:kern w:val="0"/>
          <w:lang w:val="fi-FI"/>
        </w:rPr>
        <w:t xml:space="preserve">Aberle, E.D, J.C. Forrest, D.E. Gerrard, dan E.W. Mills. </w:t>
      </w:r>
      <w:r w:rsidRPr="004C3DEF">
        <w:rPr>
          <w:rFonts w:eastAsia="Times New Roman"/>
          <w:kern w:val="0"/>
        </w:rPr>
        <w:t>2001. Principles of Meat Science. 4</w:t>
      </w:r>
      <w:r w:rsidRPr="004C3DEF">
        <w:rPr>
          <w:rFonts w:eastAsia="Times New Roman"/>
          <w:kern w:val="0"/>
          <w:vertAlign w:val="superscript"/>
        </w:rPr>
        <w:t>th</w:t>
      </w:r>
      <w:r w:rsidRPr="004C3DEF">
        <w:rPr>
          <w:rFonts w:eastAsia="Times New Roman"/>
          <w:kern w:val="0"/>
        </w:rPr>
        <w:t xml:space="preserve"> Ed. </w:t>
      </w:r>
      <w:r w:rsidRPr="004C3DEF">
        <w:rPr>
          <w:rFonts w:eastAsia="Times New Roman"/>
          <w:kern w:val="0"/>
          <w:lang w:val="fi-FI"/>
        </w:rPr>
        <w:t>Kendall/Hunt Publishing</w:t>
      </w:r>
      <w:r>
        <w:rPr>
          <w:rFonts w:eastAsia="Times New Roman"/>
          <w:kern w:val="0"/>
          <w:lang w:val="id-ID"/>
        </w:rPr>
        <w:t xml:space="preserve"> </w:t>
      </w:r>
      <w:r w:rsidRPr="004C3DEF">
        <w:rPr>
          <w:rFonts w:eastAsia="Times New Roman"/>
          <w:kern w:val="0"/>
          <w:lang w:val="fi-FI"/>
        </w:rPr>
        <w:t>Company, Iowa</w:t>
      </w:r>
    </w:p>
    <w:p w:rsidR="004C3DEF" w:rsidRPr="004C3DEF" w:rsidRDefault="004C3DEF" w:rsidP="004C3DEF">
      <w:pPr>
        <w:widowControl/>
        <w:suppressAutoHyphens w:val="0"/>
        <w:autoSpaceDE w:val="0"/>
        <w:autoSpaceDN w:val="0"/>
        <w:adjustRightInd w:val="0"/>
        <w:ind w:firstLine="720"/>
        <w:rPr>
          <w:rFonts w:eastAsia="Times New Roman"/>
          <w:kern w:val="0"/>
          <w:lang w:val="id-ID"/>
        </w:rPr>
      </w:pPr>
    </w:p>
    <w:p w:rsidR="004C3DEF" w:rsidRPr="004C3DEF" w:rsidRDefault="004C3DEF" w:rsidP="004C3DEF">
      <w:pPr>
        <w:widowControl/>
        <w:suppressAutoHyphens w:val="0"/>
        <w:autoSpaceDE w:val="0"/>
        <w:autoSpaceDN w:val="0"/>
        <w:adjustRightInd w:val="0"/>
        <w:rPr>
          <w:rFonts w:eastAsia="Times New Roman"/>
          <w:bCs/>
          <w:kern w:val="0"/>
          <w:lang w:val="fi-FI"/>
        </w:rPr>
      </w:pPr>
      <w:r w:rsidRPr="004C3DEF">
        <w:rPr>
          <w:rFonts w:eastAsia="Times New Roman"/>
          <w:bCs/>
          <w:color w:val="000000"/>
          <w:kern w:val="0"/>
          <w:lang w:val="fi-FI"/>
        </w:rPr>
        <w:t>Anonimous. 2009.</w:t>
      </w:r>
      <w:r w:rsidRPr="004C3DEF">
        <w:rPr>
          <w:rFonts w:eastAsia="Times New Roman"/>
          <w:color w:val="0000FF"/>
          <w:kern w:val="0"/>
          <w:sz w:val="27"/>
          <w:szCs w:val="27"/>
          <w:u w:val="single"/>
          <w:lang w:val="fi-FI"/>
        </w:rPr>
        <w:t xml:space="preserve"> </w:t>
      </w:r>
      <w:r w:rsidRPr="004C3DEF">
        <w:rPr>
          <w:rFonts w:eastAsia="Times New Roman"/>
          <w:bCs/>
          <w:kern w:val="0"/>
          <w:lang w:val="fi-FI"/>
        </w:rPr>
        <w:t>Perubahan Sifat Kimia Bahan Pangan Selama Pengolahan.</w:t>
      </w:r>
    </w:p>
    <w:p w:rsidR="004C3DEF" w:rsidRPr="004C3DEF" w:rsidRDefault="004C3DEF" w:rsidP="004C3DEF">
      <w:pPr>
        <w:widowControl/>
        <w:suppressAutoHyphens w:val="0"/>
        <w:autoSpaceDE w:val="0"/>
        <w:autoSpaceDN w:val="0"/>
        <w:adjustRightInd w:val="0"/>
        <w:ind w:firstLine="720"/>
        <w:rPr>
          <w:rFonts w:eastAsia="Times New Roman"/>
          <w:bCs/>
          <w:kern w:val="0"/>
          <w:lang w:val="id-ID"/>
        </w:rPr>
      </w:pPr>
      <w:proofErr w:type="spellStart"/>
      <w:r w:rsidRPr="004C3DEF">
        <w:rPr>
          <w:rFonts w:eastAsia="Times New Roman"/>
          <w:bCs/>
          <w:kern w:val="0"/>
        </w:rPr>
        <w:t>EbookPangan</w:t>
      </w:r>
      <w:proofErr w:type="spellEnd"/>
    </w:p>
    <w:p w:rsidR="004C3DEF" w:rsidRPr="004C3DEF" w:rsidRDefault="004C3DEF" w:rsidP="004C3DEF">
      <w:pPr>
        <w:widowControl/>
        <w:suppressAutoHyphens w:val="0"/>
        <w:autoSpaceDE w:val="0"/>
        <w:autoSpaceDN w:val="0"/>
        <w:adjustRightInd w:val="0"/>
        <w:ind w:firstLine="720"/>
        <w:rPr>
          <w:rFonts w:eastAsia="Times New Roman"/>
          <w:bCs/>
          <w:kern w:val="0"/>
          <w:lang w:val="id-ID"/>
        </w:rPr>
      </w:pPr>
    </w:p>
    <w:p w:rsidR="004C3DEF" w:rsidRPr="004C3DEF" w:rsidRDefault="004C3DEF" w:rsidP="004C3DEF">
      <w:pPr>
        <w:widowControl/>
        <w:suppressAutoHyphens w:val="0"/>
        <w:autoSpaceDE w:val="0"/>
        <w:autoSpaceDN w:val="0"/>
        <w:adjustRightInd w:val="0"/>
        <w:ind w:left="720" w:hanging="720"/>
        <w:rPr>
          <w:rFonts w:eastAsia="Times New Roman"/>
          <w:color w:val="000000"/>
          <w:kern w:val="0"/>
          <w:lang w:val="id-ID"/>
        </w:rPr>
      </w:pPr>
      <w:r w:rsidRPr="004C3DEF">
        <w:rPr>
          <w:rFonts w:eastAsia="Times New Roman"/>
          <w:color w:val="000000"/>
          <w:kern w:val="0"/>
          <w:lang w:val="pt-BR"/>
        </w:rPr>
        <w:t xml:space="preserve">Astawan M. W. </w:t>
      </w:r>
      <w:r w:rsidRPr="004C3DEF">
        <w:rPr>
          <w:rFonts w:eastAsia="Times New Roman"/>
          <w:color w:val="000000"/>
          <w:kern w:val="0"/>
          <w:u w:val="single"/>
          <w:lang w:val="pt-BR"/>
        </w:rPr>
        <w:t xml:space="preserve">dan </w:t>
      </w:r>
      <w:r w:rsidRPr="004C3DEF">
        <w:rPr>
          <w:rFonts w:eastAsia="Times New Roman"/>
          <w:color w:val="000000"/>
          <w:kern w:val="0"/>
          <w:lang w:val="pt-BR"/>
        </w:rPr>
        <w:t xml:space="preserve">M. Astawan, 1989. </w:t>
      </w:r>
      <w:r w:rsidRPr="004C3DEF">
        <w:rPr>
          <w:rFonts w:eastAsia="Times New Roman"/>
          <w:color w:val="000000"/>
          <w:kern w:val="0"/>
          <w:lang w:val="fi-FI"/>
        </w:rPr>
        <w:t xml:space="preserve">Teknologi Pengolahan Pangan Hewani Tepat Guna. </w:t>
      </w:r>
      <w:proofErr w:type="spellStart"/>
      <w:r w:rsidRPr="004C3DEF">
        <w:rPr>
          <w:rFonts w:eastAsia="Times New Roman"/>
          <w:color w:val="000000"/>
          <w:kern w:val="0"/>
        </w:rPr>
        <w:t>Akademi</w:t>
      </w:r>
      <w:proofErr w:type="spellEnd"/>
      <w:r w:rsidRPr="004C3DEF">
        <w:rPr>
          <w:rFonts w:eastAsia="Times New Roman"/>
          <w:color w:val="000000"/>
          <w:kern w:val="0"/>
        </w:rPr>
        <w:t xml:space="preserve"> </w:t>
      </w:r>
      <w:proofErr w:type="spellStart"/>
      <w:r w:rsidRPr="004C3DEF">
        <w:rPr>
          <w:rFonts w:eastAsia="Times New Roman"/>
          <w:color w:val="000000"/>
          <w:kern w:val="0"/>
        </w:rPr>
        <w:t>Presindo</w:t>
      </w:r>
      <w:proofErr w:type="spellEnd"/>
      <w:r w:rsidRPr="004C3DEF">
        <w:rPr>
          <w:rFonts w:eastAsia="Times New Roman"/>
          <w:color w:val="000000"/>
          <w:kern w:val="0"/>
        </w:rPr>
        <w:t xml:space="preserve">. </w:t>
      </w:r>
      <w:smartTag w:uri="urn:schemas-microsoft-com:office:smarttags" w:element="place">
        <w:smartTag w:uri="urn:schemas-microsoft-com:office:smarttags" w:element="City">
          <w:r w:rsidRPr="004C3DEF">
            <w:rPr>
              <w:rFonts w:eastAsia="Times New Roman"/>
              <w:color w:val="000000"/>
              <w:kern w:val="0"/>
            </w:rPr>
            <w:t>Jakarta</w:t>
          </w:r>
        </w:smartTag>
      </w:smartTag>
      <w:r w:rsidRPr="004C3DEF">
        <w:rPr>
          <w:rFonts w:eastAsia="Times New Roman"/>
          <w:color w:val="000000"/>
          <w:kern w:val="0"/>
        </w:rPr>
        <w:t>.</w:t>
      </w:r>
    </w:p>
    <w:p w:rsidR="004C3DEF" w:rsidRPr="004C3DEF" w:rsidRDefault="004C3DEF" w:rsidP="004C3DEF">
      <w:pPr>
        <w:widowControl/>
        <w:suppressAutoHyphens w:val="0"/>
        <w:autoSpaceDE w:val="0"/>
        <w:autoSpaceDN w:val="0"/>
        <w:adjustRightInd w:val="0"/>
        <w:rPr>
          <w:rFonts w:eastAsia="Times New Roman"/>
          <w:color w:val="000000"/>
          <w:kern w:val="0"/>
          <w:lang w:val="id-ID"/>
        </w:rPr>
      </w:pPr>
    </w:p>
    <w:p w:rsidR="004C3DEF" w:rsidRPr="004C3DEF" w:rsidRDefault="004C3DEF" w:rsidP="004C3DEF">
      <w:pPr>
        <w:widowControl/>
        <w:suppressAutoHyphens w:val="0"/>
        <w:autoSpaceDE w:val="0"/>
        <w:autoSpaceDN w:val="0"/>
        <w:adjustRightInd w:val="0"/>
        <w:ind w:left="720" w:hanging="720"/>
        <w:jc w:val="both"/>
        <w:rPr>
          <w:rFonts w:eastAsia="Times New Roman"/>
          <w:color w:val="000000"/>
          <w:kern w:val="0"/>
          <w:lang w:val="id-ID"/>
        </w:rPr>
      </w:pPr>
      <w:proofErr w:type="gramStart"/>
      <w:r w:rsidRPr="004C3DEF">
        <w:rPr>
          <w:rFonts w:eastAsia="Times New Roman"/>
          <w:color w:val="000000"/>
          <w:kern w:val="0"/>
        </w:rPr>
        <w:t xml:space="preserve">Blakely, J. </w:t>
      </w:r>
      <w:proofErr w:type="spellStart"/>
      <w:r w:rsidRPr="004C3DEF">
        <w:rPr>
          <w:rFonts w:eastAsia="Times New Roman"/>
          <w:color w:val="000000"/>
          <w:kern w:val="0"/>
          <w:u w:val="single"/>
        </w:rPr>
        <w:t>dan</w:t>
      </w:r>
      <w:proofErr w:type="spellEnd"/>
      <w:r w:rsidRPr="004C3DEF">
        <w:rPr>
          <w:rFonts w:eastAsia="Times New Roman"/>
          <w:color w:val="000000"/>
          <w:kern w:val="0"/>
          <w:u w:val="single"/>
        </w:rPr>
        <w:t xml:space="preserve"> </w:t>
      </w:r>
      <w:r w:rsidRPr="004C3DEF">
        <w:rPr>
          <w:rFonts w:eastAsia="Times New Roman"/>
          <w:color w:val="000000"/>
          <w:kern w:val="0"/>
        </w:rPr>
        <w:t>D.H. Bade., 1985.</w:t>
      </w:r>
      <w:proofErr w:type="gramEnd"/>
      <w:r w:rsidRPr="004C3DEF">
        <w:rPr>
          <w:rFonts w:eastAsia="Times New Roman"/>
          <w:color w:val="000000"/>
          <w:kern w:val="0"/>
        </w:rPr>
        <w:t xml:space="preserve"> </w:t>
      </w:r>
      <w:proofErr w:type="gramStart"/>
      <w:r w:rsidRPr="004C3DEF">
        <w:rPr>
          <w:rFonts w:eastAsia="Times New Roman"/>
          <w:color w:val="000000"/>
          <w:kern w:val="0"/>
        </w:rPr>
        <w:t xml:space="preserve">The Science of </w:t>
      </w:r>
      <w:proofErr w:type="spellStart"/>
      <w:r w:rsidRPr="004C3DEF">
        <w:rPr>
          <w:rFonts w:eastAsia="Times New Roman"/>
          <w:color w:val="000000"/>
          <w:kern w:val="0"/>
        </w:rPr>
        <w:t>Animel</w:t>
      </w:r>
      <w:proofErr w:type="spellEnd"/>
      <w:r w:rsidRPr="004C3DEF">
        <w:rPr>
          <w:rFonts w:eastAsia="Times New Roman"/>
          <w:color w:val="000000"/>
          <w:kern w:val="0"/>
        </w:rPr>
        <w:t xml:space="preserve"> Husbandry.</w:t>
      </w:r>
      <w:proofErr w:type="gramEnd"/>
      <w:r w:rsidRPr="004C3DEF">
        <w:rPr>
          <w:rFonts w:eastAsia="Times New Roman"/>
          <w:color w:val="000000"/>
          <w:kern w:val="0"/>
        </w:rPr>
        <w:t xml:space="preserve"> Four </w:t>
      </w:r>
      <w:proofErr w:type="gramStart"/>
      <w:r w:rsidRPr="004C3DEF">
        <w:rPr>
          <w:rFonts w:eastAsia="Times New Roman"/>
          <w:color w:val="000000"/>
          <w:kern w:val="0"/>
        </w:rPr>
        <w:t>Edition</w:t>
      </w:r>
      <w:proofErr w:type="gramEnd"/>
      <w:r w:rsidRPr="004C3DEF">
        <w:rPr>
          <w:rFonts w:eastAsia="Times New Roman"/>
          <w:color w:val="000000"/>
          <w:kern w:val="0"/>
        </w:rPr>
        <w:t xml:space="preserve">. </w:t>
      </w:r>
      <w:proofErr w:type="spellStart"/>
      <w:r w:rsidRPr="004C3DEF">
        <w:rPr>
          <w:rFonts w:eastAsia="Times New Roman"/>
          <w:color w:val="000000"/>
          <w:kern w:val="0"/>
        </w:rPr>
        <w:t>Prenticeall</w:t>
      </w:r>
      <w:proofErr w:type="spellEnd"/>
      <w:r w:rsidRPr="004C3DEF">
        <w:rPr>
          <w:rFonts w:eastAsia="Times New Roman"/>
          <w:color w:val="000000"/>
          <w:kern w:val="0"/>
        </w:rPr>
        <w:t xml:space="preserve">, Inc. </w:t>
      </w:r>
      <w:proofErr w:type="gramStart"/>
      <w:r w:rsidRPr="004C3DEF">
        <w:rPr>
          <w:rFonts w:eastAsia="Times New Roman"/>
          <w:color w:val="000000"/>
          <w:kern w:val="0"/>
        </w:rPr>
        <w:t xml:space="preserve">A Division of Simon and Schuster, </w:t>
      </w:r>
      <w:proofErr w:type="spellStart"/>
      <w:r w:rsidRPr="004C3DEF">
        <w:rPr>
          <w:rFonts w:eastAsia="Times New Roman"/>
          <w:color w:val="000000"/>
          <w:kern w:val="0"/>
        </w:rPr>
        <w:t>Engzlewood</w:t>
      </w:r>
      <w:proofErr w:type="spellEnd"/>
      <w:r w:rsidRPr="004C3DEF">
        <w:rPr>
          <w:rFonts w:eastAsia="Times New Roman"/>
          <w:color w:val="000000"/>
          <w:kern w:val="0"/>
        </w:rPr>
        <w:t xml:space="preserve"> Cliffs, </w:t>
      </w:r>
      <w:proofErr w:type="spellStart"/>
      <w:r w:rsidRPr="004C3DEF">
        <w:rPr>
          <w:rFonts w:eastAsia="Times New Roman"/>
          <w:color w:val="000000"/>
          <w:kern w:val="0"/>
        </w:rPr>
        <w:t>Newjersey</w:t>
      </w:r>
      <w:proofErr w:type="spellEnd"/>
      <w:r w:rsidRPr="004C3DEF">
        <w:rPr>
          <w:rFonts w:eastAsia="Times New Roman"/>
          <w:color w:val="000000"/>
          <w:kern w:val="0"/>
        </w:rPr>
        <w:t xml:space="preserve"> 07632.</w:t>
      </w:r>
      <w:proofErr w:type="gramEnd"/>
      <w:r w:rsidRPr="004C3DEF">
        <w:rPr>
          <w:rFonts w:eastAsia="Times New Roman"/>
          <w:color w:val="000000"/>
          <w:kern w:val="0"/>
        </w:rPr>
        <w:t xml:space="preserve"> </w:t>
      </w:r>
      <w:smartTag w:uri="urn:schemas-microsoft-com:office:smarttags" w:element="place">
        <w:smartTag w:uri="urn:schemas-microsoft-com:office:smarttags" w:element="country-region">
          <w:r w:rsidRPr="004C3DEF">
            <w:rPr>
              <w:rFonts w:eastAsia="Times New Roman"/>
              <w:color w:val="000000"/>
              <w:kern w:val="0"/>
            </w:rPr>
            <w:t>USA</w:t>
          </w:r>
        </w:smartTag>
      </w:smartTag>
      <w:r w:rsidRPr="004C3DEF">
        <w:rPr>
          <w:rFonts w:eastAsia="Times New Roman"/>
          <w:color w:val="000000"/>
          <w:kern w:val="0"/>
        </w:rPr>
        <w:t xml:space="preserve">. </w:t>
      </w:r>
    </w:p>
    <w:p w:rsidR="004C3DEF" w:rsidRPr="004C3DEF" w:rsidRDefault="004C3DEF" w:rsidP="004C3DEF">
      <w:pPr>
        <w:widowControl/>
        <w:suppressAutoHyphens w:val="0"/>
        <w:autoSpaceDE w:val="0"/>
        <w:autoSpaceDN w:val="0"/>
        <w:adjustRightInd w:val="0"/>
        <w:ind w:left="720" w:hanging="720"/>
        <w:jc w:val="both"/>
        <w:rPr>
          <w:rFonts w:eastAsia="Times New Roman"/>
          <w:color w:val="000000"/>
          <w:kern w:val="0"/>
          <w:lang w:val="id-ID"/>
        </w:rPr>
      </w:pPr>
    </w:p>
    <w:p w:rsidR="004C3DEF" w:rsidRPr="004C3DEF" w:rsidRDefault="004C3DEF" w:rsidP="004C3DEF">
      <w:pPr>
        <w:widowControl/>
        <w:suppressAutoHyphens w:val="0"/>
        <w:autoSpaceDE w:val="0"/>
        <w:autoSpaceDN w:val="0"/>
        <w:adjustRightInd w:val="0"/>
        <w:ind w:left="720" w:hanging="720"/>
        <w:jc w:val="both"/>
        <w:rPr>
          <w:rFonts w:eastAsia="Times New Roman"/>
          <w:color w:val="000000"/>
          <w:kern w:val="0"/>
          <w:lang w:val="id-ID"/>
        </w:rPr>
      </w:pPr>
      <w:proofErr w:type="gramStart"/>
      <w:r w:rsidRPr="004C3DEF">
        <w:rPr>
          <w:rFonts w:eastAsia="Times New Roman"/>
          <w:color w:val="000000"/>
          <w:kern w:val="0"/>
        </w:rPr>
        <w:t>Buckle,</w:t>
      </w:r>
      <w:proofErr w:type="gramEnd"/>
      <w:r w:rsidRPr="004C3DEF">
        <w:rPr>
          <w:rFonts w:eastAsia="Times New Roman"/>
          <w:color w:val="000000"/>
          <w:kern w:val="0"/>
        </w:rPr>
        <w:t xml:space="preserve"> K.A., R. A. Edwards, G.H. Fleet </w:t>
      </w:r>
      <w:r w:rsidRPr="004C3DEF">
        <w:rPr>
          <w:rFonts w:eastAsia="Times New Roman"/>
          <w:color w:val="000000"/>
          <w:kern w:val="0"/>
          <w:u w:val="single"/>
        </w:rPr>
        <w:t xml:space="preserve">and </w:t>
      </w:r>
      <w:r w:rsidRPr="004C3DEF">
        <w:rPr>
          <w:rFonts w:eastAsia="Times New Roman"/>
          <w:color w:val="000000"/>
          <w:kern w:val="0"/>
        </w:rPr>
        <w:t xml:space="preserve">M. </w:t>
      </w:r>
      <w:proofErr w:type="spellStart"/>
      <w:r w:rsidRPr="004C3DEF">
        <w:rPr>
          <w:rFonts w:eastAsia="Times New Roman"/>
          <w:color w:val="000000"/>
          <w:kern w:val="0"/>
        </w:rPr>
        <w:t>Wootton</w:t>
      </w:r>
      <w:proofErr w:type="spellEnd"/>
      <w:r w:rsidRPr="004C3DEF">
        <w:rPr>
          <w:rFonts w:eastAsia="Times New Roman"/>
          <w:color w:val="000000"/>
          <w:kern w:val="0"/>
        </w:rPr>
        <w:t xml:space="preserve">., 1987. </w:t>
      </w:r>
      <w:proofErr w:type="spellStart"/>
      <w:r w:rsidRPr="004C3DEF">
        <w:rPr>
          <w:rFonts w:eastAsia="Times New Roman"/>
          <w:color w:val="000000"/>
          <w:kern w:val="0"/>
        </w:rPr>
        <w:t>Ilmu</w:t>
      </w:r>
      <w:proofErr w:type="spellEnd"/>
      <w:r w:rsidRPr="004C3DEF">
        <w:rPr>
          <w:rFonts w:eastAsia="Times New Roman"/>
          <w:color w:val="000000"/>
          <w:kern w:val="0"/>
        </w:rPr>
        <w:t xml:space="preserve"> </w:t>
      </w:r>
      <w:proofErr w:type="spellStart"/>
      <w:r w:rsidRPr="004C3DEF">
        <w:rPr>
          <w:rFonts w:eastAsia="Times New Roman"/>
          <w:color w:val="000000"/>
          <w:kern w:val="0"/>
        </w:rPr>
        <w:t>Pangan</w:t>
      </w:r>
      <w:proofErr w:type="spellEnd"/>
      <w:r w:rsidRPr="004C3DEF">
        <w:rPr>
          <w:rFonts w:eastAsia="Times New Roman"/>
          <w:color w:val="000000"/>
          <w:kern w:val="0"/>
        </w:rPr>
        <w:t xml:space="preserve">. </w:t>
      </w:r>
      <w:proofErr w:type="spellStart"/>
      <w:r w:rsidRPr="004C3DEF">
        <w:rPr>
          <w:rFonts w:eastAsia="Times New Roman"/>
          <w:color w:val="000000"/>
          <w:kern w:val="0"/>
        </w:rPr>
        <w:t>Penerbit</w:t>
      </w:r>
      <w:proofErr w:type="spellEnd"/>
      <w:r w:rsidRPr="004C3DEF">
        <w:rPr>
          <w:rFonts w:eastAsia="Times New Roman"/>
          <w:color w:val="000000"/>
          <w:kern w:val="0"/>
        </w:rPr>
        <w:t xml:space="preserve"> </w:t>
      </w:r>
      <w:proofErr w:type="spellStart"/>
      <w:r w:rsidRPr="004C3DEF">
        <w:rPr>
          <w:rFonts w:eastAsia="Times New Roman"/>
          <w:color w:val="000000"/>
          <w:kern w:val="0"/>
        </w:rPr>
        <w:t>Univrsitas</w:t>
      </w:r>
      <w:proofErr w:type="spellEnd"/>
      <w:r w:rsidRPr="004C3DEF">
        <w:rPr>
          <w:rFonts w:eastAsia="Times New Roman"/>
          <w:color w:val="000000"/>
          <w:kern w:val="0"/>
        </w:rPr>
        <w:t xml:space="preserve"> </w:t>
      </w:r>
      <w:proofErr w:type="spellStart"/>
      <w:r w:rsidRPr="004C3DEF">
        <w:rPr>
          <w:rFonts w:eastAsia="Times New Roman"/>
          <w:color w:val="000000"/>
          <w:kern w:val="0"/>
        </w:rPr>
        <w:t>Indoneesia</w:t>
      </w:r>
      <w:proofErr w:type="spellEnd"/>
      <w:r w:rsidRPr="004C3DEF">
        <w:rPr>
          <w:rFonts w:eastAsia="Times New Roman"/>
          <w:color w:val="000000"/>
          <w:kern w:val="0"/>
        </w:rPr>
        <w:t xml:space="preserve">. </w:t>
      </w:r>
      <w:smartTag w:uri="urn:schemas-microsoft-com:office:smarttags" w:element="place">
        <w:smartTag w:uri="urn:schemas-microsoft-com:office:smarttags" w:element="City">
          <w:r w:rsidRPr="004C3DEF">
            <w:rPr>
              <w:rFonts w:eastAsia="Times New Roman"/>
              <w:color w:val="000000"/>
              <w:kern w:val="0"/>
            </w:rPr>
            <w:t>Jakarta</w:t>
          </w:r>
        </w:smartTag>
      </w:smartTag>
      <w:r w:rsidRPr="004C3DEF">
        <w:rPr>
          <w:rFonts w:eastAsia="Times New Roman"/>
          <w:color w:val="000000"/>
          <w:kern w:val="0"/>
        </w:rPr>
        <w:t xml:space="preserve">. </w:t>
      </w:r>
    </w:p>
    <w:p w:rsidR="004C3DEF" w:rsidRPr="004C3DEF" w:rsidRDefault="004C3DEF" w:rsidP="004C3DEF">
      <w:pPr>
        <w:widowControl/>
        <w:suppressAutoHyphens w:val="0"/>
        <w:autoSpaceDE w:val="0"/>
        <w:autoSpaceDN w:val="0"/>
        <w:adjustRightInd w:val="0"/>
        <w:ind w:left="720" w:hanging="720"/>
        <w:jc w:val="both"/>
        <w:rPr>
          <w:rFonts w:eastAsia="Times New Roman"/>
          <w:color w:val="000000"/>
          <w:kern w:val="0"/>
          <w:lang w:val="id-ID"/>
        </w:rPr>
      </w:pPr>
    </w:p>
    <w:p w:rsidR="004C3DEF" w:rsidRPr="004C3DEF" w:rsidRDefault="004C3DEF" w:rsidP="004C3DEF">
      <w:pPr>
        <w:widowControl/>
        <w:suppressAutoHyphens w:val="0"/>
        <w:autoSpaceDE w:val="0"/>
        <w:autoSpaceDN w:val="0"/>
        <w:adjustRightInd w:val="0"/>
        <w:rPr>
          <w:rFonts w:eastAsia="Times New Roman"/>
          <w:kern w:val="0"/>
          <w:lang w:val="id-ID"/>
        </w:rPr>
      </w:pPr>
      <w:r w:rsidRPr="004C3DEF">
        <w:rPr>
          <w:rFonts w:eastAsia="Times New Roman"/>
          <w:kern w:val="0"/>
          <w:lang w:val="de-DE"/>
        </w:rPr>
        <w:t xml:space="preserve">Nugroho,P. 2008. </w:t>
      </w:r>
      <w:proofErr w:type="spellStart"/>
      <w:r w:rsidRPr="004C3DEF">
        <w:rPr>
          <w:rFonts w:eastAsia="Times New Roman"/>
          <w:kern w:val="0"/>
        </w:rPr>
        <w:t>Agribisnis</w:t>
      </w:r>
      <w:proofErr w:type="spellEnd"/>
      <w:r w:rsidRPr="004C3DEF">
        <w:rPr>
          <w:rFonts w:eastAsia="Times New Roman"/>
          <w:kern w:val="0"/>
        </w:rPr>
        <w:t xml:space="preserve"> </w:t>
      </w:r>
      <w:proofErr w:type="spellStart"/>
      <w:r w:rsidRPr="004C3DEF">
        <w:rPr>
          <w:rFonts w:eastAsia="Times New Roman"/>
          <w:kern w:val="0"/>
        </w:rPr>
        <w:t>Ternak</w:t>
      </w:r>
      <w:proofErr w:type="spellEnd"/>
      <w:r w:rsidRPr="004C3DEF">
        <w:rPr>
          <w:rFonts w:eastAsia="Times New Roman"/>
          <w:kern w:val="0"/>
        </w:rPr>
        <w:t xml:space="preserve"> </w:t>
      </w:r>
      <w:proofErr w:type="spellStart"/>
      <w:r w:rsidRPr="004C3DEF">
        <w:rPr>
          <w:rFonts w:eastAsia="Times New Roman"/>
          <w:kern w:val="0"/>
        </w:rPr>
        <w:t>Ruminansia</w:t>
      </w:r>
      <w:proofErr w:type="spellEnd"/>
      <w:r w:rsidRPr="004C3DEF">
        <w:rPr>
          <w:rFonts w:eastAsia="Times New Roman"/>
          <w:kern w:val="0"/>
        </w:rPr>
        <w:t xml:space="preserve">. </w:t>
      </w:r>
      <w:proofErr w:type="spellStart"/>
      <w:r w:rsidRPr="004C3DEF">
        <w:rPr>
          <w:rFonts w:eastAsia="Times New Roman"/>
          <w:kern w:val="0"/>
        </w:rPr>
        <w:t>Departemen</w:t>
      </w:r>
      <w:proofErr w:type="spellEnd"/>
      <w:r w:rsidRPr="004C3DEF">
        <w:rPr>
          <w:rFonts w:eastAsia="Times New Roman"/>
          <w:kern w:val="0"/>
        </w:rPr>
        <w:t xml:space="preserve"> </w:t>
      </w:r>
      <w:proofErr w:type="spellStart"/>
      <w:r w:rsidRPr="004C3DEF">
        <w:rPr>
          <w:rFonts w:eastAsia="Times New Roman"/>
          <w:kern w:val="0"/>
        </w:rPr>
        <w:t>Pendidikan</w:t>
      </w:r>
      <w:proofErr w:type="spellEnd"/>
      <w:r w:rsidRPr="004C3DEF">
        <w:rPr>
          <w:rFonts w:eastAsia="Times New Roman"/>
          <w:kern w:val="0"/>
        </w:rPr>
        <w:t xml:space="preserve"> </w:t>
      </w:r>
      <w:proofErr w:type="spellStart"/>
      <w:r w:rsidRPr="004C3DEF">
        <w:rPr>
          <w:rFonts w:eastAsia="Times New Roman"/>
          <w:kern w:val="0"/>
        </w:rPr>
        <w:t>Nasional</w:t>
      </w:r>
      <w:proofErr w:type="spellEnd"/>
    </w:p>
    <w:p w:rsidR="004C3DEF" w:rsidRPr="004C3DEF" w:rsidRDefault="004C3DEF" w:rsidP="004C3DEF">
      <w:pPr>
        <w:widowControl/>
        <w:suppressAutoHyphens w:val="0"/>
        <w:autoSpaceDE w:val="0"/>
        <w:autoSpaceDN w:val="0"/>
        <w:adjustRightInd w:val="0"/>
        <w:rPr>
          <w:rFonts w:eastAsia="Times New Roman"/>
          <w:kern w:val="0"/>
          <w:lang w:val="id-ID"/>
        </w:rPr>
      </w:pPr>
    </w:p>
    <w:p w:rsidR="004C3DEF" w:rsidRPr="004C3DEF" w:rsidRDefault="004C3DEF" w:rsidP="004C3DEF">
      <w:pPr>
        <w:widowControl/>
        <w:suppressAutoHyphens w:val="0"/>
        <w:autoSpaceDE w:val="0"/>
        <w:autoSpaceDN w:val="0"/>
        <w:adjustRightInd w:val="0"/>
        <w:rPr>
          <w:rFonts w:eastAsia="Times New Roman"/>
          <w:bCs/>
          <w:color w:val="000000"/>
          <w:kern w:val="0"/>
          <w:lang w:val="fi-FI"/>
        </w:rPr>
      </w:pPr>
      <w:proofErr w:type="spellStart"/>
      <w:proofErr w:type="gramStart"/>
      <w:r w:rsidRPr="004C3DEF">
        <w:rPr>
          <w:rFonts w:eastAsia="Times New Roman"/>
          <w:bCs/>
          <w:color w:val="000000"/>
          <w:kern w:val="0"/>
        </w:rPr>
        <w:t>Nurmaini</w:t>
      </w:r>
      <w:proofErr w:type="spellEnd"/>
      <w:r w:rsidRPr="004C3DEF">
        <w:rPr>
          <w:rFonts w:eastAsia="Times New Roman"/>
          <w:bCs/>
          <w:color w:val="000000"/>
          <w:kern w:val="0"/>
        </w:rPr>
        <w:t>.</w:t>
      </w:r>
      <w:proofErr w:type="gramEnd"/>
      <w:r w:rsidRPr="004C3DEF">
        <w:rPr>
          <w:rFonts w:eastAsia="Times New Roman"/>
          <w:bCs/>
          <w:color w:val="000000"/>
          <w:kern w:val="0"/>
        </w:rPr>
        <w:t xml:space="preserve"> </w:t>
      </w:r>
      <w:r w:rsidRPr="004C3DEF">
        <w:rPr>
          <w:rFonts w:eastAsia="Times New Roman"/>
          <w:bCs/>
          <w:color w:val="000000"/>
          <w:kern w:val="0"/>
          <w:lang w:val="fi-FI"/>
        </w:rPr>
        <w:t>2001.Pencemaran Makanan Secara Kimia dan Biologis.Fakultas Kesehatan</w:t>
      </w:r>
    </w:p>
    <w:p w:rsidR="004C3DEF" w:rsidRPr="004C3DEF" w:rsidRDefault="004C3DEF" w:rsidP="004C3DEF">
      <w:pPr>
        <w:widowControl/>
        <w:suppressAutoHyphens w:val="0"/>
        <w:autoSpaceDE w:val="0"/>
        <w:autoSpaceDN w:val="0"/>
        <w:adjustRightInd w:val="0"/>
        <w:ind w:firstLine="720"/>
        <w:rPr>
          <w:rFonts w:eastAsia="Times New Roman"/>
          <w:bCs/>
          <w:color w:val="000000"/>
          <w:kern w:val="0"/>
          <w:lang w:val="id-ID"/>
        </w:rPr>
      </w:pPr>
      <w:r w:rsidRPr="004C3DEF">
        <w:rPr>
          <w:rFonts w:eastAsia="Times New Roman"/>
          <w:bCs/>
          <w:color w:val="000000"/>
          <w:kern w:val="0"/>
          <w:lang w:val="pt-BR"/>
        </w:rPr>
        <w:t>Masyarakat. Universitas Sumatera Utara</w:t>
      </w:r>
    </w:p>
    <w:p w:rsidR="004C3DEF" w:rsidRPr="004C3DEF" w:rsidRDefault="004C3DEF" w:rsidP="004C3DEF">
      <w:pPr>
        <w:widowControl/>
        <w:suppressAutoHyphens w:val="0"/>
        <w:autoSpaceDE w:val="0"/>
        <w:autoSpaceDN w:val="0"/>
        <w:adjustRightInd w:val="0"/>
        <w:ind w:firstLine="720"/>
        <w:rPr>
          <w:rFonts w:eastAsia="Times New Roman"/>
          <w:bCs/>
          <w:color w:val="000000"/>
          <w:kern w:val="0"/>
          <w:lang w:val="id-ID"/>
        </w:rPr>
      </w:pPr>
    </w:p>
    <w:p w:rsidR="004C3DEF" w:rsidRPr="004C3DEF" w:rsidRDefault="004C3DEF" w:rsidP="004C3DEF">
      <w:pPr>
        <w:widowControl/>
        <w:suppressAutoHyphens w:val="0"/>
        <w:autoSpaceDE w:val="0"/>
        <w:autoSpaceDN w:val="0"/>
        <w:adjustRightInd w:val="0"/>
        <w:rPr>
          <w:rFonts w:eastAsia="Times New Roman"/>
          <w:bCs/>
          <w:color w:val="000000"/>
          <w:kern w:val="0"/>
          <w:lang w:val="id-ID"/>
        </w:rPr>
      </w:pPr>
      <w:r w:rsidRPr="004C3DEF">
        <w:rPr>
          <w:rFonts w:eastAsia="Times New Roman"/>
          <w:bCs/>
          <w:color w:val="000000"/>
          <w:kern w:val="0"/>
          <w:lang w:val="pt-BR"/>
        </w:rPr>
        <w:t>Purnomo, D. Aneka Olahan Daging Sapi. AgroMedia</w:t>
      </w:r>
    </w:p>
    <w:p w:rsidR="004C3DEF" w:rsidRPr="004C3DEF" w:rsidRDefault="004C3DEF" w:rsidP="004C3DEF">
      <w:pPr>
        <w:widowControl/>
        <w:suppressAutoHyphens w:val="0"/>
        <w:autoSpaceDE w:val="0"/>
        <w:autoSpaceDN w:val="0"/>
        <w:adjustRightInd w:val="0"/>
        <w:rPr>
          <w:rFonts w:eastAsia="Times New Roman"/>
          <w:bCs/>
          <w:color w:val="000000"/>
          <w:kern w:val="0"/>
          <w:lang w:val="id-ID"/>
        </w:rPr>
      </w:pPr>
    </w:p>
    <w:p w:rsidR="004C3DEF" w:rsidRPr="004C3DEF" w:rsidRDefault="004C3DEF" w:rsidP="004C3DEF">
      <w:pPr>
        <w:widowControl/>
        <w:suppressAutoHyphens w:val="0"/>
        <w:autoSpaceDE w:val="0"/>
        <w:autoSpaceDN w:val="0"/>
        <w:adjustRightInd w:val="0"/>
        <w:rPr>
          <w:rFonts w:eastAsia="Times New Roman"/>
          <w:bCs/>
          <w:color w:val="000000"/>
          <w:kern w:val="0"/>
          <w:lang w:val="pt-BR"/>
        </w:rPr>
      </w:pPr>
      <w:r w:rsidRPr="004C3DEF">
        <w:rPr>
          <w:rFonts w:eastAsia="Times New Roman"/>
          <w:bCs/>
          <w:iCs/>
          <w:kern w:val="0"/>
          <w:lang w:val="de-DE"/>
        </w:rPr>
        <w:t>Saleh,E. 2004.</w:t>
      </w:r>
      <w:r w:rsidRPr="004C3DEF">
        <w:rPr>
          <w:rFonts w:eastAsia="Times New Roman"/>
          <w:bCs/>
          <w:color w:val="000000"/>
          <w:kern w:val="0"/>
          <w:lang w:val="de-DE"/>
        </w:rPr>
        <w:t xml:space="preserve"> Dasar  Pengolahan Susu dan Hasil Ikutan Ternak. </w:t>
      </w:r>
      <w:r w:rsidRPr="004C3DEF">
        <w:rPr>
          <w:rFonts w:eastAsia="Times New Roman"/>
          <w:bCs/>
          <w:color w:val="000000"/>
          <w:kern w:val="0"/>
          <w:lang w:val="pt-BR"/>
        </w:rPr>
        <w:t>Program Studi</w:t>
      </w:r>
    </w:p>
    <w:p w:rsidR="004C3DEF" w:rsidRPr="004C3DEF" w:rsidRDefault="004C3DEF" w:rsidP="004C3DEF">
      <w:pPr>
        <w:widowControl/>
        <w:suppressAutoHyphens w:val="0"/>
        <w:autoSpaceDE w:val="0"/>
        <w:autoSpaceDN w:val="0"/>
        <w:adjustRightInd w:val="0"/>
        <w:ind w:firstLine="720"/>
        <w:rPr>
          <w:rFonts w:eastAsia="Times New Roman"/>
          <w:color w:val="000000"/>
          <w:kern w:val="0"/>
          <w:lang w:val="id-ID"/>
        </w:rPr>
      </w:pPr>
      <w:r w:rsidRPr="004C3DEF">
        <w:rPr>
          <w:rFonts w:eastAsia="Times New Roman"/>
          <w:bCs/>
          <w:color w:val="000000"/>
          <w:kern w:val="0"/>
          <w:lang w:val="pt-BR"/>
        </w:rPr>
        <w:t xml:space="preserve">Produksi Ternak .Fakultas Pertanian Universitas Sumatera Utara </w:t>
      </w:r>
    </w:p>
    <w:p w:rsidR="004C3DEF" w:rsidRPr="004C3DEF" w:rsidRDefault="004C3DEF" w:rsidP="004C3DEF">
      <w:pPr>
        <w:widowControl/>
        <w:suppressAutoHyphens w:val="0"/>
        <w:autoSpaceDE w:val="0"/>
        <w:autoSpaceDN w:val="0"/>
        <w:adjustRightInd w:val="0"/>
        <w:ind w:left="720" w:hanging="720"/>
        <w:jc w:val="both"/>
        <w:rPr>
          <w:rFonts w:eastAsia="Times New Roman"/>
          <w:color w:val="000000"/>
          <w:kern w:val="0"/>
          <w:lang w:val="pt-BR"/>
        </w:rPr>
      </w:pPr>
      <w:r w:rsidRPr="004C3DEF">
        <w:rPr>
          <w:rFonts w:eastAsia="Times New Roman"/>
          <w:color w:val="000000"/>
          <w:kern w:val="0"/>
          <w:lang w:val="pt-BR"/>
        </w:rPr>
        <w:lastRenderedPageBreak/>
        <w:t xml:space="preserve"> </w:t>
      </w:r>
    </w:p>
    <w:p w:rsidR="004C3DEF" w:rsidRPr="004C3DEF" w:rsidRDefault="004C3DEF" w:rsidP="004C3DEF">
      <w:pPr>
        <w:widowControl/>
        <w:suppressAutoHyphens w:val="0"/>
        <w:autoSpaceDE w:val="0"/>
        <w:autoSpaceDN w:val="0"/>
        <w:adjustRightInd w:val="0"/>
        <w:rPr>
          <w:rFonts w:eastAsia="Times New Roman"/>
          <w:color w:val="000000"/>
          <w:kern w:val="0"/>
          <w:lang w:val="pt-BR"/>
        </w:rPr>
      </w:pPr>
      <w:r w:rsidRPr="004C3DEF">
        <w:rPr>
          <w:rFonts w:eastAsia="Times New Roman"/>
          <w:color w:val="000000"/>
          <w:kern w:val="0"/>
          <w:lang w:val="pt-BR"/>
        </w:rPr>
        <w:t>.</w:t>
      </w:r>
      <w:r w:rsidRPr="004C3DEF">
        <w:rPr>
          <w:rFonts w:eastAsia="Times New Roman"/>
          <w:color w:val="0000FF"/>
          <w:kern w:val="0"/>
          <w:lang w:val="pt-BR"/>
        </w:rPr>
        <w:t xml:space="preserve"> </w:t>
      </w:r>
      <w:hyperlink r:id="rId8" w:history="1">
        <w:r w:rsidRPr="004C3DEF">
          <w:rPr>
            <w:rFonts w:eastAsia="Times New Roman"/>
            <w:color w:val="0000FF"/>
            <w:kern w:val="0"/>
            <w:u w:val="single"/>
            <w:lang w:val="pt-BR"/>
          </w:rPr>
          <w:t>http://www.sinarharapan.co.id/feature/hobi/2002/071/hob1.htm</w:t>
        </w:r>
        <w:r w:rsidRPr="004C3DEF">
          <w:rPr>
            <w:rFonts w:eastAsia="Times New Roman"/>
            <w:color w:val="0000FF"/>
            <w:kern w:val="0"/>
            <w:sz w:val="19"/>
            <w:szCs w:val="19"/>
            <w:u w:val="single"/>
            <w:lang w:val="pt-BR"/>
          </w:rPr>
          <w:t>l</w:t>
        </w:r>
      </w:hyperlink>
      <w:r w:rsidRPr="004C3DEF">
        <w:rPr>
          <w:rFonts w:eastAsia="Times New Roman"/>
          <w:color w:val="000000"/>
          <w:kern w:val="0"/>
          <w:sz w:val="19"/>
          <w:szCs w:val="19"/>
          <w:lang w:val="pt-BR"/>
        </w:rPr>
        <w:t>.</w:t>
      </w:r>
      <w:r w:rsidRPr="004C3DEF">
        <w:rPr>
          <w:rFonts w:eastAsia="Times New Roman"/>
          <w:color w:val="000000"/>
          <w:kern w:val="0"/>
          <w:lang w:val="pt-BR"/>
        </w:rPr>
        <w:t xml:space="preserve"> Diversifikasi Teknologi Pengolahan Daging dan Kulit Bulu</w:t>
      </w:r>
    </w:p>
    <w:p w:rsidR="004C3DEF" w:rsidRPr="004C3DEF" w:rsidRDefault="004C3DEF" w:rsidP="004C3DEF">
      <w:pPr>
        <w:widowControl/>
        <w:suppressAutoHyphens w:val="0"/>
        <w:autoSpaceDE w:val="0"/>
        <w:autoSpaceDN w:val="0"/>
        <w:adjustRightInd w:val="0"/>
        <w:ind w:firstLine="720"/>
        <w:rPr>
          <w:rFonts w:eastAsia="Times New Roman"/>
          <w:color w:val="000000"/>
          <w:kern w:val="0"/>
          <w:lang w:val="id-ID"/>
        </w:rPr>
      </w:pPr>
      <w:r w:rsidRPr="004C3DEF">
        <w:rPr>
          <w:rFonts w:eastAsia="Times New Roman"/>
          <w:color w:val="000000"/>
          <w:kern w:val="0"/>
          <w:lang w:val="fi-FI"/>
        </w:rPr>
        <w:t>Kelinc</w:t>
      </w:r>
      <w:r w:rsidRPr="004C3DEF">
        <w:rPr>
          <w:rFonts w:eastAsia="Times New Roman"/>
          <w:color w:val="000000"/>
          <w:kern w:val="0"/>
          <w:lang w:val="id-ID"/>
        </w:rPr>
        <w:t>i</w:t>
      </w:r>
    </w:p>
    <w:p w:rsidR="004C3DEF" w:rsidRPr="004C3DEF" w:rsidRDefault="004C3DEF" w:rsidP="004C3DEF">
      <w:pPr>
        <w:widowControl/>
        <w:suppressAutoHyphens w:val="0"/>
        <w:autoSpaceDE w:val="0"/>
        <w:autoSpaceDN w:val="0"/>
        <w:adjustRightInd w:val="0"/>
        <w:ind w:firstLine="720"/>
        <w:rPr>
          <w:rFonts w:eastAsia="Times New Roman"/>
          <w:kern w:val="0"/>
          <w:lang w:val="id-ID"/>
        </w:rPr>
      </w:pPr>
    </w:p>
    <w:p w:rsidR="004C3DEF" w:rsidRPr="004C3DEF" w:rsidRDefault="00C07736" w:rsidP="004C3DEF">
      <w:pPr>
        <w:widowControl/>
        <w:suppressAutoHyphens w:val="0"/>
        <w:autoSpaceDE w:val="0"/>
        <w:autoSpaceDN w:val="0"/>
        <w:adjustRightInd w:val="0"/>
        <w:rPr>
          <w:rFonts w:eastAsia="Times New Roman"/>
          <w:iCs/>
          <w:kern w:val="0"/>
        </w:rPr>
      </w:pPr>
      <w:hyperlink r:id="rId9" w:history="1">
        <w:r w:rsidR="004C3DEF" w:rsidRPr="004C3DEF">
          <w:rPr>
            <w:rFonts w:eastAsia="Times New Roman"/>
            <w:color w:val="0000FF"/>
            <w:kern w:val="0"/>
            <w:u w:val="single"/>
          </w:rPr>
          <w:t>www.geocities.com/kesmavetugm/JADWALkesmavet.doc/struktur</w:t>
        </w:r>
      </w:hyperlink>
      <w:r w:rsidR="004C3DEF" w:rsidRPr="004C3DEF">
        <w:rPr>
          <w:rFonts w:eastAsia="Times New Roman"/>
          <w:iCs/>
          <w:kern w:val="0"/>
        </w:rPr>
        <w:t xml:space="preserve"> </w:t>
      </w:r>
      <w:proofErr w:type="spellStart"/>
      <w:r w:rsidR="004C3DEF" w:rsidRPr="004C3DEF">
        <w:rPr>
          <w:rFonts w:eastAsia="Times New Roman"/>
          <w:iCs/>
          <w:kern w:val="0"/>
        </w:rPr>
        <w:t>otot</w:t>
      </w:r>
      <w:proofErr w:type="spellEnd"/>
      <w:r w:rsidR="004C3DEF" w:rsidRPr="004C3DEF">
        <w:rPr>
          <w:rFonts w:eastAsia="Times New Roman"/>
          <w:iCs/>
          <w:kern w:val="0"/>
        </w:rPr>
        <w:t xml:space="preserve"> </w:t>
      </w:r>
      <w:proofErr w:type="spellStart"/>
      <w:r w:rsidR="004C3DEF" w:rsidRPr="004C3DEF">
        <w:rPr>
          <w:rFonts w:eastAsia="Times New Roman"/>
          <w:iCs/>
          <w:kern w:val="0"/>
        </w:rPr>
        <w:t>daging</w:t>
      </w:r>
      <w:proofErr w:type="spellEnd"/>
    </w:p>
    <w:p w:rsidR="004C3DEF" w:rsidRPr="004C3DEF" w:rsidRDefault="004C3DEF" w:rsidP="004C3DEF">
      <w:pPr>
        <w:widowControl/>
        <w:suppressAutoHyphens w:val="0"/>
        <w:autoSpaceDE w:val="0"/>
        <w:autoSpaceDN w:val="0"/>
        <w:adjustRightInd w:val="0"/>
        <w:rPr>
          <w:rFonts w:eastAsia="Times New Roman"/>
          <w:iCs/>
          <w:kern w:val="0"/>
          <w:lang w:val="de-DE"/>
        </w:rPr>
      </w:pPr>
      <w:r w:rsidRPr="004C3DEF">
        <w:rPr>
          <w:rFonts w:eastAsia="Times New Roman"/>
          <w:i/>
          <w:color w:val="0000FF"/>
          <w:kern w:val="0"/>
          <w:u w:val="single"/>
          <w:lang w:val="de-DE"/>
        </w:rPr>
        <w:t xml:space="preserve"> </w:t>
      </w:r>
      <w:hyperlink r:id="rId10" w:history="1">
        <w:r w:rsidRPr="004C3DEF">
          <w:rPr>
            <w:rFonts w:eastAsia="Times New Roman"/>
            <w:color w:val="0000FF"/>
            <w:kern w:val="0"/>
            <w:u w:val="single"/>
            <w:lang w:val="de-DE"/>
          </w:rPr>
          <w:t>www.damandiri.or.id/file/epirospiatiipbbab2.pdf</w:t>
        </w:r>
      </w:hyperlink>
      <w:r w:rsidRPr="004C3DEF">
        <w:rPr>
          <w:rFonts w:eastAsia="Times New Roman"/>
          <w:iCs/>
          <w:kern w:val="0"/>
          <w:lang w:val="de-DE"/>
        </w:rPr>
        <w:t xml:space="preserve"> /Struktur protein daging</w:t>
      </w:r>
    </w:p>
    <w:p w:rsidR="004C3DEF" w:rsidRPr="004C3DEF" w:rsidRDefault="00C07736" w:rsidP="004C3DEF">
      <w:pPr>
        <w:widowControl/>
        <w:suppressAutoHyphens w:val="0"/>
        <w:autoSpaceDE w:val="0"/>
        <w:autoSpaceDN w:val="0"/>
        <w:adjustRightInd w:val="0"/>
        <w:rPr>
          <w:rFonts w:eastAsia="Times New Roman"/>
          <w:iCs/>
          <w:kern w:val="0"/>
          <w:lang w:val="de-DE"/>
        </w:rPr>
      </w:pPr>
      <w:hyperlink r:id="rId11" w:history="1">
        <w:r w:rsidR="004C3DEF" w:rsidRPr="004C3DEF">
          <w:rPr>
            <w:rFonts w:eastAsia="Times New Roman"/>
            <w:color w:val="0000FF"/>
            <w:kern w:val="0"/>
            <w:u w:val="single"/>
            <w:lang w:val="de-DE"/>
          </w:rPr>
          <w:t>www.</w:t>
        </w:r>
        <w:r w:rsidR="004C3DEF" w:rsidRPr="004C3DEF">
          <w:rPr>
            <w:rFonts w:eastAsia="Times New Roman"/>
            <w:b/>
            <w:bCs/>
            <w:color w:val="0000FF"/>
            <w:kern w:val="0"/>
            <w:u w:val="single"/>
            <w:lang w:val="de-DE"/>
          </w:rPr>
          <w:t>pdf</w:t>
        </w:r>
        <w:r w:rsidR="004C3DEF" w:rsidRPr="004C3DEF">
          <w:rPr>
            <w:rFonts w:eastAsia="Times New Roman"/>
            <w:color w:val="0000FF"/>
            <w:kern w:val="0"/>
            <w:u w:val="single"/>
            <w:lang w:val="de-DE"/>
          </w:rPr>
          <w:t>-search-engine.com/kerusakan-</w:t>
        </w:r>
        <w:r w:rsidR="004C3DEF" w:rsidRPr="004C3DEF">
          <w:rPr>
            <w:rFonts w:eastAsia="Times New Roman"/>
            <w:b/>
            <w:bCs/>
            <w:color w:val="0000FF"/>
            <w:kern w:val="0"/>
            <w:u w:val="single"/>
            <w:lang w:val="de-DE"/>
          </w:rPr>
          <w:t>hasil</w:t>
        </w:r>
        <w:r w:rsidR="004C3DEF" w:rsidRPr="004C3DEF">
          <w:rPr>
            <w:rFonts w:eastAsia="Times New Roman"/>
            <w:color w:val="0000FF"/>
            <w:kern w:val="0"/>
            <w:u w:val="single"/>
            <w:lang w:val="de-DE"/>
          </w:rPr>
          <w:t>-</w:t>
        </w:r>
        <w:r w:rsidR="004C3DEF" w:rsidRPr="004C3DEF">
          <w:rPr>
            <w:rFonts w:eastAsia="Times New Roman"/>
            <w:b/>
            <w:bCs/>
            <w:color w:val="0000FF"/>
            <w:kern w:val="0"/>
            <w:u w:val="single"/>
            <w:lang w:val="de-DE"/>
          </w:rPr>
          <w:t>ternak</w:t>
        </w:r>
        <w:r w:rsidR="004C3DEF" w:rsidRPr="004C3DEF">
          <w:rPr>
            <w:rFonts w:eastAsia="Times New Roman"/>
            <w:color w:val="0000FF"/>
            <w:kern w:val="0"/>
            <w:u w:val="single"/>
            <w:lang w:val="de-DE"/>
          </w:rPr>
          <w:t>-</w:t>
        </w:r>
        <w:r w:rsidR="004C3DEF" w:rsidRPr="004C3DEF">
          <w:rPr>
            <w:rFonts w:eastAsia="Times New Roman"/>
            <w:b/>
            <w:bCs/>
            <w:color w:val="0000FF"/>
            <w:kern w:val="0"/>
            <w:u w:val="single"/>
            <w:lang w:val="de-DE"/>
          </w:rPr>
          <w:t>pdf</w:t>
        </w:r>
        <w:r w:rsidR="004C3DEF" w:rsidRPr="004C3DEF">
          <w:rPr>
            <w:rFonts w:eastAsia="Times New Roman"/>
            <w:color w:val="0000FF"/>
            <w:kern w:val="0"/>
            <w:u w:val="single"/>
            <w:lang w:val="de-DE"/>
          </w:rPr>
          <w:t>.html</w:t>
        </w:r>
      </w:hyperlink>
    </w:p>
    <w:p w:rsidR="004C3DEF" w:rsidRPr="004C3DEF" w:rsidRDefault="004C3DEF" w:rsidP="004C3DEF">
      <w:pPr>
        <w:widowControl/>
        <w:suppressAutoHyphens w:val="0"/>
        <w:autoSpaceDE w:val="0"/>
        <w:autoSpaceDN w:val="0"/>
        <w:adjustRightInd w:val="0"/>
        <w:rPr>
          <w:rFonts w:eastAsia="Times New Roman"/>
          <w:b/>
          <w:bCs/>
          <w:iCs/>
          <w:kern w:val="0"/>
          <w:lang w:val="de-DE"/>
        </w:rPr>
      </w:pPr>
      <w:r w:rsidRPr="004C3DEF">
        <w:rPr>
          <w:rFonts w:eastAsia="Times New Roman"/>
          <w:b/>
          <w:bCs/>
          <w:color w:val="0000FF"/>
          <w:kern w:val="0"/>
          <w:u w:val="single"/>
          <w:lang w:val="de-DE"/>
        </w:rPr>
        <w:t xml:space="preserve"> </w:t>
      </w:r>
      <w:r w:rsidRPr="004C3DEF">
        <w:rPr>
          <w:rFonts w:eastAsia="Times New Roman"/>
          <w:bCs/>
          <w:iCs/>
          <w:kern w:val="0"/>
          <w:lang w:val="de-DE"/>
        </w:rPr>
        <w:t>pdf</w:t>
      </w:r>
      <w:r w:rsidRPr="004C3DEF">
        <w:rPr>
          <w:rFonts w:eastAsia="Times New Roman"/>
          <w:iCs/>
          <w:kern w:val="0"/>
          <w:lang w:val="de-DE"/>
        </w:rPr>
        <w:t>database.com/index.php?q=</w:t>
      </w:r>
      <w:r w:rsidRPr="004C3DEF">
        <w:rPr>
          <w:rFonts w:eastAsia="Times New Roman"/>
          <w:bCs/>
          <w:iCs/>
          <w:kern w:val="0"/>
          <w:lang w:val="de-DE"/>
        </w:rPr>
        <w:t>pengolahan</w:t>
      </w:r>
      <w:r w:rsidRPr="004C3DEF">
        <w:rPr>
          <w:rFonts w:eastAsia="Times New Roman"/>
          <w:iCs/>
          <w:kern w:val="0"/>
          <w:lang w:val="de-DE"/>
        </w:rPr>
        <w:t>+</w:t>
      </w:r>
      <w:r w:rsidRPr="004C3DEF">
        <w:rPr>
          <w:rFonts w:eastAsia="Times New Roman"/>
          <w:bCs/>
          <w:iCs/>
          <w:kern w:val="0"/>
          <w:lang w:val="de-DE"/>
        </w:rPr>
        <w:t>hasil</w:t>
      </w:r>
      <w:r w:rsidRPr="004C3DEF">
        <w:rPr>
          <w:rFonts w:eastAsia="Times New Roman"/>
          <w:iCs/>
          <w:kern w:val="0"/>
          <w:lang w:val="de-DE"/>
        </w:rPr>
        <w:t>+</w:t>
      </w:r>
      <w:r w:rsidRPr="004C3DEF">
        <w:rPr>
          <w:rFonts w:eastAsia="Times New Roman"/>
          <w:bCs/>
          <w:iCs/>
          <w:kern w:val="0"/>
          <w:lang w:val="de-DE"/>
        </w:rPr>
        <w:t xml:space="preserve">peternakan </w:t>
      </w:r>
    </w:p>
    <w:p w:rsidR="004C3DEF" w:rsidRPr="004C3DEF" w:rsidRDefault="00C07736" w:rsidP="004C3DEF">
      <w:pPr>
        <w:widowControl/>
        <w:suppressAutoHyphens w:val="0"/>
        <w:autoSpaceDE w:val="0"/>
        <w:autoSpaceDN w:val="0"/>
        <w:adjustRightInd w:val="0"/>
        <w:rPr>
          <w:rFonts w:eastAsia="Times New Roman"/>
          <w:bCs/>
          <w:iCs/>
          <w:kern w:val="0"/>
          <w:lang w:val="de-DE"/>
        </w:rPr>
      </w:pPr>
      <w:hyperlink r:id="rId12" w:history="1">
        <w:r w:rsidR="004C3DEF" w:rsidRPr="004C3DEF">
          <w:rPr>
            <w:rFonts w:eastAsia="Times New Roman"/>
            <w:color w:val="0000FF"/>
            <w:kern w:val="0"/>
            <w:u w:val="single"/>
            <w:lang w:val="de-DE"/>
          </w:rPr>
          <w:t>www.litbang.deptan.go.id/special/HPS/dukungan_tek_</w:t>
        </w:r>
        <w:r w:rsidR="004C3DEF" w:rsidRPr="004C3DEF">
          <w:rPr>
            <w:rFonts w:eastAsia="Times New Roman"/>
            <w:bCs/>
            <w:color w:val="0000FF"/>
            <w:kern w:val="0"/>
            <w:u w:val="single"/>
            <w:lang w:val="de-DE"/>
          </w:rPr>
          <w:t>peternakan</w:t>
        </w:r>
        <w:r w:rsidR="004C3DEF" w:rsidRPr="004C3DEF">
          <w:rPr>
            <w:rFonts w:eastAsia="Times New Roman"/>
            <w:color w:val="0000FF"/>
            <w:kern w:val="0"/>
            <w:u w:val="single"/>
            <w:lang w:val="de-DE"/>
          </w:rPr>
          <w:t>.</w:t>
        </w:r>
        <w:r w:rsidR="004C3DEF" w:rsidRPr="004C3DEF">
          <w:rPr>
            <w:rFonts w:eastAsia="Times New Roman"/>
            <w:bCs/>
            <w:color w:val="0000FF"/>
            <w:kern w:val="0"/>
            <w:u w:val="single"/>
            <w:lang w:val="de-DE"/>
          </w:rPr>
          <w:t>pdf</w:t>
        </w:r>
      </w:hyperlink>
    </w:p>
    <w:p w:rsidR="004C3DEF" w:rsidRPr="004C3DEF" w:rsidRDefault="004C3DEF" w:rsidP="004C3DEF">
      <w:pPr>
        <w:widowControl/>
        <w:suppressAutoHyphens w:val="0"/>
        <w:autoSpaceDE w:val="0"/>
        <w:autoSpaceDN w:val="0"/>
        <w:adjustRightInd w:val="0"/>
        <w:rPr>
          <w:rFonts w:eastAsia="Times New Roman"/>
          <w:bCs/>
          <w:iCs/>
          <w:kern w:val="0"/>
          <w:lang w:val="de-DE"/>
        </w:rPr>
      </w:pPr>
      <w:r w:rsidRPr="004C3DEF">
        <w:rPr>
          <w:rFonts w:eastAsia="Times New Roman"/>
          <w:color w:val="0000FF"/>
          <w:kern w:val="0"/>
          <w:u w:val="single"/>
          <w:lang w:val="de-DE"/>
        </w:rPr>
        <w:t xml:space="preserve"> </w:t>
      </w:r>
      <w:hyperlink r:id="rId13" w:history="1">
        <w:r w:rsidRPr="004C3DEF">
          <w:rPr>
            <w:rFonts w:eastAsia="Times New Roman"/>
            <w:color w:val="0000FF"/>
            <w:kern w:val="0"/>
            <w:u w:val="single"/>
            <w:lang w:val="de-DE"/>
          </w:rPr>
          <w:t>www.pustaka-deptan.go.id/abstrak/bibk04.</w:t>
        </w:r>
        <w:r w:rsidRPr="004C3DEF">
          <w:rPr>
            <w:rFonts w:eastAsia="Times New Roman"/>
            <w:b/>
            <w:bCs/>
            <w:color w:val="0000FF"/>
            <w:kern w:val="0"/>
            <w:u w:val="single"/>
            <w:lang w:val="de-DE"/>
          </w:rPr>
          <w:t>pdf</w:t>
        </w:r>
      </w:hyperlink>
      <w:r w:rsidRPr="004C3DEF">
        <w:rPr>
          <w:rFonts w:eastAsia="Times New Roman"/>
          <w:b/>
          <w:bCs/>
          <w:iCs/>
          <w:kern w:val="0"/>
          <w:lang w:val="de-DE"/>
        </w:rPr>
        <w:t xml:space="preserve">. </w:t>
      </w:r>
      <w:r w:rsidRPr="004C3DEF">
        <w:rPr>
          <w:rFonts w:eastAsia="Times New Roman"/>
          <w:bCs/>
          <w:iCs/>
          <w:kern w:val="0"/>
          <w:lang w:val="de-DE"/>
        </w:rPr>
        <w:t>Teknologi Pengolahan Hasil Ternak</w:t>
      </w:r>
    </w:p>
    <w:p w:rsidR="004C3DEF" w:rsidRPr="004C3DEF" w:rsidRDefault="004C3DEF" w:rsidP="004C3DEF">
      <w:pPr>
        <w:widowControl/>
        <w:suppressAutoHyphens w:val="0"/>
        <w:autoSpaceDE w:val="0"/>
        <w:autoSpaceDN w:val="0"/>
        <w:adjustRightInd w:val="0"/>
        <w:ind w:firstLine="720"/>
        <w:rPr>
          <w:rFonts w:eastAsia="Times New Roman"/>
          <w:kern w:val="0"/>
          <w:lang w:val="id-ID"/>
        </w:rPr>
      </w:pPr>
    </w:p>
    <w:p w:rsidR="004C3DEF" w:rsidRPr="004C3DEF" w:rsidRDefault="004C3DEF" w:rsidP="004C3DEF">
      <w:pPr>
        <w:widowControl/>
        <w:suppressAutoHyphens w:val="0"/>
        <w:autoSpaceDE w:val="0"/>
        <w:autoSpaceDN w:val="0"/>
        <w:adjustRightInd w:val="0"/>
        <w:rPr>
          <w:rFonts w:eastAsia="Times New Roman"/>
          <w:color w:val="000000"/>
          <w:kern w:val="0"/>
          <w:lang w:val="fi-FI"/>
        </w:rPr>
      </w:pPr>
    </w:p>
    <w:p w:rsidR="00690AD6" w:rsidRPr="00690AD6" w:rsidRDefault="00690AD6" w:rsidP="00690AD6">
      <w:pPr>
        <w:widowControl/>
        <w:suppressAutoHyphens w:val="0"/>
        <w:ind w:left="900" w:hanging="900"/>
        <w:jc w:val="both"/>
        <w:rPr>
          <w:rFonts w:eastAsia="Times New Roman"/>
          <w:kern w:val="0"/>
        </w:rPr>
      </w:pPr>
      <w:r w:rsidRPr="00690AD6">
        <w:rPr>
          <w:rFonts w:eastAsia="Times New Roman"/>
          <w:kern w:val="0"/>
        </w:rPr>
        <w:t xml:space="preserve"> </w:t>
      </w:r>
    </w:p>
    <w:p w:rsidR="00CB7332" w:rsidRDefault="00CB7332" w:rsidP="00690AD6">
      <w:pPr>
        <w:autoSpaceDE w:val="0"/>
        <w:autoSpaceDN w:val="0"/>
        <w:adjustRightInd w:val="0"/>
        <w:rPr>
          <w:lang w:val="id-ID"/>
        </w:rPr>
      </w:pPr>
    </w:p>
    <w:p w:rsidR="00FC6E90" w:rsidRPr="006C35F7" w:rsidRDefault="00FC6E90" w:rsidP="00981725">
      <w:pPr>
        <w:spacing w:line="480" w:lineRule="auto"/>
        <w:rPr>
          <w:b/>
          <w:lang w:val="sv-SE"/>
        </w:rPr>
      </w:pPr>
      <w:r w:rsidRPr="006C35F7">
        <w:rPr>
          <w:b/>
          <w:lang w:val="sv-SE"/>
        </w:rPr>
        <w:t>C.   PERENCANAAN MONITORING DAN UMPAN BALIK</w:t>
      </w:r>
    </w:p>
    <w:p w:rsidR="00FC6E90" w:rsidRPr="006C35F7" w:rsidRDefault="00FC6E90" w:rsidP="00981725">
      <w:pPr>
        <w:spacing w:line="480" w:lineRule="auto"/>
        <w:ind w:firstLine="720"/>
        <w:jc w:val="both"/>
        <w:rPr>
          <w:lang w:val="sv-SE"/>
        </w:rPr>
      </w:pPr>
      <w:r w:rsidRPr="006C35F7">
        <w:rPr>
          <w:lang w:val="sv-SE"/>
        </w:rPr>
        <w:t>Untuk mengantisipasi hambatan yang mungkin muncul selama perkuliahan, perlu adanya dokumen monitoring dan umpan balik. Hal ini bertujuan untuk perbaikan proses pembelajaran yang sedang berlangsung dan merupakan strategi penyelesaian masalah agar terkontrol dengan baik, atmosfir akademik dapat terjaga dengan baik dan mendukung kelancaran proses pembelajaran.</w:t>
      </w:r>
    </w:p>
    <w:p w:rsidR="00FC6E90" w:rsidRPr="006C35F7" w:rsidRDefault="00FC6E90" w:rsidP="00981725">
      <w:pPr>
        <w:spacing w:line="480" w:lineRule="auto"/>
        <w:ind w:firstLine="720"/>
        <w:jc w:val="both"/>
        <w:rPr>
          <w:lang w:val="sv-SE"/>
        </w:rPr>
      </w:pPr>
      <w:r w:rsidRPr="006C35F7">
        <w:rPr>
          <w:lang w:val="sv-SE"/>
        </w:rPr>
        <w:t>Dokumen monitoring tersebut diatas berupa dokumen kegiatan mingguan denga format sebagai berikut :</w:t>
      </w:r>
    </w:p>
    <w:p w:rsidR="00FC6E90" w:rsidRPr="006C35F7" w:rsidRDefault="00FC6E90" w:rsidP="00981725">
      <w:pPr>
        <w:spacing w:line="480" w:lineRule="auto"/>
        <w:ind w:firstLine="720"/>
        <w:jc w:val="both"/>
        <w:rPr>
          <w:lang w:val="sv-SE"/>
        </w:rPr>
      </w:pPr>
    </w:p>
    <w:tbl>
      <w:tblPr>
        <w:tblW w:w="0" w:type="auto"/>
        <w:tblInd w:w="-5" w:type="dxa"/>
        <w:tblLayout w:type="fixed"/>
        <w:tblLook w:val="0000" w:firstRow="0" w:lastRow="0" w:firstColumn="0" w:lastColumn="0" w:noHBand="0" w:noVBand="0"/>
      </w:tblPr>
      <w:tblGrid>
        <w:gridCol w:w="1247"/>
        <w:gridCol w:w="1560"/>
        <w:gridCol w:w="2551"/>
        <w:gridCol w:w="2835"/>
        <w:gridCol w:w="1891"/>
      </w:tblGrid>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Mgg</w:t>
            </w:r>
            <w:proofErr w:type="spellEnd"/>
            <w:r w:rsidRPr="006C35F7">
              <w:t xml:space="preserve">. </w:t>
            </w:r>
            <w:proofErr w:type="spellStart"/>
            <w:r w:rsidRPr="006C35F7">
              <w:t>ke</w:t>
            </w:r>
            <w:proofErr w:type="spellEnd"/>
          </w:p>
        </w:tc>
        <w:tc>
          <w:tcPr>
            <w:tcW w:w="1560"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Tanggal</w:t>
            </w:r>
            <w:proofErr w:type="spellEnd"/>
          </w:p>
        </w:tc>
        <w:tc>
          <w:tcPr>
            <w:tcW w:w="2551"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Bahasan</w:t>
            </w:r>
            <w:proofErr w:type="spellEnd"/>
          </w:p>
        </w:tc>
        <w:tc>
          <w:tcPr>
            <w:tcW w:w="2835"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Jenis</w:t>
            </w:r>
            <w:proofErr w:type="spellEnd"/>
            <w:r w:rsidRPr="006C35F7">
              <w:t xml:space="preserve"> </w:t>
            </w:r>
            <w:proofErr w:type="spellStart"/>
            <w:r w:rsidRPr="006C35F7">
              <w:t>kegiatan</w:t>
            </w:r>
            <w:proofErr w:type="spellEnd"/>
          </w:p>
        </w:tc>
        <w:tc>
          <w:tcPr>
            <w:tcW w:w="1891" w:type="dxa"/>
            <w:tcBorders>
              <w:top w:val="single" w:sz="4" w:space="0" w:color="000000"/>
              <w:left w:val="single" w:sz="4" w:space="0" w:color="000000"/>
              <w:bottom w:val="single" w:sz="4" w:space="0" w:color="000000"/>
              <w:right w:val="single" w:sz="4" w:space="0" w:color="000000"/>
            </w:tcBorders>
            <w:vAlign w:val="center"/>
          </w:tcPr>
          <w:p w:rsidR="00FC6E90" w:rsidRPr="006C35F7" w:rsidRDefault="00FC6E90" w:rsidP="00981725">
            <w:pPr>
              <w:snapToGrid w:val="0"/>
              <w:spacing w:line="480" w:lineRule="auto"/>
              <w:jc w:val="center"/>
            </w:pPr>
            <w:proofErr w:type="spellStart"/>
            <w:r w:rsidRPr="006C35F7">
              <w:t>Keterangan</w:t>
            </w:r>
            <w:proofErr w:type="spellEnd"/>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1</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2</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3</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4</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5</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13193A" w:rsidRDefault="00FC6E90" w:rsidP="00981725">
            <w:pPr>
              <w:snapToGrid w:val="0"/>
              <w:spacing w:line="480" w:lineRule="auto"/>
              <w:jc w:val="center"/>
              <w:rPr>
                <w:lang w:val="id-ID"/>
              </w:rPr>
            </w:pPr>
            <w:r w:rsidRPr="006C35F7">
              <w:t xml:space="preserve">6 </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7</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lastRenderedPageBreak/>
              <w:t>8</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9</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10</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11</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12</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13</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bl>
    <w:p w:rsidR="00981725" w:rsidRDefault="00981725" w:rsidP="00596FA5">
      <w:pPr>
        <w:spacing w:line="480" w:lineRule="auto"/>
        <w:jc w:val="both"/>
        <w:rPr>
          <w:lang w:val="id-ID"/>
        </w:rPr>
      </w:pPr>
    </w:p>
    <w:p w:rsidR="00FC6E90" w:rsidRDefault="00481BA0" w:rsidP="00481BA0">
      <w:pPr>
        <w:spacing w:line="360" w:lineRule="auto"/>
        <w:ind w:firstLine="720"/>
        <w:jc w:val="both"/>
        <w:rPr>
          <w:lang w:val="id-ID"/>
        </w:rPr>
      </w:pPr>
      <w:r>
        <w:rPr>
          <w:lang w:val="id-ID"/>
        </w:rPr>
        <w:t>Un</w:t>
      </w:r>
      <w:proofErr w:type="spellStart"/>
      <w:r w:rsidR="00FC6E90" w:rsidRPr="006C35F7">
        <w:t>tuk</w:t>
      </w:r>
      <w:proofErr w:type="spellEnd"/>
      <w:r w:rsidR="00FC6E90" w:rsidRPr="006C35F7">
        <w:t xml:space="preserve"> </w:t>
      </w:r>
      <w:proofErr w:type="spellStart"/>
      <w:r w:rsidR="00FC6E90" w:rsidRPr="006C35F7">
        <w:t>mendapatkan</w:t>
      </w:r>
      <w:proofErr w:type="spellEnd"/>
      <w:r w:rsidR="00FC6E90" w:rsidRPr="006C35F7">
        <w:t xml:space="preserve"> </w:t>
      </w:r>
      <w:proofErr w:type="spellStart"/>
      <w:r w:rsidR="00FC6E90" w:rsidRPr="006C35F7">
        <w:t>umpan</w:t>
      </w:r>
      <w:proofErr w:type="spellEnd"/>
      <w:r w:rsidR="00FC6E90" w:rsidRPr="006C35F7">
        <w:t xml:space="preserve"> </w:t>
      </w:r>
      <w:proofErr w:type="spellStart"/>
      <w:r w:rsidR="00FC6E90" w:rsidRPr="006C35F7">
        <w:t>balik</w:t>
      </w:r>
      <w:proofErr w:type="spellEnd"/>
      <w:r w:rsidR="00FC6E90" w:rsidRPr="006C35F7">
        <w:t xml:space="preserve"> </w:t>
      </w:r>
      <w:proofErr w:type="spellStart"/>
      <w:r w:rsidR="00FC6E90" w:rsidRPr="006C35F7">
        <w:t>dari</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dilakukan</w:t>
      </w:r>
      <w:proofErr w:type="spellEnd"/>
      <w:r w:rsidR="00FC6E90" w:rsidRPr="006C35F7">
        <w:t xml:space="preserve">  </w:t>
      </w:r>
      <w:proofErr w:type="spellStart"/>
      <w:r w:rsidR="00FC6E90" w:rsidRPr="006C35F7">
        <w:t>jajak</w:t>
      </w:r>
      <w:proofErr w:type="spellEnd"/>
      <w:r w:rsidR="00FC6E90" w:rsidRPr="006C35F7">
        <w:t xml:space="preserve"> </w:t>
      </w:r>
      <w:proofErr w:type="spellStart"/>
      <w:r w:rsidR="00FC6E90" w:rsidRPr="006C35F7">
        <w:t>pendapat</w:t>
      </w:r>
      <w:proofErr w:type="spellEnd"/>
      <w:r w:rsidR="00FC6E90" w:rsidRPr="006C35F7">
        <w:t xml:space="preserve"> </w:t>
      </w:r>
      <w:proofErr w:type="spellStart"/>
      <w:r w:rsidR="00FC6E90" w:rsidRPr="006C35F7">
        <w:t>dengan</w:t>
      </w:r>
      <w:proofErr w:type="spellEnd"/>
      <w:r w:rsidR="00FC6E90" w:rsidRPr="006C35F7">
        <w:t xml:space="preserve"> </w:t>
      </w:r>
      <w:proofErr w:type="spellStart"/>
      <w:r w:rsidR="00FC6E90" w:rsidRPr="006C35F7">
        <w:t>cara</w:t>
      </w:r>
      <w:proofErr w:type="spellEnd"/>
      <w:r w:rsidR="00FC6E90" w:rsidRPr="006C35F7">
        <w:t xml:space="preserve"> </w:t>
      </w:r>
      <w:proofErr w:type="spellStart"/>
      <w:r w:rsidR="00FC6E90" w:rsidRPr="006C35F7">
        <w:t>mengedarkan</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pada</w:t>
      </w:r>
      <w:proofErr w:type="spellEnd"/>
      <w:r w:rsidR="00FC6E90" w:rsidRPr="006C35F7">
        <w:t xml:space="preserve"> </w:t>
      </w:r>
      <w:proofErr w:type="spellStart"/>
      <w:r w:rsidR="00FC6E90" w:rsidRPr="006C35F7">
        <w:t>akhir</w:t>
      </w:r>
      <w:proofErr w:type="spellEnd"/>
      <w:r w:rsidR="00FC6E90" w:rsidRPr="006C35F7">
        <w:t xml:space="preserve"> semester (</w:t>
      </w:r>
      <w:proofErr w:type="spellStart"/>
      <w:r w:rsidR="00FC6E90" w:rsidRPr="006C35F7">
        <w:t>akhir</w:t>
      </w:r>
      <w:proofErr w:type="spellEnd"/>
      <w:r w:rsidR="00FC6E90" w:rsidRPr="006C35F7">
        <w:t xml:space="preserve"> </w:t>
      </w:r>
      <w:proofErr w:type="spellStart"/>
      <w:r w:rsidR="00FC6E90" w:rsidRPr="006C35F7">
        <w:t>kuliah</w:t>
      </w:r>
      <w:proofErr w:type="spellEnd"/>
      <w:r w:rsidR="00FC6E90" w:rsidRPr="006C35F7">
        <w:t xml:space="preserve"> </w:t>
      </w:r>
      <w:proofErr w:type="spellStart"/>
      <w:r w:rsidR="00FC6E90" w:rsidRPr="006C35F7">
        <w:t>minggu</w:t>
      </w:r>
      <w:proofErr w:type="spellEnd"/>
      <w:r w:rsidR="00FC6E90" w:rsidRPr="006C35F7">
        <w:t xml:space="preserve"> </w:t>
      </w:r>
      <w:proofErr w:type="spellStart"/>
      <w:r w:rsidR="00FC6E90" w:rsidRPr="006C35F7">
        <w:t>ke</w:t>
      </w:r>
      <w:proofErr w:type="spellEnd"/>
      <w:r w:rsidR="00FC6E90" w:rsidRPr="006C35F7">
        <w:t xml:space="preserve"> 15),  </w:t>
      </w:r>
      <w:proofErr w:type="spellStart"/>
      <w:r w:rsidR="00FC6E90" w:rsidRPr="006C35F7">
        <w:t>dalam</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tidak</w:t>
      </w:r>
      <w:proofErr w:type="spellEnd"/>
      <w:r w:rsidR="00FC6E90" w:rsidRPr="006C35F7">
        <w:t xml:space="preserve"> </w:t>
      </w:r>
      <w:proofErr w:type="spellStart"/>
      <w:r w:rsidR="00FC6E90" w:rsidRPr="006C35F7">
        <w:t>dicantumkan</w:t>
      </w:r>
      <w:proofErr w:type="spellEnd"/>
      <w:r w:rsidR="00FC6E90" w:rsidRPr="006C35F7">
        <w:t xml:space="preserve"> </w:t>
      </w:r>
      <w:proofErr w:type="spellStart"/>
      <w:r w:rsidR="00FC6E90" w:rsidRPr="006C35F7">
        <w:t>identitas</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sehingga</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dapat</w:t>
      </w:r>
      <w:proofErr w:type="spellEnd"/>
      <w:r w:rsidR="00FC6E90" w:rsidRPr="006C35F7">
        <w:t xml:space="preserve"> </w:t>
      </w:r>
      <w:proofErr w:type="spellStart"/>
      <w:r w:rsidR="00FC6E90" w:rsidRPr="006C35F7">
        <w:t>lebih</w:t>
      </w:r>
      <w:proofErr w:type="spellEnd"/>
      <w:r w:rsidR="00FC6E90" w:rsidRPr="006C35F7">
        <w:t xml:space="preserve"> </w:t>
      </w:r>
      <w:proofErr w:type="spellStart"/>
      <w:r w:rsidR="00FC6E90" w:rsidRPr="006C35F7">
        <w:t>bebas</w:t>
      </w:r>
      <w:proofErr w:type="spellEnd"/>
      <w:r w:rsidR="00FC6E90" w:rsidRPr="006C35F7">
        <w:t xml:space="preserve"> </w:t>
      </w:r>
      <w:r w:rsidR="0013193A">
        <w:rPr>
          <w:lang w:val="id-ID"/>
        </w:rPr>
        <w:t>mengisi</w:t>
      </w:r>
      <w:r w:rsidR="00FC6E90" w:rsidRPr="006C35F7">
        <w:t xml:space="preserve"> </w:t>
      </w:r>
      <w:proofErr w:type="spellStart"/>
      <w:r w:rsidR="00FC6E90" w:rsidRPr="006C35F7">
        <w:t>jawaban</w:t>
      </w:r>
      <w:proofErr w:type="spellEnd"/>
      <w:r w:rsidR="00FC6E90" w:rsidRPr="006C35F7">
        <w:t xml:space="preserve"> yang </w:t>
      </w:r>
      <w:proofErr w:type="spellStart"/>
      <w:r w:rsidR="00FC6E90" w:rsidRPr="006C35F7">
        <w:t>tersedia</w:t>
      </w:r>
      <w:proofErr w:type="spellEnd"/>
      <w:r w:rsidR="00FC6E90" w:rsidRPr="006C35F7">
        <w:t xml:space="preserve">. </w:t>
      </w:r>
      <w:proofErr w:type="spellStart"/>
      <w:r w:rsidR="00FC6E90" w:rsidRPr="006C35F7">
        <w:t>Lembar</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dimaksud</w:t>
      </w:r>
      <w:proofErr w:type="spellEnd"/>
      <w:r w:rsidR="00FC6E90" w:rsidRPr="006C35F7">
        <w:t xml:space="preserve"> </w:t>
      </w:r>
      <w:proofErr w:type="spellStart"/>
      <w:r w:rsidR="00FC6E90" w:rsidRPr="006C35F7">
        <w:t>seperti</w:t>
      </w:r>
      <w:proofErr w:type="spellEnd"/>
      <w:r w:rsidR="00FC6E90" w:rsidRPr="006C35F7">
        <w:t xml:space="preserve"> </w:t>
      </w:r>
      <w:proofErr w:type="spellStart"/>
      <w:r w:rsidR="00FC6E90" w:rsidRPr="006C35F7">
        <w:t>contoh</w:t>
      </w:r>
      <w:proofErr w:type="spellEnd"/>
      <w:r w:rsidR="00FC6E90" w:rsidRPr="006C35F7">
        <w:t xml:space="preserve"> </w:t>
      </w:r>
      <w:proofErr w:type="spellStart"/>
      <w:r w:rsidR="00FC6E90" w:rsidRPr="006C35F7">
        <w:t>berikut</w:t>
      </w:r>
      <w:proofErr w:type="spellEnd"/>
      <w:r w:rsidR="00FC6E90" w:rsidRPr="006C35F7">
        <w:t xml:space="preserve"> </w:t>
      </w:r>
      <w:proofErr w:type="spellStart"/>
      <w:proofErr w:type="gramStart"/>
      <w:r w:rsidR="00FC6E90" w:rsidRPr="006C35F7">
        <w:t>ini</w:t>
      </w:r>
      <w:proofErr w:type="spellEnd"/>
      <w:r w:rsidR="00FC6E90" w:rsidRPr="006C35F7">
        <w:t xml:space="preserve"> :</w:t>
      </w:r>
      <w:proofErr w:type="gramEnd"/>
    </w:p>
    <w:p w:rsidR="00B95810" w:rsidRPr="00B95810" w:rsidRDefault="00B95810" w:rsidP="00481BA0">
      <w:pPr>
        <w:spacing w:line="360" w:lineRule="auto"/>
        <w:ind w:firstLine="720"/>
        <w:jc w:val="both"/>
        <w:rPr>
          <w:lang w:val="id-ID"/>
        </w:rPr>
      </w:pPr>
    </w:p>
    <w:tbl>
      <w:tblPr>
        <w:tblW w:w="10197" w:type="dxa"/>
        <w:tblInd w:w="108" w:type="dxa"/>
        <w:tblLayout w:type="fixed"/>
        <w:tblLook w:val="0000" w:firstRow="0" w:lastRow="0" w:firstColumn="0" w:lastColumn="0" w:noHBand="0" w:noVBand="0"/>
      </w:tblPr>
      <w:tblGrid>
        <w:gridCol w:w="236"/>
        <w:gridCol w:w="9725"/>
        <w:gridCol w:w="236"/>
      </w:tblGrid>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FC6E90" w:rsidP="00481BA0">
            <w:pPr>
              <w:jc w:val="center"/>
              <w:rPr>
                <w:b/>
              </w:rPr>
            </w:pPr>
            <w:r w:rsidRPr="001A66E9">
              <w:rPr>
                <w:b/>
              </w:rPr>
              <w:t xml:space="preserve">DALAM  RANGKA    MEMPERBAIKI   PROSES  PEMBELAJARAN,  </w:t>
            </w:r>
          </w:p>
          <w:p w:rsidR="00FC6E90" w:rsidRPr="001A66E9" w:rsidRDefault="00FC6E90" w:rsidP="00481BA0">
            <w:pPr>
              <w:jc w:val="center"/>
              <w:rPr>
                <w:b/>
              </w:rPr>
            </w:pPr>
            <w:r w:rsidRPr="001A66E9">
              <w:rPr>
                <w:b/>
              </w:rPr>
              <w:t xml:space="preserve">PARA MAHASISWA DIMINTA UNTUK </w:t>
            </w:r>
            <w:proofErr w:type="gramStart"/>
            <w:r w:rsidRPr="001A66E9">
              <w:rPr>
                <w:b/>
              </w:rPr>
              <w:t>MEMBERIKAN  PENILAIANNYA</w:t>
            </w:r>
            <w:proofErr w:type="gramEnd"/>
            <w:r w:rsidRPr="001A66E9">
              <w:rPr>
                <w:b/>
              </w:rPr>
              <w:t xml:space="preserve">  MELALUI  PENGISIAN KUESIONER INI.  </w:t>
            </w:r>
          </w:p>
          <w:p w:rsidR="00FC6E90" w:rsidRPr="001A66E9" w:rsidRDefault="00FC6E90" w:rsidP="00481BA0">
            <w:pPr>
              <w:jc w:val="center"/>
              <w:rPr>
                <w:b/>
              </w:rPr>
            </w:pPr>
            <w:r w:rsidRPr="001A66E9">
              <w:rPr>
                <w:b/>
              </w:rPr>
              <w:t>ISIAN TIDAK AKAN MEMPENGARUHI NILAI SAUDARA. TERIMAKASIH.</w:t>
            </w:r>
          </w:p>
          <w:p w:rsidR="00FC6E90" w:rsidRPr="006C35F7" w:rsidRDefault="00FC6E90" w:rsidP="00481BA0">
            <w:pPr>
              <w:jc w:val="cente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543"/>
        </w:trPr>
        <w:tc>
          <w:tcPr>
            <w:tcW w:w="9961" w:type="dxa"/>
            <w:gridSpan w:val="2"/>
            <w:tcBorders>
              <w:top w:val="single" w:sz="4" w:space="0" w:color="000000"/>
              <w:bottom w:val="single" w:sz="4" w:space="0" w:color="000000"/>
            </w:tcBorders>
            <w:vAlign w:val="center"/>
          </w:tcPr>
          <w:p w:rsidR="00FC6E90" w:rsidRPr="001A66E9" w:rsidRDefault="00FC6E90" w:rsidP="00481BA0">
            <w:pPr>
              <w:rPr>
                <w:b/>
              </w:rPr>
            </w:pPr>
            <w:r w:rsidRPr="001A66E9">
              <w:rPr>
                <w:b/>
              </w:rPr>
              <w:t xml:space="preserve">NAMA  DOSEN YANG  DINILAI </w:t>
            </w:r>
            <w:r w:rsidR="00161414">
              <w:rPr>
                <w:b/>
                <w:lang w:val="id-ID"/>
              </w:rPr>
              <w:t xml:space="preserve">     </w:t>
            </w:r>
            <w:r w:rsidRPr="001A66E9">
              <w:rPr>
                <w:b/>
              </w:rPr>
              <w:t xml:space="preserve">:  </w:t>
            </w:r>
            <w:r w:rsidR="00596FA5">
              <w:rPr>
                <w:b/>
                <w:lang w:val="id-ID"/>
              </w:rPr>
              <w:t>Ir. AJU TJATUR NUGROHO K</w:t>
            </w:r>
            <w:r w:rsidR="00161414">
              <w:rPr>
                <w:b/>
                <w:lang w:val="id-ID"/>
              </w:rPr>
              <w:t>RISNANINGSIH</w:t>
            </w:r>
            <w:r w:rsidR="001A66E9" w:rsidRPr="001A66E9">
              <w:rPr>
                <w:b/>
                <w:lang w:val="id-ID"/>
              </w:rPr>
              <w:t>, MP</w:t>
            </w:r>
            <w:r w:rsidRPr="001A66E9">
              <w:rPr>
                <w:b/>
              </w:rPr>
              <w:t xml:space="preserve">        </w:t>
            </w:r>
          </w:p>
          <w:p w:rsidR="00FC6E90" w:rsidRPr="001A66E9" w:rsidRDefault="00FC6E90" w:rsidP="00481BA0">
            <w:pPr>
              <w:rPr>
                <w:b/>
              </w:rPr>
            </w:pPr>
            <w:r w:rsidRPr="001A66E9">
              <w:rPr>
                <w:b/>
              </w:rPr>
              <w:t xml:space="preserve">                           </w:t>
            </w: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vAlign w:val="center"/>
          </w:tcPr>
          <w:p w:rsidR="0013193A" w:rsidRPr="001A66E9" w:rsidRDefault="00FC6E90" w:rsidP="00161414">
            <w:pPr>
              <w:rPr>
                <w:b/>
                <w:lang w:val="id-ID"/>
              </w:rPr>
            </w:pPr>
            <w:r w:rsidRPr="001A66E9">
              <w:rPr>
                <w:b/>
              </w:rPr>
              <w:t xml:space="preserve">MATA KULIAH           </w:t>
            </w:r>
            <w:r w:rsidR="00161414">
              <w:rPr>
                <w:b/>
              </w:rPr>
              <w:t xml:space="preserve"> </w:t>
            </w:r>
            <w:r w:rsidRPr="001A66E9">
              <w:rPr>
                <w:b/>
              </w:rPr>
              <w:t xml:space="preserve"> </w:t>
            </w:r>
            <w:r w:rsidR="00161414">
              <w:rPr>
                <w:b/>
                <w:lang w:val="id-ID"/>
              </w:rPr>
              <w:t xml:space="preserve">              </w:t>
            </w:r>
            <w:r w:rsidRPr="001A66E9">
              <w:rPr>
                <w:b/>
              </w:rPr>
              <w:t xml:space="preserve">:  </w:t>
            </w:r>
            <w:r w:rsidR="004C3DEF" w:rsidRPr="004C3DEF">
              <w:rPr>
                <w:b/>
                <w:lang w:val="id-ID"/>
              </w:rPr>
              <w:t>TEKNOLOGI PENGOLAHAN HASIL IKUTAN TERNAK</w:t>
            </w:r>
            <w:r w:rsidR="00690AD6" w:rsidRPr="00690AD6">
              <w:rPr>
                <w:b/>
                <w:lang w:val="id-ID"/>
              </w:rPr>
              <w:t xml:space="preserve"> </w:t>
            </w:r>
            <w:r w:rsidR="00161414">
              <w:rPr>
                <w:b/>
                <w:lang w:val="id-ID"/>
              </w:rPr>
              <w:t xml:space="preserve">       </w:t>
            </w: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1A66E9" w:rsidP="00481BA0">
            <w:pPr>
              <w:jc w:val="center"/>
              <w:rPr>
                <w:b/>
              </w:rPr>
            </w:pPr>
            <w:r w:rsidRPr="001A66E9">
              <w:rPr>
                <w:b/>
                <w:lang w:val="id-ID"/>
              </w:rPr>
              <w:t xml:space="preserve">Silanglah </w:t>
            </w:r>
            <w:r w:rsidR="00FC6E90" w:rsidRPr="001A66E9">
              <w:rPr>
                <w:b/>
              </w:rPr>
              <w:t xml:space="preserve"> </w:t>
            </w:r>
            <w:r w:rsidRPr="001A66E9">
              <w:rPr>
                <w:b/>
                <w:lang w:val="id-ID"/>
              </w:rPr>
              <w:t xml:space="preserve">jawaban </w:t>
            </w:r>
            <w:r w:rsidR="00FC6E90" w:rsidRPr="001A66E9">
              <w:rPr>
                <w:b/>
              </w:rPr>
              <w:t xml:space="preserve">yang </w:t>
            </w:r>
            <w:proofErr w:type="spellStart"/>
            <w:r w:rsidR="00FC6E90" w:rsidRPr="001A66E9">
              <w:rPr>
                <w:b/>
              </w:rPr>
              <w:t>sesuai</w:t>
            </w:r>
            <w:proofErr w:type="spellEnd"/>
            <w:r w:rsidR="00FC6E90" w:rsidRPr="001A66E9">
              <w:rPr>
                <w:b/>
              </w:rPr>
              <w:t xml:space="preserve"> </w:t>
            </w:r>
            <w:proofErr w:type="spellStart"/>
            <w:r w:rsidR="00FC6E90" w:rsidRPr="001A66E9">
              <w:rPr>
                <w:b/>
              </w:rPr>
              <w:t>dengan</w:t>
            </w:r>
            <w:proofErr w:type="spellEnd"/>
            <w:r w:rsidR="00FC6E90" w:rsidRPr="001A66E9">
              <w:rPr>
                <w:b/>
              </w:rPr>
              <w:t xml:space="preserve"> </w:t>
            </w:r>
            <w:proofErr w:type="spellStart"/>
            <w:r w:rsidR="00FC6E90" w:rsidRPr="001A66E9">
              <w:rPr>
                <w:b/>
              </w:rPr>
              <w:t>penilaian</w:t>
            </w:r>
            <w:proofErr w:type="spellEnd"/>
            <w:r w:rsidR="00FC6E90" w:rsidRPr="001A66E9">
              <w:rPr>
                <w:b/>
              </w:rPr>
              <w:t xml:space="preserve"> </w:t>
            </w:r>
            <w:proofErr w:type="spellStart"/>
            <w:r w:rsidR="00FC6E90" w:rsidRPr="001A66E9">
              <w:rPr>
                <w:b/>
              </w:rPr>
              <w:t>anda</w:t>
            </w:r>
            <w:proofErr w:type="spellEnd"/>
          </w:p>
          <w:p w:rsidR="00FC6E90" w:rsidRPr="001A66E9" w:rsidRDefault="00FC6E90" w:rsidP="00481BA0">
            <w:pPr>
              <w:jc w:val="center"/>
              <w:rPr>
                <w:b/>
              </w:rP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tcPr>
          <w:p w:rsidR="0013193A" w:rsidRDefault="00FC6E90" w:rsidP="00481BA0">
            <w:pPr>
              <w:snapToGrid w:val="0"/>
              <w:jc w:val="both"/>
              <w:rPr>
                <w:lang w:val="id-ID"/>
              </w:rPr>
            </w:pPr>
            <w:r w:rsidRPr="006C35F7">
              <w:t xml:space="preserve">                                                           </w:t>
            </w:r>
          </w:p>
          <w:tbl>
            <w:tblPr>
              <w:tblStyle w:val="TableGrid"/>
              <w:tblW w:w="0" w:type="auto"/>
              <w:tblLayout w:type="fixed"/>
              <w:tblLook w:val="04A0" w:firstRow="1" w:lastRow="0" w:firstColumn="1" w:lastColumn="0" w:noHBand="0" w:noVBand="1"/>
            </w:tblPr>
            <w:tblGrid>
              <w:gridCol w:w="738"/>
              <w:gridCol w:w="2693"/>
              <w:gridCol w:w="1701"/>
              <w:gridCol w:w="1559"/>
              <w:gridCol w:w="1417"/>
              <w:gridCol w:w="1622"/>
            </w:tblGrid>
            <w:tr w:rsidR="0013193A" w:rsidTr="0013193A">
              <w:tc>
                <w:tcPr>
                  <w:tcW w:w="738" w:type="dxa"/>
                  <w:vMerge w:val="restart"/>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N</w:t>
                  </w:r>
                  <w:r>
                    <w:rPr>
                      <w:rFonts w:ascii="Arial Black" w:hAnsi="Arial Black"/>
                      <w:lang w:val="id-ID"/>
                    </w:rPr>
                    <w:t>o</w:t>
                  </w:r>
                </w:p>
              </w:tc>
              <w:tc>
                <w:tcPr>
                  <w:tcW w:w="2693" w:type="dxa"/>
                  <w:vMerge w:val="restart"/>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Penilaian</w:t>
                  </w:r>
                </w:p>
              </w:tc>
              <w:tc>
                <w:tcPr>
                  <w:tcW w:w="6299" w:type="dxa"/>
                  <w:gridSpan w:val="4"/>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Scor  Penilaian</w:t>
                  </w:r>
                </w:p>
              </w:tc>
            </w:tr>
            <w:tr w:rsidR="0013193A" w:rsidTr="000C1ACA">
              <w:tc>
                <w:tcPr>
                  <w:tcW w:w="738" w:type="dxa"/>
                  <w:vMerge/>
                </w:tcPr>
                <w:p w:rsidR="0013193A" w:rsidRDefault="0013193A" w:rsidP="00481BA0">
                  <w:pPr>
                    <w:snapToGrid w:val="0"/>
                    <w:jc w:val="both"/>
                    <w:rPr>
                      <w:lang w:val="id-ID"/>
                    </w:rPr>
                  </w:pPr>
                </w:p>
              </w:tc>
              <w:tc>
                <w:tcPr>
                  <w:tcW w:w="2693" w:type="dxa"/>
                  <w:vMerge/>
                </w:tcPr>
                <w:p w:rsidR="0013193A" w:rsidRDefault="0013193A" w:rsidP="00481BA0">
                  <w:pPr>
                    <w:snapToGrid w:val="0"/>
                    <w:jc w:val="both"/>
                    <w:rPr>
                      <w:lang w:val="id-ID"/>
                    </w:rPr>
                  </w:pPr>
                </w:p>
              </w:tc>
              <w:tc>
                <w:tcPr>
                  <w:tcW w:w="1701"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1</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 xml:space="preserve"> (Sangat </w:t>
                  </w:r>
                  <w:r w:rsidR="001A66E9">
                    <w:rPr>
                      <w:rFonts w:ascii="Arial Black" w:hAnsi="Arial Black"/>
                      <w:b/>
                      <w:lang w:val="id-ID"/>
                    </w:rPr>
                    <w:t>Kurang</w:t>
                  </w:r>
                  <w:r w:rsidRPr="000C1ACA">
                    <w:rPr>
                      <w:rFonts w:ascii="Arial Black" w:hAnsi="Arial Black"/>
                      <w:b/>
                      <w:lang w:val="id-ID"/>
                    </w:rPr>
                    <w:t>)</w:t>
                  </w:r>
                </w:p>
              </w:tc>
              <w:tc>
                <w:tcPr>
                  <w:tcW w:w="1559" w:type="dxa"/>
                </w:tcPr>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2 (Kurang)</w:t>
                  </w:r>
                </w:p>
              </w:tc>
              <w:tc>
                <w:tcPr>
                  <w:tcW w:w="1417"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 xml:space="preserve">3 </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(Baik)</w:t>
                  </w:r>
                </w:p>
              </w:tc>
              <w:tc>
                <w:tcPr>
                  <w:tcW w:w="1622"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 xml:space="preserve">4 </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(Sangat Baik)</w:t>
                  </w:r>
                </w:p>
              </w:tc>
            </w:tr>
            <w:tr w:rsidR="0013193A" w:rsidTr="000C1ACA">
              <w:tc>
                <w:tcPr>
                  <w:tcW w:w="738" w:type="dxa"/>
                </w:tcPr>
                <w:p w:rsidR="0013193A" w:rsidRDefault="0013193A" w:rsidP="00481BA0">
                  <w:pPr>
                    <w:snapToGrid w:val="0"/>
                    <w:jc w:val="center"/>
                    <w:rPr>
                      <w:lang w:val="id-ID"/>
                    </w:rPr>
                  </w:pPr>
                  <w:r>
                    <w:rPr>
                      <w:lang w:val="id-ID"/>
                    </w:rPr>
                    <w:t>1</w:t>
                  </w:r>
                </w:p>
              </w:tc>
              <w:tc>
                <w:tcPr>
                  <w:tcW w:w="2693" w:type="dxa"/>
                </w:tcPr>
                <w:p w:rsidR="0013193A" w:rsidRDefault="000C1ACA" w:rsidP="00481BA0">
                  <w:pPr>
                    <w:snapToGrid w:val="0"/>
                    <w:jc w:val="both"/>
                    <w:rPr>
                      <w:lang w:val="id-ID"/>
                    </w:rPr>
                  </w:pPr>
                  <w:r>
                    <w:rPr>
                      <w:lang w:val="id-ID"/>
                    </w:rPr>
                    <w:t>Kedisiplinan dose</w:t>
                  </w:r>
                  <w:r w:rsidR="00981725">
                    <w:rPr>
                      <w:lang w:val="id-ID"/>
                    </w:rPr>
                    <w:t>n dalam kehadiran memberi kuliah (Jumlah Tatap Muka Per Semester)</w:t>
                  </w:r>
                </w:p>
              </w:tc>
              <w:tc>
                <w:tcPr>
                  <w:tcW w:w="1701" w:type="dxa"/>
                </w:tcPr>
                <w:p w:rsidR="0013193A" w:rsidRPr="000C1ACA" w:rsidRDefault="000C1ACA" w:rsidP="00481BA0">
                  <w:pPr>
                    <w:snapToGrid w:val="0"/>
                    <w:jc w:val="center"/>
                    <w:rPr>
                      <w:lang w:val="id-ID"/>
                    </w:rPr>
                  </w:pPr>
                  <w:r>
                    <w:rPr>
                      <w:lang w:val="id-ID"/>
                    </w:rPr>
                    <w:t>Tidak  disiplin</w:t>
                  </w:r>
                </w:p>
              </w:tc>
              <w:tc>
                <w:tcPr>
                  <w:tcW w:w="1559" w:type="dxa"/>
                </w:tcPr>
                <w:p w:rsidR="0013193A" w:rsidRPr="000C1ACA" w:rsidRDefault="000C1ACA" w:rsidP="00481BA0">
                  <w:pPr>
                    <w:snapToGrid w:val="0"/>
                    <w:jc w:val="center"/>
                    <w:rPr>
                      <w:lang w:val="id-ID"/>
                    </w:rPr>
                  </w:pPr>
                  <w:r>
                    <w:rPr>
                      <w:lang w:val="id-ID"/>
                    </w:rPr>
                    <w:t>Kurang disiplin</w:t>
                  </w:r>
                </w:p>
              </w:tc>
              <w:tc>
                <w:tcPr>
                  <w:tcW w:w="1417" w:type="dxa"/>
                </w:tcPr>
                <w:p w:rsidR="0013193A" w:rsidRPr="000C1ACA" w:rsidRDefault="000C1ACA" w:rsidP="00481BA0">
                  <w:pPr>
                    <w:snapToGrid w:val="0"/>
                    <w:jc w:val="center"/>
                    <w:rPr>
                      <w:lang w:val="id-ID"/>
                    </w:rPr>
                  </w:pPr>
                  <w:r>
                    <w:rPr>
                      <w:lang w:val="id-ID"/>
                    </w:rPr>
                    <w:t>Disiplin</w:t>
                  </w:r>
                </w:p>
              </w:tc>
              <w:tc>
                <w:tcPr>
                  <w:tcW w:w="1622" w:type="dxa"/>
                </w:tcPr>
                <w:p w:rsidR="0013193A" w:rsidRPr="000C1ACA" w:rsidRDefault="000C1ACA" w:rsidP="00481BA0">
                  <w:pPr>
                    <w:snapToGrid w:val="0"/>
                    <w:jc w:val="center"/>
                    <w:rPr>
                      <w:lang w:val="id-ID"/>
                    </w:rPr>
                  </w:pPr>
                  <w:r>
                    <w:rPr>
                      <w:lang w:val="id-ID"/>
                    </w:rPr>
                    <w:t>Sangat Disiplin</w:t>
                  </w:r>
                </w:p>
              </w:tc>
            </w:tr>
            <w:tr w:rsidR="001A66E9" w:rsidTr="000C1ACA">
              <w:tc>
                <w:tcPr>
                  <w:tcW w:w="738" w:type="dxa"/>
                </w:tcPr>
                <w:p w:rsidR="001A66E9" w:rsidRDefault="001A66E9" w:rsidP="00481BA0">
                  <w:pPr>
                    <w:snapToGrid w:val="0"/>
                    <w:jc w:val="center"/>
                    <w:rPr>
                      <w:lang w:val="id-ID"/>
                    </w:rPr>
                  </w:pPr>
                  <w:r>
                    <w:rPr>
                      <w:lang w:val="id-ID"/>
                    </w:rPr>
                    <w:t>2</w:t>
                  </w:r>
                </w:p>
              </w:tc>
              <w:tc>
                <w:tcPr>
                  <w:tcW w:w="2693" w:type="dxa"/>
                </w:tcPr>
                <w:p w:rsidR="001A66E9" w:rsidRDefault="001A66E9" w:rsidP="00481BA0">
                  <w:pPr>
                    <w:snapToGrid w:val="0"/>
                    <w:jc w:val="both"/>
                    <w:rPr>
                      <w:lang w:val="id-ID"/>
                    </w:rPr>
                  </w:pPr>
                  <w:r>
                    <w:rPr>
                      <w:lang w:val="id-ID"/>
                    </w:rPr>
                    <w:t xml:space="preserve">Kedisiplinan dosen dalam ketepatan waktu </w:t>
                  </w:r>
                  <w:r w:rsidR="00981725">
                    <w:rPr>
                      <w:lang w:val="id-ID"/>
                    </w:rPr>
                    <w:t xml:space="preserve"> </w:t>
                  </w:r>
                  <w:r>
                    <w:rPr>
                      <w:lang w:val="id-ID"/>
                    </w:rPr>
                    <w:t>setiap kali perkuliahan</w:t>
                  </w:r>
                </w:p>
              </w:tc>
              <w:tc>
                <w:tcPr>
                  <w:tcW w:w="1701" w:type="dxa"/>
                </w:tcPr>
                <w:p w:rsidR="001A66E9" w:rsidRDefault="001A66E9" w:rsidP="00481BA0">
                  <w:pPr>
                    <w:snapToGrid w:val="0"/>
                    <w:jc w:val="center"/>
                    <w:rPr>
                      <w:lang w:val="id-ID"/>
                    </w:rPr>
                  </w:pPr>
                  <w:r>
                    <w:rPr>
                      <w:lang w:val="id-ID"/>
                    </w:rPr>
                    <w:t>Tidak disiplin</w:t>
                  </w:r>
                </w:p>
              </w:tc>
              <w:tc>
                <w:tcPr>
                  <w:tcW w:w="1559" w:type="dxa"/>
                </w:tcPr>
                <w:p w:rsidR="001A66E9" w:rsidRDefault="001A66E9" w:rsidP="00481BA0">
                  <w:pPr>
                    <w:snapToGrid w:val="0"/>
                    <w:jc w:val="center"/>
                    <w:rPr>
                      <w:lang w:val="id-ID"/>
                    </w:rPr>
                  </w:pPr>
                  <w:r>
                    <w:rPr>
                      <w:lang w:val="id-ID"/>
                    </w:rPr>
                    <w:t>Kurang Disiplin</w:t>
                  </w:r>
                </w:p>
              </w:tc>
              <w:tc>
                <w:tcPr>
                  <w:tcW w:w="1417" w:type="dxa"/>
                </w:tcPr>
                <w:p w:rsidR="001A66E9" w:rsidRDefault="001A66E9" w:rsidP="00481BA0">
                  <w:pPr>
                    <w:snapToGrid w:val="0"/>
                    <w:jc w:val="center"/>
                    <w:rPr>
                      <w:lang w:val="id-ID"/>
                    </w:rPr>
                  </w:pPr>
                  <w:r>
                    <w:rPr>
                      <w:lang w:val="id-ID"/>
                    </w:rPr>
                    <w:t>Disiplin</w:t>
                  </w:r>
                </w:p>
              </w:tc>
              <w:tc>
                <w:tcPr>
                  <w:tcW w:w="1622" w:type="dxa"/>
                </w:tcPr>
                <w:p w:rsidR="001A66E9" w:rsidRDefault="001A66E9" w:rsidP="00481BA0">
                  <w:pPr>
                    <w:snapToGrid w:val="0"/>
                    <w:jc w:val="center"/>
                    <w:rPr>
                      <w:lang w:val="id-ID"/>
                    </w:rPr>
                  </w:pPr>
                  <w:r>
                    <w:rPr>
                      <w:lang w:val="id-ID"/>
                    </w:rPr>
                    <w:t>Sangat Disiplin</w:t>
                  </w:r>
                </w:p>
              </w:tc>
            </w:tr>
            <w:tr w:rsidR="001A66E9" w:rsidTr="000C1ACA">
              <w:tc>
                <w:tcPr>
                  <w:tcW w:w="738" w:type="dxa"/>
                </w:tcPr>
                <w:p w:rsidR="001A66E9" w:rsidRDefault="001A66E9" w:rsidP="00481BA0">
                  <w:pPr>
                    <w:snapToGrid w:val="0"/>
                    <w:jc w:val="center"/>
                    <w:rPr>
                      <w:lang w:val="id-ID"/>
                    </w:rPr>
                  </w:pPr>
                  <w:r>
                    <w:rPr>
                      <w:lang w:val="id-ID"/>
                    </w:rPr>
                    <w:lastRenderedPageBreak/>
                    <w:t>3</w:t>
                  </w:r>
                </w:p>
              </w:tc>
              <w:tc>
                <w:tcPr>
                  <w:tcW w:w="2693" w:type="dxa"/>
                </w:tcPr>
                <w:p w:rsidR="001A66E9" w:rsidRDefault="001A66E9" w:rsidP="00481BA0">
                  <w:pPr>
                    <w:snapToGrid w:val="0"/>
                    <w:jc w:val="both"/>
                    <w:rPr>
                      <w:lang w:val="id-ID"/>
                    </w:rPr>
                  </w:pPr>
                  <w:r>
                    <w:rPr>
                      <w:lang w:val="id-ID"/>
                    </w:rPr>
                    <w:t>Cara dosen memberi kuliah</w:t>
                  </w:r>
                </w:p>
              </w:tc>
              <w:tc>
                <w:tcPr>
                  <w:tcW w:w="1701" w:type="dxa"/>
                </w:tcPr>
                <w:p w:rsidR="001A66E9" w:rsidRDefault="001A66E9" w:rsidP="00481BA0">
                  <w:pPr>
                    <w:snapToGrid w:val="0"/>
                    <w:jc w:val="center"/>
                    <w:rPr>
                      <w:lang w:val="id-ID"/>
                    </w:rPr>
                  </w:pPr>
                  <w:r>
                    <w:rPr>
                      <w:lang w:val="id-ID"/>
                    </w:rPr>
                    <w:t>Tidak menyenangkan</w:t>
                  </w:r>
                </w:p>
              </w:tc>
              <w:tc>
                <w:tcPr>
                  <w:tcW w:w="1559" w:type="dxa"/>
                </w:tcPr>
                <w:p w:rsidR="001A66E9" w:rsidRDefault="001A66E9" w:rsidP="00481BA0">
                  <w:pPr>
                    <w:snapToGrid w:val="0"/>
                    <w:jc w:val="center"/>
                    <w:rPr>
                      <w:lang w:val="id-ID"/>
                    </w:rPr>
                  </w:pPr>
                  <w:r>
                    <w:rPr>
                      <w:lang w:val="id-ID"/>
                    </w:rPr>
                    <w:t>Kurang menyenangkan</w:t>
                  </w:r>
                </w:p>
              </w:tc>
              <w:tc>
                <w:tcPr>
                  <w:tcW w:w="1417" w:type="dxa"/>
                </w:tcPr>
                <w:p w:rsidR="001A66E9" w:rsidRDefault="001A66E9" w:rsidP="00481BA0">
                  <w:pPr>
                    <w:snapToGrid w:val="0"/>
                    <w:jc w:val="center"/>
                    <w:rPr>
                      <w:lang w:val="id-ID"/>
                    </w:rPr>
                  </w:pPr>
                  <w:r>
                    <w:rPr>
                      <w:lang w:val="id-ID"/>
                    </w:rPr>
                    <w:t>Cukup</w:t>
                  </w:r>
                </w:p>
              </w:tc>
              <w:tc>
                <w:tcPr>
                  <w:tcW w:w="1622" w:type="dxa"/>
                </w:tcPr>
                <w:p w:rsidR="001A66E9" w:rsidRDefault="001A66E9" w:rsidP="00481BA0">
                  <w:pPr>
                    <w:snapToGrid w:val="0"/>
                    <w:jc w:val="center"/>
                    <w:rPr>
                      <w:lang w:val="id-ID"/>
                    </w:rPr>
                  </w:pPr>
                  <w:r>
                    <w:rPr>
                      <w:lang w:val="id-ID"/>
                    </w:rPr>
                    <w:t>Sangat menyenangkan</w:t>
                  </w:r>
                </w:p>
              </w:tc>
            </w:tr>
            <w:tr w:rsidR="000C1ACA" w:rsidTr="000C1ACA">
              <w:tc>
                <w:tcPr>
                  <w:tcW w:w="738" w:type="dxa"/>
                </w:tcPr>
                <w:p w:rsidR="000C1ACA" w:rsidRDefault="001A66E9" w:rsidP="00481BA0">
                  <w:pPr>
                    <w:snapToGrid w:val="0"/>
                    <w:jc w:val="center"/>
                    <w:rPr>
                      <w:lang w:val="id-ID"/>
                    </w:rPr>
                  </w:pPr>
                  <w:r>
                    <w:rPr>
                      <w:lang w:val="id-ID"/>
                    </w:rPr>
                    <w:t>4</w:t>
                  </w:r>
                </w:p>
              </w:tc>
              <w:tc>
                <w:tcPr>
                  <w:tcW w:w="2693" w:type="dxa"/>
                </w:tcPr>
                <w:p w:rsidR="000C1ACA" w:rsidRDefault="000C1ACA" w:rsidP="00481BA0">
                  <w:pPr>
                    <w:snapToGrid w:val="0"/>
                    <w:jc w:val="both"/>
                    <w:rPr>
                      <w:lang w:val="id-ID"/>
                    </w:rPr>
                  </w:pPr>
                  <w:r>
                    <w:rPr>
                      <w:lang w:val="id-ID"/>
                    </w:rPr>
                    <w:t>Kesesuaian materi dengan SAP</w:t>
                  </w:r>
                </w:p>
              </w:tc>
              <w:tc>
                <w:tcPr>
                  <w:tcW w:w="1701" w:type="dxa"/>
                </w:tcPr>
                <w:p w:rsidR="000C1ACA" w:rsidRPr="000C1ACA" w:rsidRDefault="000C1ACA" w:rsidP="00481BA0">
                  <w:pPr>
                    <w:snapToGrid w:val="0"/>
                    <w:jc w:val="center"/>
                    <w:rPr>
                      <w:lang w:val="id-ID"/>
                    </w:rPr>
                  </w:pPr>
                  <w:r>
                    <w:rPr>
                      <w:lang w:val="id-ID"/>
                    </w:rPr>
                    <w:t>Tidak sesuai</w:t>
                  </w:r>
                </w:p>
              </w:tc>
              <w:tc>
                <w:tcPr>
                  <w:tcW w:w="1559" w:type="dxa"/>
                </w:tcPr>
                <w:p w:rsidR="000C1ACA" w:rsidRPr="000C1ACA" w:rsidRDefault="000C1ACA" w:rsidP="00481BA0">
                  <w:pPr>
                    <w:snapToGrid w:val="0"/>
                    <w:jc w:val="center"/>
                    <w:rPr>
                      <w:lang w:val="id-ID"/>
                    </w:rPr>
                  </w:pPr>
                  <w:r>
                    <w:rPr>
                      <w:lang w:val="id-ID"/>
                    </w:rPr>
                    <w:t>Kurang sesuai</w:t>
                  </w:r>
                </w:p>
              </w:tc>
              <w:tc>
                <w:tcPr>
                  <w:tcW w:w="1417" w:type="dxa"/>
                </w:tcPr>
                <w:p w:rsidR="000C1ACA" w:rsidRPr="000C1ACA" w:rsidRDefault="000C1ACA" w:rsidP="00481BA0">
                  <w:pPr>
                    <w:snapToGrid w:val="0"/>
                    <w:jc w:val="center"/>
                    <w:rPr>
                      <w:lang w:val="id-ID"/>
                    </w:rPr>
                  </w:pPr>
                  <w:r>
                    <w:rPr>
                      <w:lang w:val="id-ID"/>
                    </w:rPr>
                    <w:t>Sesuai</w:t>
                  </w:r>
                </w:p>
              </w:tc>
              <w:tc>
                <w:tcPr>
                  <w:tcW w:w="1622" w:type="dxa"/>
                </w:tcPr>
                <w:p w:rsidR="000C1ACA" w:rsidRPr="000C1ACA" w:rsidRDefault="000C1ACA" w:rsidP="00481BA0">
                  <w:pPr>
                    <w:snapToGrid w:val="0"/>
                    <w:jc w:val="center"/>
                    <w:rPr>
                      <w:lang w:val="id-ID"/>
                    </w:rPr>
                  </w:pPr>
                  <w:r>
                    <w:rPr>
                      <w:lang w:val="id-ID"/>
                    </w:rPr>
                    <w:t>Sangat sesuai</w:t>
                  </w:r>
                </w:p>
              </w:tc>
            </w:tr>
            <w:tr w:rsidR="000C1ACA" w:rsidTr="000C1ACA">
              <w:tc>
                <w:tcPr>
                  <w:tcW w:w="738" w:type="dxa"/>
                </w:tcPr>
                <w:p w:rsidR="000C1ACA" w:rsidRDefault="001A66E9" w:rsidP="00481BA0">
                  <w:pPr>
                    <w:snapToGrid w:val="0"/>
                    <w:jc w:val="center"/>
                    <w:rPr>
                      <w:lang w:val="id-ID"/>
                    </w:rPr>
                  </w:pPr>
                  <w:r>
                    <w:rPr>
                      <w:lang w:val="id-ID"/>
                    </w:rPr>
                    <w:t>5</w:t>
                  </w:r>
                </w:p>
              </w:tc>
              <w:tc>
                <w:tcPr>
                  <w:tcW w:w="2693" w:type="dxa"/>
                </w:tcPr>
                <w:p w:rsidR="000C1ACA" w:rsidRDefault="000C1ACA" w:rsidP="00481BA0">
                  <w:pPr>
                    <w:snapToGrid w:val="0"/>
                    <w:jc w:val="both"/>
                    <w:rPr>
                      <w:lang w:val="id-ID"/>
                    </w:rPr>
                  </w:pPr>
                  <w:r>
                    <w:rPr>
                      <w:lang w:val="id-ID"/>
                    </w:rPr>
                    <w:t>Sistematika</w:t>
                  </w:r>
                  <w:r w:rsidR="001A66E9">
                    <w:rPr>
                      <w:lang w:val="id-ID"/>
                    </w:rPr>
                    <w:t xml:space="preserve"> </w:t>
                  </w:r>
                  <w:r>
                    <w:rPr>
                      <w:lang w:val="id-ID"/>
                    </w:rPr>
                    <w:t>/</w:t>
                  </w:r>
                  <w:r w:rsidR="001A66E9">
                    <w:rPr>
                      <w:lang w:val="id-ID"/>
                    </w:rPr>
                    <w:t xml:space="preserve"> </w:t>
                  </w:r>
                  <w:r>
                    <w:rPr>
                      <w:lang w:val="id-ID"/>
                    </w:rPr>
                    <w:t>Cara penyampaian materi kuliah</w:t>
                  </w:r>
                </w:p>
              </w:tc>
              <w:tc>
                <w:tcPr>
                  <w:tcW w:w="1701" w:type="dxa"/>
                </w:tcPr>
                <w:p w:rsidR="000C1ACA" w:rsidRPr="000C1ACA" w:rsidRDefault="000C1ACA" w:rsidP="00481BA0">
                  <w:pPr>
                    <w:snapToGrid w:val="0"/>
                    <w:jc w:val="center"/>
                    <w:rPr>
                      <w:lang w:val="id-ID"/>
                    </w:rPr>
                  </w:pPr>
                  <w:r>
                    <w:rPr>
                      <w:lang w:val="id-ID"/>
                    </w:rPr>
                    <w:t>Tidak sistematis</w:t>
                  </w:r>
                </w:p>
              </w:tc>
              <w:tc>
                <w:tcPr>
                  <w:tcW w:w="1559" w:type="dxa"/>
                </w:tcPr>
                <w:p w:rsidR="000C1ACA" w:rsidRPr="000C1ACA" w:rsidRDefault="000C1ACA" w:rsidP="00481BA0">
                  <w:pPr>
                    <w:snapToGrid w:val="0"/>
                    <w:jc w:val="center"/>
                    <w:rPr>
                      <w:lang w:val="id-ID"/>
                    </w:rPr>
                  </w:pPr>
                  <w:r>
                    <w:rPr>
                      <w:lang w:val="id-ID"/>
                    </w:rPr>
                    <w:t>Kurang sistematis</w:t>
                  </w:r>
                </w:p>
              </w:tc>
              <w:tc>
                <w:tcPr>
                  <w:tcW w:w="1417" w:type="dxa"/>
                </w:tcPr>
                <w:p w:rsidR="000C1ACA" w:rsidRPr="000C1ACA" w:rsidRDefault="000C1ACA" w:rsidP="00481BA0">
                  <w:pPr>
                    <w:snapToGrid w:val="0"/>
                    <w:jc w:val="center"/>
                    <w:rPr>
                      <w:lang w:val="id-ID"/>
                    </w:rPr>
                  </w:pPr>
                  <w:r>
                    <w:rPr>
                      <w:lang w:val="id-ID"/>
                    </w:rPr>
                    <w:t>Sistematis</w:t>
                  </w:r>
                </w:p>
              </w:tc>
              <w:tc>
                <w:tcPr>
                  <w:tcW w:w="1622" w:type="dxa"/>
                </w:tcPr>
                <w:p w:rsidR="000C1ACA" w:rsidRPr="000C1ACA" w:rsidRDefault="000C1ACA" w:rsidP="00481BA0">
                  <w:pPr>
                    <w:snapToGrid w:val="0"/>
                    <w:jc w:val="center"/>
                    <w:rPr>
                      <w:lang w:val="id-ID"/>
                    </w:rPr>
                  </w:pPr>
                  <w:r>
                    <w:rPr>
                      <w:lang w:val="id-ID"/>
                    </w:rPr>
                    <w:t>Sangat Sistematis</w:t>
                  </w:r>
                </w:p>
              </w:tc>
            </w:tr>
            <w:tr w:rsidR="000C1ACA" w:rsidTr="000C1ACA">
              <w:tc>
                <w:tcPr>
                  <w:tcW w:w="738" w:type="dxa"/>
                </w:tcPr>
                <w:p w:rsidR="000C1ACA" w:rsidRDefault="001A66E9" w:rsidP="00481BA0">
                  <w:pPr>
                    <w:snapToGrid w:val="0"/>
                    <w:jc w:val="center"/>
                    <w:rPr>
                      <w:lang w:val="id-ID"/>
                    </w:rPr>
                  </w:pPr>
                  <w:r>
                    <w:rPr>
                      <w:lang w:val="id-ID"/>
                    </w:rPr>
                    <w:t>6</w:t>
                  </w:r>
                </w:p>
              </w:tc>
              <w:tc>
                <w:tcPr>
                  <w:tcW w:w="2693" w:type="dxa"/>
                </w:tcPr>
                <w:p w:rsidR="000C1ACA" w:rsidRDefault="000C1ACA" w:rsidP="00481BA0">
                  <w:pPr>
                    <w:snapToGrid w:val="0"/>
                    <w:jc w:val="both"/>
                    <w:rPr>
                      <w:lang w:val="id-ID"/>
                    </w:rPr>
                  </w:pPr>
                  <w:r>
                    <w:rPr>
                      <w:lang w:val="id-ID"/>
                    </w:rPr>
                    <w:t>Bobot Materi Kuliah</w:t>
                  </w:r>
                </w:p>
              </w:tc>
              <w:tc>
                <w:tcPr>
                  <w:tcW w:w="1701" w:type="dxa"/>
                </w:tcPr>
                <w:p w:rsidR="000C1ACA" w:rsidRPr="000C1ACA" w:rsidRDefault="000C1ACA" w:rsidP="00481BA0">
                  <w:pPr>
                    <w:snapToGrid w:val="0"/>
                    <w:jc w:val="center"/>
                    <w:rPr>
                      <w:lang w:val="id-ID"/>
                    </w:rPr>
                  </w:pPr>
                  <w:r w:rsidRPr="000C1ACA">
                    <w:rPr>
                      <w:lang w:val="id-ID"/>
                    </w:rPr>
                    <w:t>Tidak Berbobot</w:t>
                  </w:r>
                </w:p>
              </w:tc>
              <w:tc>
                <w:tcPr>
                  <w:tcW w:w="1559" w:type="dxa"/>
                </w:tcPr>
                <w:p w:rsidR="000C1ACA" w:rsidRPr="000C1ACA" w:rsidRDefault="000C1ACA" w:rsidP="00481BA0">
                  <w:pPr>
                    <w:snapToGrid w:val="0"/>
                    <w:jc w:val="center"/>
                    <w:rPr>
                      <w:lang w:val="id-ID"/>
                    </w:rPr>
                  </w:pPr>
                  <w:r>
                    <w:rPr>
                      <w:lang w:val="id-ID"/>
                    </w:rPr>
                    <w:t>Kurang Berbobot</w:t>
                  </w:r>
                </w:p>
              </w:tc>
              <w:tc>
                <w:tcPr>
                  <w:tcW w:w="1417" w:type="dxa"/>
                </w:tcPr>
                <w:p w:rsidR="000C1ACA" w:rsidRPr="000C1ACA" w:rsidRDefault="000C1ACA" w:rsidP="00481BA0">
                  <w:pPr>
                    <w:snapToGrid w:val="0"/>
                    <w:jc w:val="center"/>
                    <w:rPr>
                      <w:lang w:val="id-ID"/>
                    </w:rPr>
                  </w:pPr>
                  <w:r>
                    <w:rPr>
                      <w:lang w:val="id-ID"/>
                    </w:rPr>
                    <w:t>Berbobot</w:t>
                  </w:r>
                </w:p>
              </w:tc>
              <w:tc>
                <w:tcPr>
                  <w:tcW w:w="1622" w:type="dxa"/>
                </w:tcPr>
                <w:p w:rsidR="000C1ACA" w:rsidRPr="000C1ACA" w:rsidRDefault="000C1ACA" w:rsidP="00481BA0">
                  <w:pPr>
                    <w:snapToGrid w:val="0"/>
                    <w:jc w:val="center"/>
                    <w:rPr>
                      <w:lang w:val="id-ID"/>
                    </w:rPr>
                  </w:pPr>
                  <w:r>
                    <w:rPr>
                      <w:lang w:val="id-ID"/>
                    </w:rPr>
                    <w:t>Sangat Berbobot</w:t>
                  </w:r>
                </w:p>
              </w:tc>
            </w:tr>
            <w:tr w:rsidR="000C1ACA" w:rsidTr="000C1ACA">
              <w:tc>
                <w:tcPr>
                  <w:tcW w:w="738" w:type="dxa"/>
                </w:tcPr>
                <w:p w:rsidR="000C1ACA" w:rsidRDefault="001A66E9" w:rsidP="00481BA0">
                  <w:pPr>
                    <w:snapToGrid w:val="0"/>
                    <w:jc w:val="center"/>
                    <w:rPr>
                      <w:lang w:val="id-ID"/>
                    </w:rPr>
                  </w:pPr>
                  <w:r>
                    <w:rPr>
                      <w:lang w:val="id-ID"/>
                    </w:rPr>
                    <w:t>7</w:t>
                  </w:r>
                </w:p>
              </w:tc>
              <w:tc>
                <w:tcPr>
                  <w:tcW w:w="2693" w:type="dxa"/>
                </w:tcPr>
                <w:p w:rsidR="000C1ACA" w:rsidRDefault="000C1ACA" w:rsidP="00481BA0">
                  <w:pPr>
                    <w:snapToGrid w:val="0"/>
                    <w:jc w:val="both"/>
                    <w:rPr>
                      <w:lang w:val="id-ID"/>
                    </w:rPr>
                  </w:pPr>
                  <w:r>
                    <w:rPr>
                      <w:lang w:val="id-ID"/>
                    </w:rPr>
                    <w:t>Penggunaan alat bantu ajar (LCD, OHP)</w:t>
                  </w:r>
                </w:p>
              </w:tc>
              <w:tc>
                <w:tcPr>
                  <w:tcW w:w="1701" w:type="dxa"/>
                </w:tcPr>
                <w:p w:rsidR="000C1ACA" w:rsidRPr="000C1ACA" w:rsidRDefault="000C1ACA" w:rsidP="00481BA0">
                  <w:pPr>
                    <w:snapToGrid w:val="0"/>
                    <w:jc w:val="center"/>
                    <w:rPr>
                      <w:lang w:val="id-ID"/>
                    </w:rPr>
                  </w:pPr>
                  <w:r>
                    <w:rPr>
                      <w:lang w:val="id-ID"/>
                    </w:rPr>
                    <w:t>Tidak pernah memakai</w:t>
                  </w:r>
                </w:p>
              </w:tc>
              <w:tc>
                <w:tcPr>
                  <w:tcW w:w="1559" w:type="dxa"/>
                </w:tcPr>
                <w:p w:rsidR="000C1ACA" w:rsidRDefault="000C1ACA" w:rsidP="00481BA0">
                  <w:pPr>
                    <w:snapToGrid w:val="0"/>
                    <w:jc w:val="center"/>
                    <w:rPr>
                      <w:lang w:val="id-ID"/>
                    </w:rPr>
                  </w:pPr>
                  <w:r>
                    <w:rPr>
                      <w:lang w:val="id-ID"/>
                    </w:rPr>
                    <w:t>Kurang memakai</w:t>
                  </w:r>
                </w:p>
              </w:tc>
              <w:tc>
                <w:tcPr>
                  <w:tcW w:w="1417" w:type="dxa"/>
                </w:tcPr>
                <w:p w:rsidR="000C1ACA" w:rsidRDefault="001A66E9" w:rsidP="00481BA0">
                  <w:pPr>
                    <w:snapToGrid w:val="0"/>
                    <w:jc w:val="center"/>
                    <w:rPr>
                      <w:lang w:val="id-ID"/>
                    </w:rPr>
                  </w:pPr>
                  <w:r>
                    <w:rPr>
                      <w:lang w:val="id-ID"/>
                    </w:rPr>
                    <w:t>Sekali-sekali</w:t>
                  </w:r>
                </w:p>
              </w:tc>
              <w:tc>
                <w:tcPr>
                  <w:tcW w:w="1622" w:type="dxa"/>
                </w:tcPr>
                <w:p w:rsidR="000C1ACA" w:rsidRDefault="001A66E9" w:rsidP="00481BA0">
                  <w:pPr>
                    <w:snapToGrid w:val="0"/>
                    <w:jc w:val="center"/>
                    <w:rPr>
                      <w:lang w:val="id-ID"/>
                    </w:rPr>
                  </w:pPr>
                  <w:r>
                    <w:rPr>
                      <w:lang w:val="id-ID"/>
                    </w:rPr>
                    <w:t>Selalu memakai</w:t>
                  </w:r>
                </w:p>
              </w:tc>
            </w:tr>
            <w:tr w:rsidR="001A66E9" w:rsidTr="000C1ACA">
              <w:tc>
                <w:tcPr>
                  <w:tcW w:w="738" w:type="dxa"/>
                </w:tcPr>
                <w:p w:rsidR="001A66E9" w:rsidRDefault="001A66E9" w:rsidP="00481BA0">
                  <w:pPr>
                    <w:snapToGrid w:val="0"/>
                    <w:jc w:val="center"/>
                    <w:rPr>
                      <w:lang w:val="id-ID"/>
                    </w:rPr>
                  </w:pPr>
                  <w:r>
                    <w:rPr>
                      <w:lang w:val="id-ID"/>
                    </w:rPr>
                    <w:t>8</w:t>
                  </w:r>
                </w:p>
              </w:tc>
              <w:tc>
                <w:tcPr>
                  <w:tcW w:w="2693" w:type="dxa"/>
                </w:tcPr>
                <w:p w:rsidR="001A66E9" w:rsidRDefault="001A66E9" w:rsidP="00481BA0">
                  <w:pPr>
                    <w:snapToGrid w:val="0"/>
                    <w:jc w:val="both"/>
                    <w:rPr>
                      <w:lang w:val="id-ID"/>
                    </w:rPr>
                  </w:pPr>
                  <w:r>
                    <w:rPr>
                      <w:lang w:val="id-ID"/>
                    </w:rPr>
                    <w:t>Pendukung materi kuliah (Diktat, Handout, Pustaka, Jurnal)</w:t>
                  </w:r>
                </w:p>
              </w:tc>
              <w:tc>
                <w:tcPr>
                  <w:tcW w:w="1701" w:type="dxa"/>
                </w:tcPr>
                <w:p w:rsidR="001A66E9" w:rsidRDefault="001A66E9" w:rsidP="00481BA0">
                  <w:pPr>
                    <w:snapToGrid w:val="0"/>
                    <w:jc w:val="center"/>
                    <w:rPr>
                      <w:lang w:val="id-ID"/>
                    </w:rPr>
                  </w:pPr>
                  <w:r>
                    <w:rPr>
                      <w:lang w:val="id-ID"/>
                    </w:rPr>
                    <w:t>Tidak ada</w:t>
                  </w:r>
                </w:p>
              </w:tc>
              <w:tc>
                <w:tcPr>
                  <w:tcW w:w="1559" w:type="dxa"/>
                </w:tcPr>
                <w:p w:rsidR="001A66E9" w:rsidRDefault="001A66E9" w:rsidP="00481BA0">
                  <w:pPr>
                    <w:snapToGrid w:val="0"/>
                    <w:jc w:val="center"/>
                    <w:rPr>
                      <w:lang w:val="id-ID"/>
                    </w:rPr>
                  </w:pPr>
                  <w:r>
                    <w:rPr>
                      <w:lang w:val="id-ID"/>
                    </w:rPr>
                    <w:t>Kurang</w:t>
                  </w:r>
                </w:p>
              </w:tc>
              <w:tc>
                <w:tcPr>
                  <w:tcW w:w="1417" w:type="dxa"/>
                </w:tcPr>
                <w:p w:rsidR="001A66E9" w:rsidRDefault="001A66E9" w:rsidP="00481BA0">
                  <w:pPr>
                    <w:snapToGrid w:val="0"/>
                    <w:jc w:val="center"/>
                    <w:rPr>
                      <w:lang w:val="id-ID"/>
                    </w:rPr>
                  </w:pPr>
                  <w:r>
                    <w:rPr>
                      <w:lang w:val="id-ID"/>
                    </w:rPr>
                    <w:t>Ada</w:t>
                  </w:r>
                </w:p>
              </w:tc>
              <w:tc>
                <w:tcPr>
                  <w:tcW w:w="1622" w:type="dxa"/>
                </w:tcPr>
                <w:p w:rsidR="001A66E9" w:rsidRDefault="001A66E9" w:rsidP="00481BA0">
                  <w:pPr>
                    <w:snapToGrid w:val="0"/>
                    <w:jc w:val="center"/>
                    <w:rPr>
                      <w:lang w:val="id-ID"/>
                    </w:rPr>
                  </w:pPr>
                  <w:r>
                    <w:rPr>
                      <w:lang w:val="id-ID"/>
                    </w:rPr>
                    <w:t>Banyak</w:t>
                  </w:r>
                </w:p>
              </w:tc>
            </w:tr>
            <w:tr w:rsidR="001A66E9" w:rsidTr="000C1ACA">
              <w:tc>
                <w:tcPr>
                  <w:tcW w:w="738" w:type="dxa"/>
                </w:tcPr>
                <w:p w:rsidR="001A66E9" w:rsidRDefault="001A66E9" w:rsidP="00481BA0">
                  <w:pPr>
                    <w:snapToGrid w:val="0"/>
                    <w:jc w:val="center"/>
                    <w:rPr>
                      <w:lang w:val="id-ID"/>
                    </w:rPr>
                  </w:pPr>
                  <w:r>
                    <w:rPr>
                      <w:lang w:val="id-ID"/>
                    </w:rPr>
                    <w:t>9</w:t>
                  </w:r>
                </w:p>
              </w:tc>
              <w:tc>
                <w:tcPr>
                  <w:tcW w:w="2693" w:type="dxa"/>
                </w:tcPr>
                <w:p w:rsidR="001A66E9" w:rsidRDefault="001A66E9" w:rsidP="00481BA0">
                  <w:pPr>
                    <w:snapToGrid w:val="0"/>
                    <w:jc w:val="both"/>
                    <w:rPr>
                      <w:lang w:val="id-ID"/>
                    </w:rPr>
                  </w:pPr>
                  <w:r>
                    <w:rPr>
                      <w:lang w:val="id-ID"/>
                    </w:rPr>
                    <w:t>Beban tugas bagi mahasiswa ( PR, Paper, Tugas Terstruktur)</w:t>
                  </w:r>
                </w:p>
              </w:tc>
              <w:tc>
                <w:tcPr>
                  <w:tcW w:w="1701" w:type="dxa"/>
                </w:tcPr>
                <w:p w:rsidR="001A66E9" w:rsidRDefault="001A66E9" w:rsidP="00481BA0">
                  <w:pPr>
                    <w:snapToGrid w:val="0"/>
                    <w:jc w:val="center"/>
                    <w:rPr>
                      <w:lang w:val="id-ID"/>
                    </w:rPr>
                  </w:pPr>
                  <w:r>
                    <w:rPr>
                      <w:lang w:val="id-ID"/>
                    </w:rPr>
                    <w:t>Tidak Pernah Ada</w:t>
                  </w:r>
                </w:p>
              </w:tc>
              <w:tc>
                <w:tcPr>
                  <w:tcW w:w="1559" w:type="dxa"/>
                </w:tcPr>
                <w:p w:rsidR="001A66E9" w:rsidRDefault="001A66E9" w:rsidP="00481BA0">
                  <w:pPr>
                    <w:snapToGrid w:val="0"/>
                    <w:jc w:val="center"/>
                    <w:rPr>
                      <w:lang w:val="id-ID"/>
                    </w:rPr>
                  </w:pPr>
                  <w:r>
                    <w:rPr>
                      <w:lang w:val="id-ID"/>
                    </w:rPr>
                    <w:t>Kurang</w:t>
                  </w:r>
                </w:p>
              </w:tc>
              <w:tc>
                <w:tcPr>
                  <w:tcW w:w="1417" w:type="dxa"/>
                </w:tcPr>
                <w:p w:rsidR="001A66E9" w:rsidRDefault="001A66E9" w:rsidP="00481BA0">
                  <w:pPr>
                    <w:snapToGrid w:val="0"/>
                    <w:jc w:val="center"/>
                    <w:rPr>
                      <w:lang w:val="id-ID"/>
                    </w:rPr>
                  </w:pPr>
                  <w:r>
                    <w:rPr>
                      <w:lang w:val="id-ID"/>
                    </w:rPr>
                    <w:t>Ada</w:t>
                  </w:r>
                </w:p>
              </w:tc>
              <w:tc>
                <w:tcPr>
                  <w:tcW w:w="1622" w:type="dxa"/>
                </w:tcPr>
                <w:p w:rsidR="001A66E9" w:rsidRDefault="001A66E9" w:rsidP="00481BA0">
                  <w:pPr>
                    <w:snapToGrid w:val="0"/>
                    <w:jc w:val="center"/>
                    <w:rPr>
                      <w:lang w:val="id-ID"/>
                    </w:rPr>
                  </w:pPr>
                  <w:r>
                    <w:rPr>
                      <w:lang w:val="id-ID"/>
                    </w:rPr>
                    <w:t>Terlalu Sering</w:t>
                  </w:r>
                </w:p>
              </w:tc>
            </w:tr>
            <w:tr w:rsidR="001A66E9" w:rsidTr="000C1ACA">
              <w:tc>
                <w:tcPr>
                  <w:tcW w:w="738" w:type="dxa"/>
                </w:tcPr>
                <w:p w:rsidR="001A66E9" w:rsidRDefault="001A66E9" w:rsidP="00481BA0">
                  <w:pPr>
                    <w:snapToGrid w:val="0"/>
                    <w:jc w:val="center"/>
                    <w:rPr>
                      <w:lang w:val="id-ID"/>
                    </w:rPr>
                  </w:pPr>
                  <w:r>
                    <w:rPr>
                      <w:lang w:val="id-ID"/>
                    </w:rPr>
                    <w:t>10</w:t>
                  </w:r>
                </w:p>
              </w:tc>
              <w:tc>
                <w:tcPr>
                  <w:tcW w:w="2693" w:type="dxa"/>
                </w:tcPr>
                <w:p w:rsidR="001A66E9" w:rsidRDefault="001A66E9" w:rsidP="00481BA0">
                  <w:pPr>
                    <w:snapToGrid w:val="0"/>
                    <w:jc w:val="both"/>
                    <w:rPr>
                      <w:lang w:val="id-ID"/>
                    </w:rPr>
                  </w:pPr>
                  <w:r>
                    <w:rPr>
                      <w:lang w:val="id-ID"/>
                    </w:rPr>
                    <w:t>Kesempatan bertanya / diskusi di dalam kelas</w:t>
                  </w:r>
                </w:p>
              </w:tc>
              <w:tc>
                <w:tcPr>
                  <w:tcW w:w="1701" w:type="dxa"/>
                </w:tcPr>
                <w:p w:rsidR="001A66E9" w:rsidRDefault="001A66E9" w:rsidP="00481BA0">
                  <w:pPr>
                    <w:snapToGrid w:val="0"/>
                    <w:jc w:val="center"/>
                    <w:rPr>
                      <w:lang w:val="id-ID"/>
                    </w:rPr>
                  </w:pPr>
                  <w:r>
                    <w:rPr>
                      <w:lang w:val="id-ID"/>
                    </w:rPr>
                    <w:t>Tidak Pernah Ada</w:t>
                  </w:r>
                </w:p>
              </w:tc>
              <w:tc>
                <w:tcPr>
                  <w:tcW w:w="1559" w:type="dxa"/>
                </w:tcPr>
                <w:p w:rsidR="001A66E9" w:rsidRDefault="001A66E9" w:rsidP="00481BA0">
                  <w:pPr>
                    <w:snapToGrid w:val="0"/>
                    <w:jc w:val="center"/>
                    <w:rPr>
                      <w:lang w:val="id-ID"/>
                    </w:rPr>
                  </w:pPr>
                  <w:r>
                    <w:rPr>
                      <w:lang w:val="id-ID"/>
                    </w:rPr>
                    <w:t>Kurang ada kesempatan</w:t>
                  </w:r>
                </w:p>
              </w:tc>
              <w:tc>
                <w:tcPr>
                  <w:tcW w:w="1417" w:type="dxa"/>
                </w:tcPr>
                <w:p w:rsidR="001A66E9" w:rsidRDefault="001A66E9" w:rsidP="00481BA0">
                  <w:pPr>
                    <w:snapToGrid w:val="0"/>
                    <w:jc w:val="center"/>
                    <w:rPr>
                      <w:lang w:val="id-ID"/>
                    </w:rPr>
                  </w:pPr>
                  <w:r>
                    <w:rPr>
                      <w:lang w:val="id-ID"/>
                    </w:rPr>
                    <w:t>Ada</w:t>
                  </w:r>
                  <w:r w:rsidR="00981725">
                    <w:rPr>
                      <w:lang w:val="id-ID"/>
                    </w:rPr>
                    <w:t xml:space="preserve"> kesempatan</w:t>
                  </w:r>
                </w:p>
              </w:tc>
              <w:tc>
                <w:tcPr>
                  <w:tcW w:w="1622" w:type="dxa"/>
                </w:tcPr>
                <w:p w:rsidR="001A66E9" w:rsidRDefault="001A66E9" w:rsidP="00481BA0">
                  <w:pPr>
                    <w:snapToGrid w:val="0"/>
                    <w:jc w:val="center"/>
                    <w:rPr>
                      <w:lang w:val="id-ID"/>
                    </w:rPr>
                  </w:pPr>
                  <w:r>
                    <w:rPr>
                      <w:lang w:val="id-ID"/>
                    </w:rPr>
                    <w:t xml:space="preserve">Sering </w:t>
                  </w:r>
                </w:p>
              </w:tc>
            </w:tr>
          </w:tbl>
          <w:p w:rsidR="0013193A" w:rsidRDefault="0013193A" w:rsidP="00481BA0">
            <w:pPr>
              <w:snapToGrid w:val="0"/>
              <w:jc w:val="both"/>
              <w:rPr>
                <w:lang w:val="id-ID"/>
              </w:rPr>
            </w:pPr>
          </w:p>
          <w:p w:rsidR="0013193A" w:rsidRDefault="0013193A"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A66E9" w:rsidRDefault="001A66E9" w:rsidP="00481BA0">
            <w:pPr>
              <w:snapToGrid w:val="0"/>
              <w:jc w:val="both"/>
              <w:rPr>
                <w:lang w:val="id-ID"/>
              </w:rPr>
            </w:pPr>
          </w:p>
          <w:p w:rsidR="001A66E9" w:rsidRDefault="001A66E9" w:rsidP="00481BA0">
            <w:pPr>
              <w:snapToGrid w:val="0"/>
              <w:jc w:val="both"/>
              <w:rPr>
                <w:lang w:val="id-ID"/>
              </w:rPr>
            </w:pPr>
          </w:p>
          <w:p w:rsidR="001A66E9" w:rsidRDefault="001A66E9" w:rsidP="00481BA0">
            <w:pPr>
              <w:snapToGrid w:val="0"/>
              <w:jc w:val="both"/>
              <w:rPr>
                <w:lang w:val="id-ID"/>
              </w:rPr>
            </w:pPr>
          </w:p>
          <w:p w:rsidR="00FC6E90" w:rsidRPr="006C35F7" w:rsidRDefault="00FC6E90" w:rsidP="00481BA0">
            <w:pPr>
              <w:snapToGrid w:val="0"/>
              <w:jc w:val="both"/>
            </w:pPr>
            <w:r w:rsidRPr="006C35F7">
              <w:t xml:space="preserve">                                             </w:t>
            </w:r>
          </w:p>
          <w:p w:rsidR="00FC6E90" w:rsidRPr="006C35F7" w:rsidRDefault="00FC6E90" w:rsidP="00481BA0">
            <w:pPr>
              <w:snapToGrid w:val="0"/>
              <w:jc w:val="both"/>
            </w:pPr>
          </w:p>
        </w:tc>
        <w:tc>
          <w:tcPr>
            <w:tcW w:w="236" w:type="dxa"/>
            <w:tcBorders>
              <w:top w:val="single" w:sz="4" w:space="0" w:color="000000"/>
              <w:bottom w:val="single" w:sz="4" w:space="0" w:color="000000"/>
            </w:tcBorders>
          </w:tcPr>
          <w:p w:rsidR="00FC6E90" w:rsidRPr="006C35F7" w:rsidRDefault="00FC6E90" w:rsidP="00981725">
            <w:pPr>
              <w:spacing w:line="480" w:lineRule="auto"/>
            </w:pPr>
          </w:p>
        </w:tc>
      </w:tr>
      <w:tr w:rsidR="00981725" w:rsidRPr="006C35F7" w:rsidTr="0013193A">
        <w:trPr>
          <w:gridAfter w:val="2"/>
          <w:wAfter w:w="9961" w:type="dxa"/>
          <w:trHeight w:val="276"/>
        </w:trPr>
        <w:tc>
          <w:tcPr>
            <w:tcW w:w="236" w:type="dxa"/>
            <w:tcBorders>
              <w:top w:val="single" w:sz="4" w:space="0" w:color="000000"/>
              <w:bottom w:val="single" w:sz="4" w:space="0" w:color="000000"/>
            </w:tcBorders>
          </w:tcPr>
          <w:p w:rsidR="00981725" w:rsidRPr="006C35F7" w:rsidRDefault="00981725" w:rsidP="00251BB2"/>
        </w:tc>
      </w:tr>
      <w:tr w:rsidR="00981725" w:rsidRPr="006C35F7" w:rsidTr="0013193A">
        <w:trPr>
          <w:gridAfter w:val="2"/>
          <w:wAfter w:w="9961" w:type="dxa"/>
          <w:trHeight w:val="276"/>
        </w:trPr>
        <w:tc>
          <w:tcPr>
            <w:tcW w:w="236" w:type="dxa"/>
            <w:tcBorders>
              <w:top w:val="single" w:sz="4" w:space="0" w:color="000000"/>
              <w:bottom w:val="single" w:sz="4" w:space="0" w:color="000000"/>
            </w:tcBorders>
          </w:tcPr>
          <w:p w:rsidR="00981725" w:rsidRPr="006C35F7" w:rsidRDefault="00981725" w:rsidP="00251BB2"/>
        </w:tc>
      </w:tr>
    </w:tbl>
    <w:p w:rsidR="00243A5F" w:rsidRPr="006C35F7" w:rsidRDefault="00243A5F"/>
    <w:sectPr w:rsidR="00243A5F" w:rsidRPr="006C35F7" w:rsidSect="00A01737">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DejaVu 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5"/>
    <w:lvl w:ilvl="0">
      <w:start w:val="1"/>
      <w:numFmt w:val="lowerLetter"/>
      <w:lvlText w:val="%1."/>
      <w:lvlJc w:val="left"/>
      <w:pPr>
        <w:tabs>
          <w:tab w:val="num" w:pos="720"/>
        </w:tabs>
        <w:ind w:left="720" w:hanging="360"/>
      </w:pPr>
    </w:lvl>
  </w:abstractNum>
  <w:abstractNum w:abstractNumId="1">
    <w:nsid w:val="00000002"/>
    <w:multiLevelType w:val="singleLevel"/>
    <w:tmpl w:val="B8D2EB44"/>
    <w:name w:val="WW8Num17"/>
    <w:lvl w:ilvl="0">
      <w:start w:val="1"/>
      <w:numFmt w:val="lowerLetter"/>
      <w:lvlText w:val="%1."/>
      <w:lvlJc w:val="left"/>
      <w:pPr>
        <w:tabs>
          <w:tab w:val="num" w:pos="2160"/>
        </w:tabs>
        <w:ind w:left="2160" w:hanging="360"/>
      </w:pPr>
      <w:rPr>
        <w:rFonts w:ascii="Times New Roman" w:eastAsia="DejaVu Sans" w:hAnsi="Times New Roman" w:cs="Times New Roman"/>
      </w:rPr>
    </w:lvl>
  </w:abstractNum>
  <w:abstractNum w:abstractNumId="2">
    <w:nsid w:val="00000003"/>
    <w:multiLevelType w:val="singleLevel"/>
    <w:tmpl w:val="00000003"/>
    <w:name w:val="WW8Num5"/>
    <w:lvl w:ilvl="0">
      <w:start w:val="1"/>
      <w:numFmt w:val="lowerLetter"/>
      <w:lvlText w:val="%1)"/>
      <w:lvlJc w:val="left"/>
      <w:pPr>
        <w:tabs>
          <w:tab w:val="num" w:pos="1528"/>
        </w:tabs>
        <w:ind w:left="1528" w:hanging="360"/>
      </w:pPr>
    </w:lvl>
  </w:abstractNum>
  <w:abstractNum w:abstractNumId="3">
    <w:nsid w:val="00000004"/>
    <w:multiLevelType w:val="singleLevel"/>
    <w:tmpl w:val="00000004"/>
    <w:name w:val="WW8Num13"/>
    <w:lvl w:ilvl="0">
      <w:start w:val="1"/>
      <w:numFmt w:val="lowerLetter"/>
      <w:lvlText w:val="%1)"/>
      <w:lvlJc w:val="left"/>
      <w:pPr>
        <w:tabs>
          <w:tab w:val="num" w:pos="1460"/>
        </w:tabs>
        <w:ind w:left="1460" w:hanging="360"/>
      </w:pPr>
    </w:lvl>
  </w:abstractNum>
  <w:abstractNum w:abstractNumId="4">
    <w:nsid w:val="00000005"/>
    <w:multiLevelType w:val="singleLevel"/>
    <w:tmpl w:val="00000005"/>
    <w:name w:val="WW8Num12"/>
    <w:lvl w:ilvl="0">
      <w:start w:val="1"/>
      <w:numFmt w:val="lowerLetter"/>
      <w:lvlText w:val="%1)"/>
      <w:lvlJc w:val="left"/>
      <w:pPr>
        <w:tabs>
          <w:tab w:val="num" w:pos="1460"/>
        </w:tabs>
        <w:ind w:left="1460" w:hanging="360"/>
      </w:pPr>
    </w:lvl>
  </w:abstractNum>
  <w:abstractNum w:abstractNumId="5">
    <w:nsid w:val="00000006"/>
    <w:multiLevelType w:val="singleLevel"/>
    <w:tmpl w:val="00000006"/>
    <w:name w:val="WW8Num18"/>
    <w:lvl w:ilvl="0">
      <w:start w:val="1"/>
      <w:numFmt w:val="lowerLetter"/>
      <w:lvlText w:val="%1)"/>
      <w:lvlJc w:val="left"/>
      <w:pPr>
        <w:tabs>
          <w:tab w:val="num" w:pos="1460"/>
        </w:tabs>
        <w:ind w:left="1460" w:hanging="360"/>
      </w:pPr>
    </w:lvl>
  </w:abstractNum>
  <w:abstractNum w:abstractNumId="6">
    <w:nsid w:val="00000007"/>
    <w:multiLevelType w:val="singleLevel"/>
    <w:tmpl w:val="00000007"/>
    <w:name w:val="WW8Num7"/>
    <w:lvl w:ilvl="0">
      <w:start w:val="1"/>
      <w:numFmt w:val="lowerLetter"/>
      <w:lvlText w:val="%1)"/>
      <w:lvlJc w:val="left"/>
      <w:pPr>
        <w:tabs>
          <w:tab w:val="num" w:pos="1460"/>
        </w:tabs>
        <w:ind w:left="1460" w:hanging="360"/>
      </w:pPr>
    </w:lvl>
  </w:abstractNum>
  <w:abstractNum w:abstractNumId="7">
    <w:nsid w:val="00000008"/>
    <w:multiLevelType w:val="singleLevel"/>
    <w:tmpl w:val="00000008"/>
    <w:name w:val="WW8Num4"/>
    <w:lvl w:ilvl="0">
      <w:start w:val="1"/>
      <w:numFmt w:val="lowerLetter"/>
      <w:lvlText w:val="%1."/>
      <w:lvlJc w:val="left"/>
      <w:pPr>
        <w:tabs>
          <w:tab w:val="num" w:pos="1460"/>
        </w:tabs>
        <w:ind w:left="1460" w:hanging="360"/>
      </w:pPr>
    </w:lvl>
  </w:abstractNum>
  <w:abstractNum w:abstractNumId="8">
    <w:nsid w:val="00000009"/>
    <w:multiLevelType w:val="singleLevel"/>
    <w:tmpl w:val="00000009"/>
    <w:name w:val="WW8Num1"/>
    <w:lvl w:ilvl="0">
      <w:start w:val="1"/>
      <w:numFmt w:val="lowerLetter"/>
      <w:lvlText w:val="%1."/>
      <w:lvlJc w:val="left"/>
      <w:pPr>
        <w:tabs>
          <w:tab w:val="num" w:pos="1460"/>
        </w:tabs>
        <w:ind w:left="1460" w:hanging="360"/>
      </w:pPr>
    </w:lvl>
  </w:abstractNum>
  <w:abstractNum w:abstractNumId="9">
    <w:nsid w:val="0000000A"/>
    <w:multiLevelType w:val="singleLevel"/>
    <w:tmpl w:val="0000000A"/>
    <w:name w:val="WW8Num1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1">
    <w:nsid w:val="021814BE"/>
    <w:multiLevelType w:val="hybridMultilevel"/>
    <w:tmpl w:val="1004C864"/>
    <w:lvl w:ilvl="0" w:tplc="136A133A">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3093B58"/>
    <w:multiLevelType w:val="hybridMultilevel"/>
    <w:tmpl w:val="EF809C7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187432B"/>
    <w:multiLevelType w:val="hybridMultilevel"/>
    <w:tmpl w:val="9D8A44AA"/>
    <w:lvl w:ilvl="0" w:tplc="5D4E05B8">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AED5D44"/>
    <w:multiLevelType w:val="hybridMultilevel"/>
    <w:tmpl w:val="FA6A7C7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AFE5DF9"/>
    <w:multiLevelType w:val="hybridMultilevel"/>
    <w:tmpl w:val="7018D02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C803214"/>
    <w:multiLevelType w:val="hybridMultilevel"/>
    <w:tmpl w:val="B9D0E82E"/>
    <w:lvl w:ilvl="0" w:tplc="D3AAC2E6">
      <w:start w:val="2"/>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5C3469"/>
    <w:multiLevelType w:val="hybridMultilevel"/>
    <w:tmpl w:val="ED4CFDCE"/>
    <w:lvl w:ilvl="0" w:tplc="9F04E25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297943"/>
    <w:multiLevelType w:val="hybridMultilevel"/>
    <w:tmpl w:val="3B96379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9D1138F"/>
    <w:multiLevelType w:val="hybridMultilevel"/>
    <w:tmpl w:val="2618CF0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EE45E69"/>
    <w:multiLevelType w:val="hybridMultilevel"/>
    <w:tmpl w:val="FDCC092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13A077E"/>
    <w:multiLevelType w:val="hybridMultilevel"/>
    <w:tmpl w:val="F816225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411127D"/>
    <w:multiLevelType w:val="hybridMultilevel"/>
    <w:tmpl w:val="936E703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6B556AF"/>
    <w:multiLevelType w:val="hybridMultilevel"/>
    <w:tmpl w:val="5CB4D4E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84C4FC9"/>
    <w:multiLevelType w:val="hybridMultilevel"/>
    <w:tmpl w:val="3758BAE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8D12C7F"/>
    <w:multiLevelType w:val="hybridMultilevel"/>
    <w:tmpl w:val="F168C2E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9"/>
  </w:num>
  <w:num w:numId="3">
    <w:abstractNumId w:val="21"/>
  </w:num>
  <w:num w:numId="4">
    <w:abstractNumId w:val="17"/>
  </w:num>
  <w:num w:numId="5">
    <w:abstractNumId w:val="16"/>
  </w:num>
  <w:num w:numId="6">
    <w:abstractNumId w:val="13"/>
  </w:num>
  <w:num w:numId="7">
    <w:abstractNumId w:val="12"/>
  </w:num>
  <w:num w:numId="8">
    <w:abstractNumId w:val="15"/>
  </w:num>
  <w:num w:numId="9">
    <w:abstractNumId w:val="19"/>
  </w:num>
  <w:num w:numId="10">
    <w:abstractNumId w:val="11"/>
  </w:num>
  <w:num w:numId="11">
    <w:abstractNumId w:val="23"/>
  </w:num>
  <w:num w:numId="12">
    <w:abstractNumId w:val="20"/>
  </w:num>
  <w:num w:numId="13">
    <w:abstractNumId w:val="18"/>
  </w:num>
  <w:num w:numId="14">
    <w:abstractNumId w:val="22"/>
  </w:num>
  <w:num w:numId="15">
    <w:abstractNumId w:val="25"/>
  </w:num>
  <w:num w:numId="16">
    <w:abstractNumId w:val="24"/>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90"/>
    <w:rsid w:val="000279B9"/>
    <w:rsid w:val="00033EBE"/>
    <w:rsid w:val="000C1ACA"/>
    <w:rsid w:val="0013193A"/>
    <w:rsid w:val="00161414"/>
    <w:rsid w:val="001A66E9"/>
    <w:rsid w:val="001D15A5"/>
    <w:rsid w:val="001E1D89"/>
    <w:rsid w:val="00243A5F"/>
    <w:rsid w:val="00251BB2"/>
    <w:rsid w:val="00262B59"/>
    <w:rsid w:val="00361D39"/>
    <w:rsid w:val="00371D0B"/>
    <w:rsid w:val="003860AC"/>
    <w:rsid w:val="00386B08"/>
    <w:rsid w:val="00394646"/>
    <w:rsid w:val="00396EAD"/>
    <w:rsid w:val="00401AE1"/>
    <w:rsid w:val="00440594"/>
    <w:rsid w:val="00481BA0"/>
    <w:rsid w:val="004C3DEF"/>
    <w:rsid w:val="00586974"/>
    <w:rsid w:val="00596FA5"/>
    <w:rsid w:val="00624462"/>
    <w:rsid w:val="00626D86"/>
    <w:rsid w:val="00627070"/>
    <w:rsid w:val="00684B6A"/>
    <w:rsid w:val="00690AD6"/>
    <w:rsid w:val="006A2361"/>
    <w:rsid w:val="006C35F7"/>
    <w:rsid w:val="006D267C"/>
    <w:rsid w:val="007031C5"/>
    <w:rsid w:val="00805767"/>
    <w:rsid w:val="00981725"/>
    <w:rsid w:val="009D52D2"/>
    <w:rsid w:val="009E1E00"/>
    <w:rsid w:val="00A01737"/>
    <w:rsid w:val="00A76A4F"/>
    <w:rsid w:val="00AD4953"/>
    <w:rsid w:val="00B83A39"/>
    <w:rsid w:val="00B95810"/>
    <w:rsid w:val="00BA1F13"/>
    <w:rsid w:val="00C07736"/>
    <w:rsid w:val="00C722E4"/>
    <w:rsid w:val="00CB7332"/>
    <w:rsid w:val="00D2461A"/>
    <w:rsid w:val="00D4531F"/>
    <w:rsid w:val="00E563EE"/>
    <w:rsid w:val="00EB42CE"/>
    <w:rsid w:val="00F64BFC"/>
    <w:rsid w:val="00FC6E90"/>
    <w:rsid w:val="00FF16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39"/>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6E90"/>
    <w:pPr>
      <w:spacing w:after="120"/>
    </w:pPr>
  </w:style>
  <w:style w:type="character" w:customStyle="1" w:styleId="BodyTextChar">
    <w:name w:val="Body Text Char"/>
    <w:basedOn w:val="DefaultParagraphFont"/>
    <w:link w:val="BodyText"/>
    <w:semiHidden/>
    <w:rsid w:val="00FC6E90"/>
    <w:rPr>
      <w:rFonts w:ascii="Times New Roman" w:eastAsia="DejaVu Sans" w:hAnsi="Times New Roman" w:cs="Times New Roman"/>
      <w:kern w:val="1"/>
      <w:sz w:val="24"/>
      <w:szCs w:val="24"/>
      <w:lang w:val="en-US"/>
    </w:rPr>
  </w:style>
  <w:style w:type="paragraph" w:styleId="BodyTextIndent">
    <w:name w:val="Body Text Indent"/>
    <w:basedOn w:val="Normal"/>
    <w:link w:val="BodyTextIndentChar"/>
    <w:semiHidden/>
    <w:rsid w:val="00FC6E90"/>
    <w:pPr>
      <w:spacing w:after="120"/>
      <w:ind w:left="283"/>
    </w:pPr>
  </w:style>
  <w:style w:type="character" w:customStyle="1" w:styleId="BodyTextIndentChar">
    <w:name w:val="Body Text Indent Char"/>
    <w:basedOn w:val="DefaultParagraphFont"/>
    <w:link w:val="BodyTextIndent"/>
    <w:semiHidden/>
    <w:rsid w:val="00FC6E90"/>
    <w:rPr>
      <w:rFonts w:ascii="Times New Roman" w:eastAsia="DejaVu Sans" w:hAnsi="Times New Roman" w:cs="Times New Roman"/>
      <w:kern w:val="1"/>
      <w:sz w:val="24"/>
      <w:szCs w:val="24"/>
      <w:lang w:val="en-US"/>
    </w:rPr>
  </w:style>
  <w:style w:type="paragraph" w:styleId="BalloonText">
    <w:name w:val="Balloon Text"/>
    <w:basedOn w:val="Normal"/>
    <w:link w:val="BalloonTextChar"/>
    <w:uiPriority w:val="99"/>
    <w:semiHidden/>
    <w:unhideWhenUsed/>
    <w:rsid w:val="00FC6E90"/>
    <w:rPr>
      <w:rFonts w:ascii="Tahoma" w:hAnsi="Tahoma" w:cs="Tahoma"/>
      <w:sz w:val="16"/>
      <w:szCs w:val="16"/>
    </w:rPr>
  </w:style>
  <w:style w:type="character" w:customStyle="1" w:styleId="BalloonTextChar">
    <w:name w:val="Balloon Text Char"/>
    <w:basedOn w:val="DefaultParagraphFont"/>
    <w:link w:val="BalloonText"/>
    <w:uiPriority w:val="99"/>
    <w:semiHidden/>
    <w:rsid w:val="00FC6E90"/>
    <w:rPr>
      <w:rFonts w:ascii="Tahoma" w:eastAsia="DejaVu Sans" w:hAnsi="Tahoma" w:cs="Tahoma"/>
      <w:kern w:val="1"/>
      <w:sz w:val="16"/>
      <w:szCs w:val="16"/>
      <w:lang w:val="en-US"/>
    </w:rPr>
  </w:style>
  <w:style w:type="paragraph" w:styleId="ListParagraph">
    <w:name w:val="List Paragraph"/>
    <w:basedOn w:val="Normal"/>
    <w:uiPriority w:val="34"/>
    <w:qFormat/>
    <w:rsid w:val="006A2361"/>
    <w:pPr>
      <w:ind w:left="720"/>
      <w:contextualSpacing/>
    </w:pPr>
  </w:style>
  <w:style w:type="table" w:styleId="TableGrid">
    <w:name w:val="Table Grid"/>
    <w:basedOn w:val="TableNormal"/>
    <w:uiPriority w:val="59"/>
    <w:rsid w:val="00A7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96FA5"/>
    <w:rPr>
      <w:color w:val="0000FF"/>
      <w:u w:val="single"/>
    </w:rPr>
  </w:style>
  <w:style w:type="character" w:styleId="Strong">
    <w:name w:val="Strong"/>
    <w:qFormat/>
    <w:rsid w:val="00596FA5"/>
    <w:rPr>
      <w:b/>
      <w:bCs/>
    </w:rPr>
  </w:style>
  <w:style w:type="character" w:styleId="HTMLCite">
    <w:name w:val="HTML Cite"/>
    <w:rsid w:val="00596FA5"/>
    <w:rPr>
      <w:i/>
      <w:iCs/>
    </w:rPr>
  </w:style>
  <w:style w:type="paragraph" w:styleId="Subtitle">
    <w:name w:val="Subtitle"/>
    <w:basedOn w:val="Normal"/>
    <w:next w:val="Normal"/>
    <w:link w:val="SubtitleChar"/>
    <w:qFormat/>
    <w:rsid w:val="00596FA5"/>
    <w:pPr>
      <w:widowControl/>
      <w:suppressAutoHyphens w:val="0"/>
      <w:autoSpaceDE w:val="0"/>
      <w:autoSpaceDN w:val="0"/>
      <w:adjustRightInd w:val="0"/>
    </w:pPr>
    <w:rPr>
      <w:rFonts w:ascii="Verdana" w:eastAsia="Times New Roman" w:hAnsi="Verdana"/>
      <w:kern w:val="0"/>
    </w:rPr>
  </w:style>
  <w:style w:type="character" w:customStyle="1" w:styleId="SubtitleChar">
    <w:name w:val="Subtitle Char"/>
    <w:basedOn w:val="DefaultParagraphFont"/>
    <w:link w:val="Subtitle"/>
    <w:rsid w:val="00596FA5"/>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39"/>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6E90"/>
    <w:pPr>
      <w:spacing w:after="120"/>
    </w:pPr>
  </w:style>
  <w:style w:type="character" w:customStyle="1" w:styleId="BodyTextChar">
    <w:name w:val="Body Text Char"/>
    <w:basedOn w:val="DefaultParagraphFont"/>
    <w:link w:val="BodyText"/>
    <w:semiHidden/>
    <w:rsid w:val="00FC6E90"/>
    <w:rPr>
      <w:rFonts w:ascii="Times New Roman" w:eastAsia="DejaVu Sans" w:hAnsi="Times New Roman" w:cs="Times New Roman"/>
      <w:kern w:val="1"/>
      <w:sz w:val="24"/>
      <w:szCs w:val="24"/>
      <w:lang w:val="en-US"/>
    </w:rPr>
  </w:style>
  <w:style w:type="paragraph" w:styleId="BodyTextIndent">
    <w:name w:val="Body Text Indent"/>
    <w:basedOn w:val="Normal"/>
    <w:link w:val="BodyTextIndentChar"/>
    <w:semiHidden/>
    <w:rsid w:val="00FC6E90"/>
    <w:pPr>
      <w:spacing w:after="120"/>
      <w:ind w:left="283"/>
    </w:pPr>
  </w:style>
  <w:style w:type="character" w:customStyle="1" w:styleId="BodyTextIndentChar">
    <w:name w:val="Body Text Indent Char"/>
    <w:basedOn w:val="DefaultParagraphFont"/>
    <w:link w:val="BodyTextIndent"/>
    <w:semiHidden/>
    <w:rsid w:val="00FC6E90"/>
    <w:rPr>
      <w:rFonts w:ascii="Times New Roman" w:eastAsia="DejaVu Sans" w:hAnsi="Times New Roman" w:cs="Times New Roman"/>
      <w:kern w:val="1"/>
      <w:sz w:val="24"/>
      <w:szCs w:val="24"/>
      <w:lang w:val="en-US"/>
    </w:rPr>
  </w:style>
  <w:style w:type="paragraph" w:styleId="BalloonText">
    <w:name w:val="Balloon Text"/>
    <w:basedOn w:val="Normal"/>
    <w:link w:val="BalloonTextChar"/>
    <w:uiPriority w:val="99"/>
    <w:semiHidden/>
    <w:unhideWhenUsed/>
    <w:rsid w:val="00FC6E90"/>
    <w:rPr>
      <w:rFonts w:ascii="Tahoma" w:hAnsi="Tahoma" w:cs="Tahoma"/>
      <w:sz w:val="16"/>
      <w:szCs w:val="16"/>
    </w:rPr>
  </w:style>
  <w:style w:type="character" w:customStyle="1" w:styleId="BalloonTextChar">
    <w:name w:val="Balloon Text Char"/>
    <w:basedOn w:val="DefaultParagraphFont"/>
    <w:link w:val="BalloonText"/>
    <w:uiPriority w:val="99"/>
    <w:semiHidden/>
    <w:rsid w:val="00FC6E90"/>
    <w:rPr>
      <w:rFonts w:ascii="Tahoma" w:eastAsia="DejaVu Sans" w:hAnsi="Tahoma" w:cs="Tahoma"/>
      <w:kern w:val="1"/>
      <w:sz w:val="16"/>
      <w:szCs w:val="16"/>
      <w:lang w:val="en-US"/>
    </w:rPr>
  </w:style>
  <w:style w:type="paragraph" w:styleId="ListParagraph">
    <w:name w:val="List Paragraph"/>
    <w:basedOn w:val="Normal"/>
    <w:uiPriority w:val="34"/>
    <w:qFormat/>
    <w:rsid w:val="006A2361"/>
    <w:pPr>
      <w:ind w:left="720"/>
      <w:contextualSpacing/>
    </w:pPr>
  </w:style>
  <w:style w:type="table" w:styleId="TableGrid">
    <w:name w:val="Table Grid"/>
    <w:basedOn w:val="TableNormal"/>
    <w:uiPriority w:val="59"/>
    <w:rsid w:val="00A7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96FA5"/>
    <w:rPr>
      <w:color w:val="0000FF"/>
      <w:u w:val="single"/>
    </w:rPr>
  </w:style>
  <w:style w:type="character" w:styleId="Strong">
    <w:name w:val="Strong"/>
    <w:qFormat/>
    <w:rsid w:val="00596FA5"/>
    <w:rPr>
      <w:b/>
      <w:bCs/>
    </w:rPr>
  </w:style>
  <w:style w:type="character" w:styleId="HTMLCite">
    <w:name w:val="HTML Cite"/>
    <w:rsid w:val="00596FA5"/>
    <w:rPr>
      <w:i/>
      <w:iCs/>
    </w:rPr>
  </w:style>
  <w:style w:type="paragraph" w:styleId="Subtitle">
    <w:name w:val="Subtitle"/>
    <w:basedOn w:val="Normal"/>
    <w:next w:val="Normal"/>
    <w:link w:val="SubtitleChar"/>
    <w:qFormat/>
    <w:rsid w:val="00596FA5"/>
    <w:pPr>
      <w:widowControl/>
      <w:suppressAutoHyphens w:val="0"/>
      <w:autoSpaceDE w:val="0"/>
      <w:autoSpaceDN w:val="0"/>
      <w:adjustRightInd w:val="0"/>
    </w:pPr>
    <w:rPr>
      <w:rFonts w:ascii="Verdana" w:eastAsia="Times New Roman" w:hAnsi="Verdana"/>
      <w:kern w:val="0"/>
    </w:rPr>
  </w:style>
  <w:style w:type="character" w:customStyle="1" w:styleId="SubtitleChar">
    <w:name w:val="Subtitle Char"/>
    <w:basedOn w:val="DefaultParagraphFont"/>
    <w:link w:val="Subtitle"/>
    <w:rsid w:val="00596FA5"/>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arharapan.co.id/feature/hobi/2002/071/hob1.html" TargetMode="External"/><Relationship Id="rId13" Type="http://schemas.openxmlformats.org/officeDocument/2006/relationships/hyperlink" Target="http://www.pustaka-deptan.go.id/abstrak/bibk04.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litbang.deptan.go.id/special/HPS/dukungan_tek_peternaka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df-search-engine.com/kerusakan-hasil-ternak-pdf.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mandiri.or.id/file/epirospiatiipbbab2.pdf" TargetMode="External"/><Relationship Id="rId4" Type="http://schemas.microsoft.com/office/2007/relationships/stylesWithEffects" Target="stylesWithEffects.xml"/><Relationship Id="rId9" Type="http://schemas.openxmlformats.org/officeDocument/2006/relationships/hyperlink" Target="http://www.geocities.com/kesmavetugm/JADWALkesmavet.doc/struktu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6A27-2378-4928-8F02-EC860062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suranindyah</dc:creator>
  <cp:lastModifiedBy>lenovo</cp:lastModifiedBy>
  <cp:revision>4</cp:revision>
  <cp:lastPrinted>2014-08-11T01:01:00Z</cp:lastPrinted>
  <dcterms:created xsi:type="dcterms:W3CDTF">2014-08-10T17:43:00Z</dcterms:created>
  <dcterms:modified xsi:type="dcterms:W3CDTF">2014-08-11T01:04:00Z</dcterms:modified>
</cp:coreProperties>
</file>