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57" w:rsidRDefault="00382457" w:rsidP="00FC6E90">
      <w:pPr>
        <w:jc w:val="center"/>
        <w:rPr>
          <w:rFonts w:ascii="Arial Black" w:hAnsi="Arial Black"/>
          <w:b/>
          <w:sz w:val="40"/>
          <w:szCs w:val="40"/>
          <w:lang w:val="id-ID"/>
        </w:rPr>
      </w:pPr>
    </w:p>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RENCANA PROGRAM KEGIATAN </w:t>
      </w:r>
    </w:p>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PEMBELAJARAN SEMESTER (RPKPS) </w:t>
      </w:r>
    </w:p>
    <w:p w:rsidR="00622D2C" w:rsidRPr="00622D2C" w:rsidRDefault="00622D2C" w:rsidP="00622D2C">
      <w:pPr>
        <w:jc w:val="center"/>
        <w:rPr>
          <w:rFonts w:ascii="Arial Black" w:hAnsi="Arial Black"/>
          <w:b/>
          <w:sz w:val="40"/>
          <w:szCs w:val="40"/>
          <w:lang w:val="id-ID"/>
        </w:rPr>
      </w:pPr>
      <w:r w:rsidRPr="00622D2C">
        <w:rPr>
          <w:rFonts w:ascii="Arial Black" w:hAnsi="Arial Black"/>
          <w:b/>
          <w:sz w:val="40"/>
          <w:szCs w:val="40"/>
          <w:lang w:val="id-ID"/>
        </w:rPr>
        <w:t>PENANGANAN PASCA PANEN HASIL TERNAK</w:t>
      </w:r>
    </w:p>
    <w:p w:rsidR="00FC6E90" w:rsidRDefault="006C35F7" w:rsidP="00FC6E90">
      <w:pPr>
        <w:jc w:val="center"/>
        <w:rPr>
          <w:spacing w:val="6"/>
          <w:lang w:val="sv-SE"/>
        </w:rPr>
      </w:pPr>
      <w:r w:rsidRPr="006C35F7">
        <w:rPr>
          <w:noProof/>
          <w:spacing w:val="6"/>
          <w:lang w:val="id-ID" w:eastAsia="id-ID"/>
        </w:rPr>
        <w:drawing>
          <wp:inline distT="0" distB="0" distL="0" distR="0">
            <wp:extent cx="2586354" cy="2381250"/>
            <wp:effectExtent l="19050" t="0" r="4446" b="0"/>
            <wp:docPr id="4" name="Picture 0" descr="Copy of logo fakultas peterna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fakultas peternakan.png"/>
                    <pic:cNvPicPr/>
                  </pic:nvPicPr>
                  <pic:blipFill>
                    <a:blip r:embed="rId7" cstate="print"/>
                    <a:stretch>
                      <a:fillRect/>
                    </a:stretch>
                  </pic:blipFill>
                  <pic:spPr>
                    <a:xfrm>
                      <a:off x="0" y="0"/>
                      <a:ext cx="2632364" cy="2423611"/>
                    </a:xfrm>
                    <a:prstGeom prst="rect">
                      <a:avLst/>
                    </a:prstGeom>
                  </pic:spPr>
                </pic:pic>
              </a:graphicData>
            </a:graphic>
          </wp:inline>
        </w:drawing>
      </w:r>
    </w:p>
    <w:p w:rsidR="00FC6E90" w:rsidRDefault="00FC6E90" w:rsidP="00FC6E90">
      <w:pPr>
        <w:jc w:val="center"/>
        <w:rPr>
          <w:spacing w:val="6"/>
          <w:lang w:val="sv-SE"/>
        </w:rPr>
      </w:pPr>
    </w:p>
    <w:p w:rsidR="00FC6E90" w:rsidRDefault="00FC6E90" w:rsidP="00FC6E90">
      <w:pPr>
        <w:jc w:val="center"/>
        <w:rPr>
          <w:spacing w:val="6"/>
          <w:lang w:val="sv-SE"/>
        </w:rPr>
      </w:pPr>
    </w:p>
    <w:p w:rsidR="00FC6E90" w:rsidRDefault="00FC6E90" w:rsidP="00FC6E90">
      <w:pPr>
        <w:jc w:val="center"/>
        <w:rPr>
          <w:sz w:val="32"/>
          <w:szCs w:val="32"/>
          <w:lang w:val="sv-SE"/>
        </w:rPr>
      </w:pPr>
    </w:p>
    <w:p w:rsidR="00FC6E90" w:rsidRPr="006C35F7" w:rsidRDefault="00FC6E90" w:rsidP="00FC6E90">
      <w:pPr>
        <w:jc w:val="center"/>
        <w:rPr>
          <w:rFonts w:ascii="Arial Black" w:hAnsi="Arial Black"/>
          <w:b/>
          <w:sz w:val="32"/>
          <w:szCs w:val="32"/>
          <w:lang w:val="sv-SE"/>
        </w:rPr>
      </w:pPr>
      <w:r w:rsidRPr="006C35F7">
        <w:rPr>
          <w:rFonts w:ascii="Arial Black" w:hAnsi="Arial Black"/>
          <w:b/>
          <w:sz w:val="32"/>
          <w:szCs w:val="32"/>
          <w:lang w:val="sv-SE"/>
        </w:rPr>
        <w:t>OLEH:</w:t>
      </w:r>
    </w:p>
    <w:p w:rsidR="00FC6E90" w:rsidRPr="006C35F7" w:rsidRDefault="00FC6E90" w:rsidP="00FC6E90">
      <w:pPr>
        <w:jc w:val="center"/>
        <w:rPr>
          <w:rFonts w:ascii="Arial Black" w:hAnsi="Arial Black"/>
          <w:b/>
          <w:sz w:val="32"/>
          <w:szCs w:val="32"/>
          <w:lang w:val="sv-SE"/>
        </w:rPr>
      </w:pPr>
    </w:p>
    <w:p w:rsidR="00FC6E90" w:rsidRPr="006C35F7" w:rsidRDefault="00FC6E90" w:rsidP="00FC6E90">
      <w:pPr>
        <w:jc w:val="center"/>
        <w:rPr>
          <w:rFonts w:ascii="Arial Black" w:hAnsi="Arial Black"/>
          <w:b/>
          <w:sz w:val="32"/>
          <w:szCs w:val="32"/>
          <w:lang w:val="sv-SE"/>
        </w:rPr>
      </w:pPr>
    </w:p>
    <w:p w:rsidR="00FC6E90" w:rsidRPr="006C35F7" w:rsidRDefault="00361D39" w:rsidP="00FC6E90">
      <w:pPr>
        <w:jc w:val="center"/>
        <w:rPr>
          <w:rFonts w:ascii="Arial Black" w:hAnsi="Arial Black"/>
          <w:b/>
          <w:sz w:val="32"/>
          <w:szCs w:val="32"/>
          <w:lang w:val="id-ID"/>
        </w:rPr>
      </w:pPr>
      <w:r>
        <w:rPr>
          <w:rFonts w:ascii="Arial Black" w:hAnsi="Arial Black"/>
          <w:b/>
          <w:sz w:val="32"/>
          <w:szCs w:val="32"/>
          <w:lang w:val="id-ID"/>
        </w:rPr>
        <w:t>Ir. AJU TJATUR NUGROHO KRISNANINGSIH</w:t>
      </w:r>
      <w:r w:rsidR="006C35F7" w:rsidRPr="006C35F7">
        <w:rPr>
          <w:rFonts w:ascii="Arial Black" w:hAnsi="Arial Black"/>
          <w:b/>
          <w:sz w:val="32"/>
          <w:szCs w:val="32"/>
          <w:lang w:val="id-ID"/>
        </w:rPr>
        <w:t>, MP</w:t>
      </w:r>
    </w:p>
    <w:p w:rsidR="006C35F7" w:rsidRDefault="006C35F7" w:rsidP="00FC6E90">
      <w:pPr>
        <w:jc w:val="center"/>
        <w:rPr>
          <w:rFonts w:ascii="Arial Black" w:hAnsi="Arial Black"/>
          <w:b/>
          <w:sz w:val="32"/>
          <w:szCs w:val="32"/>
          <w:lang w:val="id-ID"/>
        </w:rPr>
      </w:pPr>
    </w:p>
    <w:p w:rsidR="006C35F7" w:rsidRDefault="006C35F7" w:rsidP="00FC6E90">
      <w:pPr>
        <w:jc w:val="center"/>
        <w:rPr>
          <w:rFonts w:ascii="Arial Black" w:hAnsi="Arial Black"/>
          <w:b/>
          <w:sz w:val="32"/>
          <w:szCs w:val="32"/>
          <w:lang w:val="id-ID"/>
        </w:rPr>
      </w:pPr>
    </w:p>
    <w:p w:rsidR="006C35F7" w:rsidRPr="006C35F7" w:rsidRDefault="006C35F7" w:rsidP="00FC6E90">
      <w:pPr>
        <w:jc w:val="center"/>
        <w:rPr>
          <w:rFonts w:ascii="Arial Black" w:hAnsi="Arial Black"/>
          <w:b/>
          <w:sz w:val="32"/>
          <w:szCs w:val="32"/>
          <w:lang w:val="id-ID"/>
        </w:rPr>
      </w:pPr>
    </w:p>
    <w:p w:rsidR="006C35F7" w:rsidRPr="006C35F7" w:rsidRDefault="006C35F7" w:rsidP="00FC6E90">
      <w:pPr>
        <w:jc w:val="center"/>
        <w:rPr>
          <w:sz w:val="32"/>
          <w:szCs w:val="32"/>
          <w:lang w:val="id-ID"/>
        </w:rPr>
      </w:pPr>
    </w:p>
    <w:p w:rsidR="006C35F7" w:rsidRDefault="006C35F7" w:rsidP="00FC6E90">
      <w:pPr>
        <w:jc w:val="center"/>
        <w:rPr>
          <w:rFonts w:ascii="Arial Black" w:hAnsi="Arial Black"/>
          <w:sz w:val="36"/>
          <w:szCs w:val="36"/>
          <w:lang w:val="id-ID"/>
        </w:rPr>
      </w:pPr>
      <w:r>
        <w:rPr>
          <w:rFonts w:ascii="Arial Black" w:hAnsi="Arial Black"/>
          <w:sz w:val="36"/>
          <w:szCs w:val="36"/>
          <w:lang w:val="id-ID"/>
        </w:rPr>
        <w:t>F</w:t>
      </w:r>
      <w:r>
        <w:rPr>
          <w:rFonts w:ascii="Arial Black" w:hAnsi="Arial Black"/>
          <w:sz w:val="36"/>
          <w:szCs w:val="36"/>
          <w:lang w:val="sv-SE"/>
        </w:rPr>
        <w:t>AK</w:t>
      </w:r>
      <w:r>
        <w:rPr>
          <w:rFonts w:ascii="Arial Black" w:hAnsi="Arial Black"/>
          <w:sz w:val="36"/>
          <w:szCs w:val="36"/>
          <w:lang w:val="id-ID"/>
        </w:rPr>
        <w:t xml:space="preserve">ULTAS </w:t>
      </w:r>
      <w:r w:rsidR="00FC6E90" w:rsidRPr="006C35F7">
        <w:rPr>
          <w:rFonts w:ascii="Arial Black" w:hAnsi="Arial Black"/>
          <w:sz w:val="36"/>
          <w:szCs w:val="36"/>
          <w:lang w:val="sv-SE"/>
        </w:rPr>
        <w:t xml:space="preserve"> PETERNAKAN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 xml:space="preserve">UNIVERSITAS  KANJURUHAN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MALANG</w:t>
      </w:r>
    </w:p>
    <w:p w:rsidR="00FC6E90" w:rsidRDefault="00FC6E90" w:rsidP="00FC6E90">
      <w:pPr>
        <w:jc w:val="center"/>
        <w:rPr>
          <w:rFonts w:ascii="Arial Black" w:hAnsi="Arial Black"/>
          <w:sz w:val="36"/>
          <w:szCs w:val="36"/>
          <w:lang w:val="id-ID"/>
        </w:rPr>
      </w:pPr>
      <w:r w:rsidRPr="006C35F7">
        <w:rPr>
          <w:rFonts w:ascii="Arial Black" w:hAnsi="Arial Black"/>
          <w:sz w:val="36"/>
          <w:szCs w:val="36"/>
          <w:lang w:val="sv-SE"/>
        </w:rPr>
        <w:t>201</w:t>
      </w:r>
      <w:r w:rsidR="006C35F7">
        <w:rPr>
          <w:rFonts w:ascii="Arial Black" w:hAnsi="Arial Black"/>
          <w:sz w:val="36"/>
          <w:szCs w:val="36"/>
          <w:lang w:val="id-ID"/>
        </w:rPr>
        <w:t>4</w:t>
      </w:r>
    </w:p>
    <w:p w:rsidR="00382457" w:rsidRPr="006C35F7" w:rsidRDefault="00382457" w:rsidP="00FC6E90">
      <w:pPr>
        <w:jc w:val="center"/>
        <w:rPr>
          <w:rFonts w:ascii="Arial Black" w:hAnsi="Arial Black"/>
          <w:sz w:val="36"/>
          <w:szCs w:val="36"/>
          <w:lang w:val="id-ID"/>
        </w:rPr>
      </w:pPr>
    </w:p>
    <w:p w:rsidR="006C35F7" w:rsidRPr="006C35F7" w:rsidRDefault="006C35F7" w:rsidP="00FC6E90">
      <w:pPr>
        <w:jc w:val="center"/>
        <w:rPr>
          <w:rFonts w:ascii="Arial Black" w:hAnsi="Arial Black" w:cs="Arial"/>
          <w:b/>
          <w:sz w:val="36"/>
          <w:szCs w:val="36"/>
          <w:lang w:val="id-ID"/>
        </w:rPr>
      </w:pPr>
    </w:p>
    <w:p w:rsidR="00382457" w:rsidRDefault="00382457" w:rsidP="00981725">
      <w:pPr>
        <w:spacing w:line="480" w:lineRule="auto"/>
        <w:jc w:val="center"/>
        <w:rPr>
          <w:rFonts w:ascii="Arial" w:hAnsi="Arial" w:cs="Arial"/>
          <w:b/>
          <w:lang w:val="id-ID"/>
        </w:rPr>
      </w:pPr>
    </w:p>
    <w:p w:rsidR="00FC6E90" w:rsidRDefault="00FC6E90" w:rsidP="00981725">
      <w:pPr>
        <w:spacing w:line="480" w:lineRule="auto"/>
        <w:jc w:val="center"/>
        <w:rPr>
          <w:rFonts w:ascii="Arial" w:hAnsi="Arial" w:cs="Arial"/>
          <w:b/>
          <w:lang w:val="es-ES"/>
        </w:rPr>
      </w:pPr>
      <w:r>
        <w:rPr>
          <w:rFonts w:ascii="Arial" w:hAnsi="Arial" w:cs="Arial"/>
          <w:b/>
          <w:lang w:val="es-ES"/>
        </w:rPr>
        <w:t xml:space="preserve">RENCANA PROGRAM  KEGIATAN   PEMBELAJARAN  SEMESTER </w:t>
      </w:r>
    </w:p>
    <w:p w:rsidR="00FC6E90" w:rsidRDefault="00FC6E90" w:rsidP="00981725">
      <w:pPr>
        <w:spacing w:line="480" w:lineRule="auto"/>
        <w:jc w:val="center"/>
        <w:rPr>
          <w:rFonts w:ascii="Arial" w:hAnsi="Arial" w:cs="Arial"/>
          <w:b/>
          <w:lang w:val="es-ES"/>
        </w:rPr>
      </w:pPr>
      <w:r>
        <w:rPr>
          <w:rFonts w:ascii="Arial" w:hAnsi="Arial" w:cs="Arial"/>
          <w:b/>
          <w:lang w:val="es-ES"/>
        </w:rPr>
        <w:t xml:space="preserve">(RPKPS) </w:t>
      </w:r>
    </w:p>
    <w:p w:rsidR="00FC6E90" w:rsidRDefault="00FC6E90" w:rsidP="00981725">
      <w:pPr>
        <w:spacing w:line="480" w:lineRule="auto"/>
        <w:jc w:val="center"/>
        <w:rPr>
          <w:rFonts w:ascii="Arial" w:hAnsi="Arial" w:cs="Arial"/>
          <w:b/>
          <w:lang w:val="es-ES"/>
        </w:rPr>
      </w:pPr>
    </w:p>
    <w:p w:rsidR="00FC6E90" w:rsidRPr="001D15A5" w:rsidRDefault="00FC6E90" w:rsidP="00981725">
      <w:pPr>
        <w:spacing w:line="480" w:lineRule="auto"/>
        <w:jc w:val="both"/>
        <w:rPr>
          <w:rFonts w:ascii="Arial" w:hAnsi="Arial" w:cs="Arial"/>
          <w:b/>
          <w:lang w:val="id-ID"/>
        </w:rPr>
      </w:pPr>
      <w:r>
        <w:rPr>
          <w:rFonts w:ascii="Arial" w:hAnsi="Arial" w:cs="Arial"/>
          <w:b/>
          <w:lang w:val="es-ES"/>
        </w:rPr>
        <w:t xml:space="preserve">A.   </w:t>
      </w:r>
      <w:r w:rsidR="001D15A5">
        <w:rPr>
          <w:rFonts w:ascii="Arial" w:hAnsi="Arial" w:cs="Arial"/>
          <w:b/>
          <w:lang w:val="id-ID"/>
        </w:rPr>
        <w:t>DESKRIPSI  MATA  KULIAH</w:t>
      </w:r>
    </w:p>
    <w:p w:rsidR="00FC6E90" w:rsidRDefault="00FC6E90" w:rsidP="00981725">
      <w:pPr>
        <w:spacing w:line="480" w:lineRule="auto"/>
        <w:jc w:val="both"/>
        <w:rPr>
          <w:rFonts w:ascii="Arial" w:hAnsi="Arial" w:cs="Arial"/>
          <w:lang w:val="es-ES"/>
        </w:rPr>
      </w:pPr>
    </w:p>
    <w:p w:rsidR="00E563EE" w:rsidRDefault="006C35F7" w:rsidP="00E563EE">
      <w:pPr>
        <w:spacing w:line="480" w:lineRule="auto"/>
        <w:ind w:left="426" w:firstLine="748"/>
        <w:jc w:val="both"/>
        <w:rPr>
          <w:lang w:val="id-ID"/>
        </w:rPr>
      </w:pPr>
      <w:r>
        <w:rPr>
          <w:lang w:val="id-ID"/>
        </w:rPr>
        <w:t xml:space="preserve">    </w:t>
      </w:r>
      <w:r w:rsidR="00FC6E90" w:rsidRPr="006C35F7">
        <w:rPr>
          <w:lang w:val="es-ES"/>
        </w:rPr>
        <w:t>Mata</w:t>
      </w:r>
      <w:r>
        <w:rPr>
          <w:lang w:val="id-ID"/>
        </w:rPr>
        <w:t xml:space="preserve"> </w:t>
      </w:r>
      <w:proofErr w:type="spellStart"/>
      <w:r w:rsidR="00FC6E90" w:rsidRPr="006C35F7">
        <w:rPr>
          <w:lang w:val="es-ES"/>
        </w:rPr>
        <w:t>kuliah</w:t>
      </w:r>
      <w:proofErr w:type="spellEnd"/>
      <w:r w:rsidR="00FC6E90" w:rsidRPr="006C35F7">
        <w:rPr>
          <w:lang w:val="es-ES"/>
        </w:rPr>
        <w:t xml:space="preserve"> </w:t>
      </w:r>
      <w:r w:rsidR="00622D2C">
        <w:rPr>
          <w:lang w:val="id-ID"/>
        </w:rPr>
        <w:t xml:space="preserve">Penanganan Pasca Panen Hasil Ternak </w:t>
      </w:r>
      <w:r>
        <w:rPr>
          <w:lang w:val="id-ID"/>
        </w:rPr>
        <w:t xml:space="preserve">merupakan mata kuliah keahlian yang </w:t>
      </w:r>
      <w:proofErr w:type="spellStart"/>
      <w:r w:rsidR="00FC6E90" w:rsidRPr="006C35F7">
        <w:rPr>
          <w:lang w:val="es-ES"/>
        </w:rPr>
        <w:t>mempunyai</w:t>
      </w:r>
      <w:proofErr w:type="spellEnd"/>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w:t>
      </w:r>
      <w:r>
        <w:rPr>
          <w:lang w:val="id-ID"/>
        </w:rPr>
        <w:t>S</w:t>
      </w:r>
      <w:proofErr w:type="spellStart"/>
      <w:r w:rsidR="00FC6E90" w:rsidRPr="006C35F7">
        <w:rPr>
          <w:lang w:val="es-ES"/>
        </w:rPr>
        <w:t>atuan</w:t>
      </w:r>
      <w:proofErr w:type="spellEnd"/>
      <w:r w:rsidR="00FC6E90" w:rsidRPr="006C35F7">
        <w:rPr>
          <w:lang w:val="es-ES"/>
        </w:rPr>
        <w:t xml:space="preserve"> </w:t>
      </w:r>
      <w:r>
        <w:rPr>
          <w:lang w:val="id-ID"/>
        </w:rPr>
        <w:t>K</w:t>
      </w:r>
      <w:proofErr w:type="spellStart"/>
      <w:r w:rsidR="00FC6E90" w:rsidRPr="006C35F7">
        <w:rPr>
          <w:lang w:val="es-ES"/>
        </w:rPr>
        <w:t>redit</w:t>
      </w:r>
      <w:proofErr w:type="spellEnd"/>
      <w:r w:rsidR="00FC6E90" w:rsidRPr="006C35F7">
        <w:rPr>
          <w:lang w:val="es-ES"/>
        </w:rPr>
        <w:t xml:space="preserve"> </w:t>
      </w:r>
      <w:r>
        <w:rPr>
          <w:lang w:val="id-ID"/>
        </w:rPr>
        <w:t>S</w:t>
      </w:r>
      <w:proofErr w:type="spellStart"/>
      <w:r w:rsidR="00FC6E90" w:rsidRPr="006C35F7">
        <w:rPr>
          <w:lang w:val="es-ES"/>
        </w:rPr>
        <w:t>emester</w:t>
      </w:r>
      <w:proofErr w:type="spellEnd"/>
      <w:r w:rsidR="00FC6E90" w:rsidRPr="006C35F7">
        <w:rPr>
          <w:lang w:val="es-ES"/>
        </w:rPr>
        <w:t xml:space="preserve"> (</w:t>
      </w:r>
      <w:r>
        <w:rPr>
          <w:lang w:val="id-ID"/>
        </w:rPr>
        <w:t>SKS</w:t>
      </w:r>
      <w:r w:rsidR="00FC6E90" w:rsidRPr="006C35F7">
        <w:rPr>
          <w:lang w:val="es-ES"/>
        </w:rPr>
        <w:t>)</w:t>
      </w:r>
      <w:r>
        <w:rPr>
          <w:lang w:val="id-ID"/>
        </w:rPr>
        <w:t xml:space="preserve"> 3,</w:t>
      </w:r>
      <w:r w:rsidR="00FC6E90" w:rsidRPr="006C35F7">
        <w:rPr>
          <w:lang w:val="es-ES"/>
        </w:rPr>
        <w:t xml:space="preserve">  dan </w:t>
      </w:r>
      <w:r w:rsidR="00586974" w:rsidRPr="006C35F7">
        <w:rPr>
          <w:lang w:val="id-ID"/>
        </w:rPr>
        <w:t xml:space="preserve">merupakan mata kuliah </w:t>
      </w:r>
      <w:r w:rsidR="00161414">
        <w:rPr>
          <w:lang w:val="id-ID"/>
        </w:rPr>
        <w:t>pilihan</w:t>
      </w:r>
      <w:r>
        <w:rPr>
          <w:lang w:val="id-ID"/>
        </w:rPr>
        <w:t xml:space="preserve"> yang harus ditempuh mahasiswa</w:t>
      </w:r>
      <w:r w:rsidR="00FC6E90" w:rsidRPr="006C35F7">
        <w:rPr>
          <w:lang w:val="es-ES"/>
        </w:rPr>
        <w:t xml:space="preserve">. </w:t>
      </w:r>
      <w:r w:rsidR="001D15A5">
        <w:rPr>
          <w:lang w:val="id-ID"/>
        </w:rPr>
        <w:t xml:space="preserve">Mata kuliah ini </w:t>
      </w:r>
      <w:r w:rsidR="00361D39">
        <w:rPr>
          <w:lang w:val="id-ID"/>
        </w:rPr>
        <w:t xml:space="preserve">dapat ditempuh setelah mahasiswa telah mengikuti mata kuliah </w:t>
      </w:r>
      <w:r w:rsidR="00622D2C">
        <w:rPr>
          <w:lang w:val="id-ID"/>
        </w:rPr>
        <w:t xml:space="preserve">Dasar </w:t>
      </w:r>
      <w:r w:rsidR="009D52D2">
        <w:rPr>
          <w:lang w:val="id-ID"/>
        </w:rPr>
        <w:t xml:space="preserve">Teknologi </w:t>
      </w:r>
      <w:r w:rsidR="00386B08">
        <w:rPr>
          <w:lang w:val="id-ID"/>
        </w:rPr>
        <w:t>Hasil Ternak</w:t>
      </w:r>
      <w:r w:rsidR="001D15A5">
        <w:rPr>
          <w:lang w:val="id-ID"/>
        </w:rPr>
        <w:t xml:space="preserve">. </w:t>
      </w:r>
      <w:r w:rsidR="00FC6E90" w:rsidRPr="006C35F7">
        <w:rPr>
          <w:lang w:val="es-ES"/>
        </w:rPr>
        <w:t>Mata</w:t>
      </w:r>
      <w:r w:rsidR="00161414">
        <w:rPr>
          <w:lang w:val="id-ID"/>
        </w:rPr>
        <w:t xml:space="preserve"> </w:t>
      </w:r>
      <w:proofErr w:type="spellStart"/>
      <w:r w:rsidR="00FC6E90" w:rsidRPr="006C35F7">
        <w:rPr>
          <w:lang w:val="es-ES"/>
        </w:rPr>
        <w:t>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proofErr w:type="spellStart"/>
      <w:r w:rsidR="00FC6E90" w:rsidRPr="006C35F7">
        <w:rPr>
          <w:lang w:val="es-ES"/>
        </w:rPr>
        <w:t>diajarkan</w:t>
      </w:r>
      <w:proofErr w:type="spellEnd"/>
      <w:r w:rsidR="00FC6E90" w:rsidRPr="006C35F7">
        <w:rPr>
          <w:lang w:val="es-ES"/>
        </w:rPr>
        <w:t xml:space="preserve"> </w:t>
      </w:r>
      <w:proofErr w:type="spellStart"/>
      <w:r w:rsidR="00FC6E90" w:rsidRPr="006C35F7">
        <w:rPr>
          <w:lang w:val="es-ES"/>
        </w:rPr>
        <w:t>dengan</w:t>
      </w:r>
      <w:proofErr w:type="spellEnd"/>
      <w:r w:rsidR="00FC6E90" w:rsidRPr="006C35F7">
        <w:rPr>
          <w:lang w:val="es-ES"/>
        </w:rPr>
        <w:t xml:space="preserve"> </w:t>
      </w:r>
      <w:proofErr w:type="spellStart"/>
      <w:r w:rsidR="00FC6E90" w:rsidRPr="006C35F7">
        <w:rPr>
          <w:lang w:val="es-ES"/>
        </w:rPr>
        <w:t>sistem</w:t>
      </w:r>
      <w:proofErr w:type="spellEnd"/>
      <w:r w:rsidR="00FC6E90" w:rsidRPr="006C35F7">
        <w:rPr>
          <w:lang w:val="es-ES"/>
        </w:rPr>
        <w:t xml:space="preserve"> </w:t>
      </w:r>
      <w:proofErr w:type="spellStart"/>
      <w:r w:rsidR="00FC6E90" w:rsidRPr="006C35F7">
        <w:rPr>
          <w:lang w:val="es-ES"/>
        </w:rPr>
        <w:t>pembelajaran</w:t>
      </w:r>
      <w:proofErr w:type="spellEnd"/>
      <w:r w:rsidR="00FC6E90" w:rsidRPr="006C35F7">
        <w:rPr>
          <w:lang w:val="es-ES"/>
        </w:rPr>
        <w:t xml:space="preserve"> di</w:t>
      </w:r>
      <w:r w:rsidR="00586974" w:rsidRPr="006C35F7">
        <w:rPr>
          <w:lang w:val="id-ID"/>
        </w:rPr>
        <w:t xml:space="preserve"> </w:t>
      </w:r>
      <w:proofErr w:type="spellStart"/>
      <w:r w:rsidR="00FC6E90" w:rsidRPr="006C35F7">
        <w:rPr>
          <w:lang w:val="es-ES"/>
        </w:rPr>
        <w:t>kelas</w:t>
      </w:r>
      <w:proofErr w:type="spellEnd"/>
      <w:r w:rsidR="00FC6E90" w:rsidRPr="006C35F7">
        <w:rPr>
          <w:lang w:val="es-ES"/>
        </w:rPr>
        <w:t xml:space="preserve"> secara </w:t>
      </w:r>
      <w:proofErr w:type="spellStart"/>
      <w:r w:rsidR="00FC6E90" w:rsidRPr="006C35F7">
        <w:rPr>
          <w:lang w:val="es-ES"/>
        </w:rPr>
        <w:t>teoritis</w:t>
      </w:r>
      <w:proofErr w:type="spellEnd"/>
      <w:r w:rsidR="00FC6E90" w:rsidRPr="006C35F7">
        <w:rPr>
          <w:lang w:val="es-ES"/>
        </w:rPr>
        <w:t xml:space="preserve"> (2 SKS), d</w:t>
      </w:r>
      <w:r>
        <w:rPr>
          <w:lang w:val="id-ID"/>
        </w:rPr>
        <w:t>an</w:t>
      </w:r>
      <w:r w:rsidR="00FC6E90" w:rsidRPr="006C35F7">
        <w:rPr>
          <w:lang w:val="es-ES"/>
        </w:rPr>
        <w:t xml:space="preserve"> </w:t>
      </w:r>
      <w:proofErr w:type="spellStart"/>
      <w:r w:rsidR="00FC6E90" w:rsidRPr="006C35F7">
        <w:rPr>
          <w:lang w:val="es-ES"/>
        </w:rPr>
        <w:t>praktikum</w:t>
      </w:r>
      <w:proofErr w:type="spellEnd"/>
      <w:r w:rsidR="00FC6E90" w:rsidRPr="006C35F7">
        <w:rPr>
          <w:lang w:val="es-ES"/>
        </w:rPr>
        <w:t xml:space="preserve"> yang </w:t>
      </w:r>
      <w:proofErr w:type="spellStart"/>
      <w:r w:rsidR="00FC6E90" w:rsidRPr="006C35F7">
        <w:rPr>
          <w:lang w:val="es-ES"/>
        </w:rPr>
        <w:t>terkait</w:t>
      </w:r>
      <w:proofErr w:type="spellEnd"/>
      <w:r w:rsidR="00FC6E90" w:rsidRPr="006C35F7">
        <w:rPr>
          <w:lang w:val="es-ES"/>
        </w:rPr>
        <w:t xml:space="preserve"> </w:t>
      </w:r>
      <w:r w:rsidR="00586974" w:rsidRPr="006C35F7">
        <w:rPr>
          <w:lang w:val="id-ID"/>
        </w:rPr>
        <w:t>dengan</w:t>
      </w:r>
      <w:r w:rsidR="001D15A5">
        <w:rPr>
          <w:lang w:val="id-ID"/>
        </w:rPr>
        <w:t xml:space="preserve"> materi dengan </w:t>
      </w:r>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1 </w:t>
      </w:r>
      <w:r>
        <w:rPr>
          <w:lang w:val="id-ID"/>
        </w:rPr>
        <w:t>SKS</w:t>
      </w:r>
      <w:r w:rsidR="00FC6E90" w:rsidRPr="006C35F7">
        <w:rPr>
          <w:lang w:val="es-ES"/>
        </w:rPr>
        <w:t xml:space="preserve">. </w:t>
      </w:r>
    </w:p>
    <w:p w:rsidR="00622D2C" w:rsidRDefault="001D15A5" w:rsidP="00622D2C">
      <w:pPr>
        <w:spacing w:line="480" w:lineRule="auto"/>
        <w:ind w:left="426" w:firstLine="748"/>
        <w:jc w:val="both"/>
        <w:rPr>
          <w:rFonts w:eastAsia="Times New Roman"/>
          <w:kern w:val="0"/>
          <w:lang w:val="id-ID"/>
        </w:rPr>
      </w:pPr>
      <w:r>
        <w:rPr>
          <w:lang w:val="id-ID"/>
        </w:rPr>
        <w:t>Ma</w:t>
      </w:r>
      <w:proofErr w:type="spellStart"/>
      <w:r w:rsidR="00FC6E90" w:rsidRPr="006C35F7">
        <w:rPr>
          <w:lang w:val="es-ES"/>
        </w:rPr>
        <w:t>ta</w:t>
      </w:r>
      <w:proofErr w:type="spellEnd"/>
      <w:r>
        <w:rPr>
          <w:lang w:val="id-ID"/>
        </w:rPr>
        <w:t xml:space="preserve"> </w:t>
      </w:r>
      <w:proofErr w:type="spellStart"/>
      <w:r w:rsidR="00FC6E90" w:rsidRPr="006C35F7">
        <w:rPr>
          <w:lang w:val="es-ES"/>
        </w:rPr>
        <w:t>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r>
        <w:rPr>
          <w:lang w:val="id-ID"/>
        </w:rPr>
        <w:t xml:space="preserve">membahas </w:t>
      </w:r>
      <w:r w:rsidR="00386B08">
        <w:rPr>
          <w:lang w:val="id-ID"/>
        </w:rPr>
        <w:t xml:space="preserve">aspek </w:t>
      </w:r>
      <w:r w:rsidR="00386B08" w:rsidRPr="00386B08">
        <w:rPr>
          <w:lang w:val="fi-FI"/>
        </w:rPr>
        <w:t xml:space="preserve">tentang </w:t>
      </w:r>
      <w:r w:rsidR="00622D2C" w:rsidRPr="00622D2C">
        <w:rPr>
          <w:rFonts w:eastAsia="Times New Roman"/>
          <w:kern w:val="0"/>
          <w:lang w:val="id-ID"/>
        </w:rPr>
        <w:t>cara penanganan</w:t>
      </w:r>
      <w:r w:rsidR="00622D2C" w:rsidRPr="00622D2C">
        <w:rPr>
          <w:rFonts w:eastAsia="Times New Roman"/>
          <w:kern w:val="0"/>
          <w:lang w:val="fi-FI"/>
        </w:rPr>
        <w:t xml:space="preserve"> yang dapat diterapkan pada komoditas peternakan </w:t>
      </w:r>
      <w:r w:rsidR="00622D2C" w:rsidRPr="00622D2C">
        <w:rPr>
          <w:rFonts w:eastAsia="Times New Roman"/>
          <w:kern w:val="0"/>
          <w:lang w:val="id-ID"/>
        </w:rPr>
        <w:t xml:space="preserve">pasca panen </w:t>
      </w:r>
      <w:r w:rsidR="00622D2C" w:rsidRPr="00622D2C">
        <w:rPr>
          <w:rFonts w:eastAsia="Times New Roman"/>
          <w:kern w:val="0"/>
          <w:lang w:val="fi-FI"/>
        </w:rPr>
        <w:t xml:space="preserve"> guna mempertahankan dan meningkatkan nilai nutrisinya serta secara ekonomis akan memberikan profit.    </w:t>
      </w:r>
    </w:p>
    <w:p w:rsidR="00622D2C" w:rsidRPr="00622D2C" w:rsidRDefault="00622D2C" w:rsidP="00622D2C">
      <w:pPr>
        <w:spacing w:line="480" w:lineRule="auto"/>
        <w:ind w:left="426" w:firstLine="748"/>
        <w:jc w:val="both"/>
        <w:rPr>
          <w:rFonts w:eastAsia="Times New Roman"/>
          <w:kern w:val="0"/>
          <w:lang w:val="fi-FI"/>
        </w:rPr>
      </w:pPr>
      <w:r w:rsidRPr="00622D2C">
        <w:rPr>
          <w:rFonts w:eastAsia="Times New Roman"/>
          <w:kern w:val="0"/>
          <w:lang w:val="fi-FI"/>
        </w:rPr>
        <w:t xml:space="preserve">  </w:t>
      </w:r>
    </w:p>
    <w:p w:rsidR="00FC6E90" w:rsidRPr="00622D2C" w:rsidRDefault="00EB42CE" w:rsidP="00622D2C">
      <w:pPr>
        <w:spacing w:line="480" w:lineRule="auto"/>
        <w:jc w:val="both"/>
        <w:rPr>
          <w:b/>
          <w:lang w:val="id-ID"/>
        </w:rPr>
      </w:pPr>
      <w:r>
        <w:rPr>
          <w:b/>
          <w:lang w:val="id-ID"/>
        </w:rPr>
        <w:t>B</w:t>
      </w:r>
      <w:r w:rsidR="00FC6E90" w:rsidRPr="006C35F7">
        <w:rPr>
          <w:b/>
          <w:lang w:val="fi-FI"/>
        </w:rPr>
        <w:t>.   PERENCANAAN PEMBELAJARAN</w:t>
      </w:r>
    </w:p>
    <w:p w:rsidR="009D52D2" w:rsidRDefault="00FC6E90" w:rsidP="00981725">
      <w:pPr>
        <w:spacing w:line="480" w:lineRule="auto"/>
        <w:jc w:val="both"/>
        <w:rPr>
          <w:lang w:val="id-ID"/>
        </w:rPr>
      </w:pPr>
      <w:r w:rsidRPr="006C35F7">
        <w:rPr>
          <w:lang w:val="fi-FI"/>
        </w:rPr>
        <w:t xml:space="preserve">1.  Nama  Matakuliah </w:t>
      </w:r>
      <w:r w:rsidRPr="006C35F7">
        <w:rPr>
          <w:lang w:val="fi-FI"/>
        </w:rPr>
        <w:tab/>
      </w:r>
      <w:r w:rsidRPr="006C35F7">
        <w:rPr>
          <w:lang w:val="fi-FI"/>
        </w:rPr>
        <w:tab/>
        <w:t xml:space="preserve">:  </w:t>
      </w:r>
      <w:r w:rsidR="00622D2C">
        <w:rPr>
          <w:lang w:val="id-ID"/>
        </w:rPr>
        <w:t>PENANGANAN PASCA PANEN HASIL TERNAK</w:t>
      </w:r>
    </w:p>
    <w:p w:rsidR="00FC6E90" w:rsidRPr="006C35F7" w:rsidRDefault="00FC6E90" w:rsidP="00981725">
      <w:pPr>
        <w:spacing w:line="480" w:lineRule="auto"/>
        <w:jc w:val="both"/>
        <w:rPr>
          <w:lang w:val="fi-FI"/>
        </w:rPr>
      </w:pPr>
      <w:r w:rsidRPr="006C35F7">
        <w:rPr>
          <w:lang w:val="fi-FI"/>
        </w:rPr>
        <w:t>2.  Kode / SKS</w:t>
      </w:r>
      <w:r w:rsidRPr="006C35F7">
        <w:rPr>
          <w:lang w:val="fi-FI"/>
        </w:rPr>
        <w:tab/>
      </w:r>
      <w:r w:rsidRPr="006C35F7">
        <w:rPr>
          <w:lang w:val="fi-FI"/>
        </w:rPr>
        <w:tab/>
        <w:t xml:space="preserve">:  </w:t>
      </w:r>
      <w:r w:rsidR="00622D2C" w:rsidRPr="00622D2C">
        <w:rPr>
          <w:rFonts w:eastAsia="Times New Roman"/>
          <w:kern w:val="0"/>
          <w:lang w:val="id-ID"/>
        </w:rPr>
        <w:t>MPB 940</w:t>
      </w:r>
      <w:r w:rsidRPr="006C35F7">
        <w:rPr>
          <w:lang w:val="fi-FI"/>
        </w:rPr>
        <w:t>/ (2/1)</w:t>
      </w:r>
    </w:p>
    <w:p w:rsidR="00622D2C" w:rsidRDefault="00FC6E90" w:rsidP="00981725">
      <w:pPr>
        <w:spacing w:line="480" w:lineRule="auto"/>
        <w:jc w:val="both"/>
        <w:rPr>
          <w:rFonts w:eastAsia="Times New Roman"/>
          <w:kern w:val="0"/>
          <w:lang w:val="id-ID"/>
        </w:rPr>
      </w:pPr>
      <w:r w:rsidRPr="006C35F7">
        <w:rPr>
          <w:lang w:val="fi-FI"/>
        </w:rPr>
        <w:t xml:space="preserve">3.  Semester   </w:t>
      </w:r>
      <w:r w:rsidRPr="006C35F7">
        <w:rPr>
          <w:lang w:val="fi-FI"/>
        </w:rPr>
        <w:tab/>
      </w:r>
      <w:r w:rsidRPr="006C35F7">
        <w:rPr>
          <w:lang w:val="fi-FI"/>
        </w:rPr>
        <w:tab/>
      </w:r>
      <w:r w:rsidRPr="006C35F7">
        <w:rPr>
          <w:lang w:val="fi-FI"/>
        </w:rPr>
        <w:tab/>
        <w:t xml:space="preserve">:  </w:t>
      </w:r>
      <w:r w:rsidR="00622D2C" w:rsidRPr="00622D2C">
        <w:rPr>
          <w:rFonts w:eastAsia="Times New Roman"/>
          <w:kern w:val="0"/>
        </w:rPr>
        <w:t xml:space="preserve">IV [ </w:t>
      </w:r>
      <w:proofErr w:type="spellStart"/>
      <w:r w:rsidR="00622D2C" w:rsidRPr="00622D2C">
        <w:rPr>
          <w:rFonts w:eastAsia="Times New Roman"/>
          <w:kern w:val="0"/>
        </w:rPr>
        <w:t>Empat</w:t>
      </w:r>
      <w:proofErr w:type="spellEnd"/>
      <w:r w:rsidR="00622D2C" w:rsidRPr="00622D2C">
        <w:rPr>
          <w:rFonts w:eastAsia="Times New Roman"/>
          <w:kern w:val="0"/>
        </w:rPr>
        <w:t>]</w:t>
      </w:r>
    </w:p>
    <w:p w:rsidR="00FC6E90" w:rsidRPr="006A2361" w:rsidRDefault="00FC6E90" w:rsidP="00981725">
      <w:pPr>
        <w:spacing w:line="480" w:lineRule="auto"/>
        <w:jc w:val="both"/>
        <w:rPr>
          <w:b/>
          <w:lang w:val="fi-FI"/>
        </w:rPr>
      </w:pPr>
      <w:r w:rsidRPr="006A2361">
        <w:rPr>
          <w:b/>
          <w:lang w:val="fi-FI"/>
        </w:rPr>
        <w:t>4.  Tujuan Pembelajaran</w:t>
      </w:r>
      <w:r w:rsidRPr="006A2361">
        <w:rPr>
          <w:b/>
          <w:lang w:val="fi-FI"/>
        </w:rPr>
        <w:tab/>
        <w:t xml:space="preserve">:  </w:t>
      </w:r>
    </w:p>
    <w:p w:rsidR="00EB42CE" w:rsidRDefault="00EB42CE" w:rsidP="00981725">
      <w:pPr>
        <w:spacing w:line="480" w:lineRule="auto"/>
        <w:ind w:left="426" w:hanging="426"/>
        <w:jc w:val="both"/>
        <w:rPr>
          <w:lang w:val="id-ID"/>
        </w:rPr>
      </w:pPr>
      <w:r>
        <w:rPr>
          <w:lang w:val="id-ID"/>
        </w:rPr>
        <w:t xml:space="preserve">      </w:t>
      </w:r>
      <w:r w:rsidR="00FC6E90" w:rsidRPr="006C35F7">
        <w:rPr>
          <w:lang w:val="fi-FI"/>
        </w:rPr>
        <w:t xml:space="preserve">Setelah menyelesaikan </w:t>
      </w:r>
      <w:r w:rsidR="00D2461A">
        <w:rPr>
          <w:lang w:val="id-ID"/>
        </w:rPr>
        <w:t xml:space="preserve">mata </w:t>
      </w:r>
      <w:r w:rsidR="00FC6E90" w:rsidRPr="006C35F7">
        <w:rPr>
          <w:lang w:val="fi-FI"/>
        </w:rPr>
        <w:t>kuliah</w:t>
      </w:r>
      <w:r w:rsidR="00D2461A">
        <w:rPr>
          <w:lang w:val="id-ID"/>
        </w:rPr>
        <w:t xml:space="preserve"> </w:t>
      </w:r>
      <w:r w:rsidR="00622D2C">
        <w:rPr>
          <w:lang w:val="id-ID"/>
        </w:rPr>
        <w:t>Penanganan Pasca Panen Hasil Ternak</w:t>
      </w:r>
      <w:r w:rsidR="00624462" w:rsidRPr="006C35F7">
        <w:rPr>
          <w:lang w:val="id-ID"/>
        </w:rPr>
        <w:t>,</w:t>
      </w:r>
      <w:r w:rsidR="00FC6E90" w:rsidRPr="006C35F7">
        <w:rPr>
          <w:lang w:val="fi-FI"/>
        </w:rPr>
        <w:t xml:space="preserve"> mahasiswa dapat </w:t>
      </w:r>
      <w:r w:rsidR="00D2461A">
        <w:rPr>
          <w:lang w:val="id-ID"/>
        </w:rPr>
        <w:t xml:space="preserve">memahami, mengetahui, dan mampu </w:t>
      </w:r>
      <w:r w:rsidR="00FC6E90" w:rsidRPr="006C35F7">
        <w:rPr>
          <w:lang w:val="fi-FI"/>
        </w:rPr>
        <w:t xml:space="preserve">menjelaskan </w:t>
      </w:r>
      <w:r w:rsidR="00D2461A">
        <w:rPr>
          <w:lang w:val="id-ID"/>
        </w:rPr>
        <w:t>serta dapat mengaplikasikan dengan</w:t>
      </w:r>
      <w:r>
        <w:rPr>
          <w:lang w:val="id-ID"/>
        </w:rPr>
        <w:t xml:space="preserve"> terampil </w:t>
      </w:r>
      <w:r w:rsidR="00622D2C">
        <w:rPr>
          <w:lang w:val="id-ID"/>
        </w:rPr>
        <w:t xml:space="preserve">penanganan produk hasil ternak pasca panen </w:t>
      </w:r>
      <w:r>
        <w:rPr>
          <w:lang w:val="id-ID"/>
        </w:rPr>
        <w:t>yang benar, s</w:t>
      </w:r>
      <w:proofErr w:type="spellStart"/>
      <w:r w:rsidRPr="001D15A5">
        <w:t>ehingga</w:t>
      </w:r>
      <w:proofErr w:type="spellEnd"/>
      <w:r w:rsidRPr="001D15A5">
        <w:t xml:space="preserve"> </w:t>
      </w:r>
      <w:proofErr w:type="spellStart"/>
      <w:r w:rsidRPr="001D15A5">
        <w:t>setelah</w:t>
      </w:r>
      <w:proofErr w:type="spellEnd"/>
      <w:r w:rsidRPr="001D15A5">
        <w:t xml:space="preserve"> </w:t>
      </w:r>
      <w:proofErr w:type="spellStart"/>
      <w:r w:rsidRPr="001D15A5">
        <w:t>mendapatkan</w:t>
      </w:r>
      <w:proofErr w:type="spellEnd"/>
      <w:r w:rsidRPr="001D15A5">
        <w:t xml:space="preserve"> </w:t>
      </w:r>
      <w:proofErr w:type="spellStart"/>
      <w:r w:rsidRPr="001D15A5">
        <w:t>mata</w:t>
      </w:r>
      <w:proofErr w:type="spellEnd"/>
      <w:r>
        <w:rPr>
          <w:lang w:val="id-ID"/>
        </w:rPr>
        <w:t xml:space="preserve"> k</w:t>
      </w:r>
      <w:proofErr w:type="spellStart"/>
      <w:r w:rsidRPr="001D15A5">
        <w:t>uliah</w:t>
      </w:r>
      <w:proofErr w:type="spellEnd"/>
      <w:r w:rsidRPr="001D15A5">
        <w:t xml:space="preserve"> </w:t>
      </w:r>
      <w:proofErr w:type="spellStart"/>
      <w:r w:rsidRPr="001D15A5">
        <w:t>ini</w:t>
      </w:r>
      <w:proofErr w:type="spellEnd"/>
      <w:r w:rsidRPr="001D15A5">
        <w:t xml:space="preserve"> </w:t>
      </w:r>
      <w:proofErr w:type="spellStart"/>
      <w:r w:rsidRPr="001D15A5">
        <w:t>mahasiswa</w:t>
      </w:r>
      <w:proofErr w:type="spellEnd"/>
      <w:r w:rsidRPr="001D15A5">
        <w:t xml:space="preserve"> </w:t>
      </w:r>
      <w:proofErr w:type="spellStart"/>
      <w:r w:rsidRPr="001D15A5">
        <w:t>diharapkan</w:t>
      </w:r>
      <w:proofErr w:type="spellEnd"/>
      <w:r w:rsidRPr="001D15A5">
        <w:t xml:space="preserve"> </w:t>
      </w:r>
      <w:proofErr w:type="spellStart"/>
      <w:r w:rsidRPr="001D15A5">
        <w:t>mempunyai</w:t>
      </w:r>
      <w:proofErr w:type="spellEnd"/>
      <w:r w:rsidRPr="001D15A5">
        <w:t xml:space="preserve"> </w:t>
      </w:r>
      <w:proofErr w:type="spellStart"/>
      <w:r w:rsidRPr="001D15A5">
        <w:t>ketrampilan</w:t>
      </w:r>
      <w:proofErr w:type="spellEnd"/>
      <w:r w:rsidRPr="001D15A5">
        <w:t xml:space="preserve"> </w:t>
      </w:r>
      <w:proofErr w:type="spellStart"/>
      <w:r w:rsidRPr="001D15A5">
        <w:t>dalam</w:t>
      </w:r>
      <w:proofErr w:type="spellEnd"/>
      <w:r w:rsidRPr="001D15A5">
        <w:t xml:space="preserve"> </w:t>
      </w:r>
      <w:r w:rsidR="00361D39">
        <w:rPr>
          <w:lang w:val="id-ID"/>
        </w:rPr>
        <w:t xml:space="preserve">usaha </w:t>
      </w:r>
      <w:r w:rsidR="00622D2C">
        <w:rPr>
          <w:lang w:val="id-ID"/>
        </w:rPr>
        <w:t>pengelolaan</w:t>
      </w:r>
      <w:r w:rsidR="00361D39">
        <w:rPr>
          <w:lang w:val="id-ID"/>
        </w:rPr>
        <w:t xml:space="preserve"> hasil ternak</w:t>
      </w:r>
      <w:r w:rsidRPr="001D15A5">
        <w:t>.</w:t>
      </w:r>
    </w:p>
    <w:p w:rsidR="00361D39" w:rsidRPr="00361D39" w:rsidRDefault="00361D39" w:rsidP="00981725">
      <w:pPr>
        <w:spacing w:line="480" w:lineRule="auto"/>
        <w:ind w:left="426" w:hanging="426"/>
        <w:jc w:val="both"/>
        <w:rPr>
          <w:lang w:val="id-ID"/>
        </w:rPr>
      </w:pPr>
    </w:p>
    <w:p w:rsidR="00FC6E90" w:rsidRPr="006A2361" w:rsidRDefault="00FC6E90" w:rsidP="00981725">
      <w:pPr>
        <w:spacing w:line="480" w:lineRule="auto"/>
        <w:jc w:val="both"/>
        <w:rPr>
          <w:b/>
          <w:lang w:val="id-ID"/>
        </w:rPr>
      </w:pPr>
      <w:r w:rsidRPr="006A2361">
        <w:rPr>
          <w:b/>
          <w:lang w:val="fi-FI"/>
        </w:rPr>
        <w:lastRenderedPageBreak/>
        <w:t>5.   Manfaat (</w:t>
      </w:r>
      <w:r w:rsidRPr="006A2361">
        <w:rPr>
          <w:b/>
          <w:i/>
          <w:lang w:val="fi-FI"/>
        </w:rPr>
        <w:t>Outcome</w:t>
      </w:r>
      <w:r w:rsidRPr="006A2361">
        <w:rPr>
          <w:b/>
          <w:lang w:val="fi-FI"/>
        </w:rPr>
        <w:t xml:space="preserve">) Pembelajaran </w:t>
      </w:r>
      <w:r w:rsidR="00EB42CE" w:rsidRPr="006A2361">
        <w:rPr>
          <w:b/>
          <w:lang w:val="id-ID"/>
        </w:rPr>
        <w:t>:</w:t>
      </w:r>
    </w:p>
    <w:p w:rsidR="00FC6E90" w:rsidRDefault="00EB42CE" w:rsidP="00981725">
      <w:pPr>
        <w:spacing w:line="480" w:lineRule="auto"/>
        <w:jc w:val="both"/>
        <w:rPr>
          <w:lang w:val="id-ID"/>
        </w:rPr>
      </w:pPr>
      <w:r>
        <w:rPr>
          <w:lang w:val="id-ID"/>
        </w:rPr>
        <w:t xml:space="preserve">       Setelah mendapatkan mata kuliah ini  diharapkan</w:t>
      </w:r>
      <w:r w:rsidR="00FC6E90" w:rsidRPr="006C35F7">
        <w:rPr>
          <w:lang w:val="fi-FI"/>
        </w:rPr>
        <w:t>:</w:t>
      </w:r>
    </w:p>
    <w:p w:rsidR="00622D2C" w:rsidRDefault="00622D2C" w:rsidP="00622D2C">
      <w:pPr>
        <w:pStyle w:val="ListParagraph"/>
        <w:numPr>
          <w:ilvl w:val="0"/>
          <w:numId w:val="18"/>
        </w:numPr>
        <w:spacing w:line="480" w:lineRule="auto"/>
        <w:jc w:val="both"/>
        <w:rPr>
          <w:lang w:val="id-ID"/>
        </w:rPr>
      </w:pPr>
      <w:r w:rsidRPr="00622D2C">
        <w:rPr>
          <w:lang w:val="id-ID"/>
        </w:rPr>
        <w:t>Mahasiswa mampu menjelaskan tentang pe-manfaatan usaha penanganan produk peternakan pasca panen</w:t>
      </w:r>
    </w:p>
    <w:p w:rsidR="00622D2C" w:rsidRPr="00622D2C" w:rsidRDefault="00622D2C" w:rsidP="00622D2C">
      <w:pPr>
        <w:pStyle w:val="ListParagraph"/>
        <w:numPr>
          <w:ilvl w:val="0"/>
          <w:numId w:val="18"/>
        </w:numPr>
        <w:spacing w:line="480" w:lineRule="auto"/>
        <w:jc w:val="both"/>
        <w:rPr>
          <w:lang w:val="id-ID"/>
        </w:rPr>
      </w:pPr>
      <w:r w:rsidRPr="00622D2C">
        <w:rPr>
          <w:lang w:val="id-ID"/>
        </w:rPr>
        <w:t>Mahasiswa mampu menjelaskan tentang pengertian penanganan pasca panen pada produk hasil ternak</w:t>
      </w:r>
    </w:p>
    <w:p w:rsidR="00622D2C" w:rsidRPr="00622D2C" w:rsidRDefault="00622D2C" w:rsidP="00622D2C">
      <w:pPr>
        <w:pStyle w:val="ListParagraph"/>
        <w:numPr>
          <w:ilvl w:val="0"/>
          <w:numId w:val="18"/>
        </w:numPr>
        <w:spacing w:line="480" w:lineRule="auto"/>
        <w:jc w:val="both"/>
        <w:rPr>
          <w:lang w:val="id-ID"/>
        </w:rPr>
      </w:pPr>
      <w:r w:rsidRPr="00622D2C">
        <w:rPr>
          <w:lang w:val="id-ID"/>
        </w:rPr>
        <w:t>Mahasiswa mampu menjelaskan tentang karakteristik susu dan faktor-faktor yang mempengaruhi kualitas susu</w:t>
      </w:r>
    </w:p>
    <w:p w:rsidR="00622D2C" w:rsidRPr="00622D2C" w:rsidRDefault="00622D2C" w:rsidP="00622D2C">
      <w:pPr>
        <w:pStyle w:val="ListParagraph"/>
        <w:numPr>
          <w:ilvl w:val="0"/>
          <w:numId w:val="18"/>
        </w:numPr>
        <w:spacing w:line="480" w:lineRule="auto"/>
        <w:jc w:val="both"/>
        <w:rPr>
          <w:lang w:val="id-ID"/>
        </w:rPr>
      </w:pPr>
      <w:r w:rsidRPr="00622D2C">
        <w:rPr>
          <w:lang w:val="id-ID"/>
        </w:rPr>
        <w:t xml:space="preserve">Mahasiswa mampu menjelaskan tentang penanganan air susu </w:t>
      </w:r>
    </w:p>
    <w:p w:rsidR="00622D2C" w:rsidRPr="00622D2C" w:rsidRDefault="00622D2C" w:rsidP="00622D2C">
      <w:pPr>
        <w:pStyle w:val="ListParagraph"/>
        <w:numPr>
          <w:ilvl w:val="0"/>
          <w:numId w:val="18"/>
        </w:numPr>
        <w:spacing w:line="480" w:lineRule="auto"/>
        <w:jc w:val="both"/>
        <w:rPr>
          <w:lang w:val="id-ID"/>
        </w:rPr>
      </w:pPr>
      <w:r w:rsidRPr="00622D2C">
        <w:rPr>
          <w:lang w:val="id-ID"/>
        </w:rPr>
        <w:t>Mahasiswa mampu menjelaskan tentang karakteristik daging dan faktor-faktor yang mempengaruhi kualitas daging</w:t>
      </w:r>
    </w:p>
    <w:p w:rsidR="00622D2C" w:rsidRPr="00622D2C" w:rsidRDefault="00622D2C" w:rsidP="00622D2C">
      <w:pPr>
        <w:pStyle w:val="ListParagraph"/>
        <w:numPr>
          <w:ilvl w:val="0"/>
          <w:numId w:val="18"/>
        </w:numPr>
        <w:spacing w:line="480" w:lineRule="auto"/>
        <w:jc w:val="both"/>
        <w:rPr>
          <w:lang w:val="id-ID"/>
        </w:rPr>
      </w:pPr>
      <w:r w:rsidRPr="00622D2C">
        <w:rPr>
          <w:lang w:val="id-ID"/>
        </w:rPr>
        <w:t>Mahasiswa mampu menjelaskan tentang penanganan daging</w:t>
      </w:r>
    </w:p>
    <w:p w:rsidR="00622D2C" w:rsidRPr="00622D2C" w:rsidRDefault="00622D2C" w:rsidP="00622D2C">
      <w:pPr>
        <w:pStyle w:val="ListParagraph"/>
        <w:numPr>
          <w:ilvl w:val="0"/>
          <w:numId w:val="18"/>
        </w:numPr>
        <w:spacing w:line="480" w:lineRule="auto"/>
        <w:jc w:val="both"/>
        <w:rPr>
          <w:lang w:val="id-ID"/>
        </w:rPr>
      </w:pPr>
      <w:r w:rsidRPr="00622D2C">
        <w:rPr>
          <w:lang w:val="id-ID"/>
        </w:rPr>
        <w:t>Mahasiswa mampu menjelaskan tentang karakteristik telur dan faktor-faktor yang mempengaruhi kualitas telur</w:t>
      </w:r>
    </w:p>
    <w:p w:rsidR="00622D2C" w:rsidRPr="00622D2C" w:rsidRDefault="00622D2C" w:rsidP="00622D2C">
      <w:pPr>
        <w:pStyle w:val="ListParagraph"/>
        <w:numPr>
          <w:ilvl w:val="0"/>
          <w:numId w:val="18"/>
        </w:numPr>
        <w:spacing w:line="480" w:lineRule="auto"/>
        <w:jc w:val="both"/>
        <w:rPr>
          <w:lang w:val="id-ID"/>
        </w:rPr>
      </w:pPr>
      <w:r w:rsidRPr="00622D2C">
        <w:rPr>
          <w:lang w:val="id-ID"/>
        </w:rPr>
        <w:t>Mahasiswa mampu menjelaskan tentang penanganan telur</w:t>
      </w:r>
    </w:p>
    <w:p w:rsidR="00E563EE" w:rsidRPr="00E563EE" w:rsidRDefault="00E563EE" w:rsidP="00E563EE">
      <w:pPr>
        <w:pStyle w:val="ListParagraph"/>
        <w:spacing w:line="480" w:lineRule="auto"/>
        <w:jc w:val="both"/>
        <w:rPr>
          <w:lang w:val="id-ID"/>
        </w:rPr>
      </w:pPr>
    </w:p>
    <w:p w:rsidR="00FC6E90" w:rsidRPr="00401AE1" w:rsidRDefault="00FC6E90" w:rsidP="00401AE1">
      <w:pPr>
        <w:spacing w:line="480" w:lineRule="auto"/>
        <w:jc w:val="both"/>
        <w:rPr>
          <w:b/>
        </w:rPr>
      </w:pPr>
      <w:r w:rsidRPr="00401AE1">
        <w:rPr>
          <w:b/>
        </w:rPr>
        <w:t xml:space="preserve">6.   </w:t>
      </w:r>
      <w:proofErr w:type="spellStart"/>
      <w:r w:rsidRPr="00401AE1">
        <w:rPr>
          <w:b/>
        </w:rPr>
        <w:t>Jumlah</w:t>
      </w:r>
      <w:proofErr w:type="spellEnd"/>
      <w:r w:rsidRPr="00401AE1">
        <w:rPr>
          <w:b/>
        </w:rPr>
        <w:t xml:space="preserve"> jam </w:t>
      </w:r>
      <w:proofErr w:type="spellStart"/>
      <w:r w:rsidRPr="00401AE1">
        <w:rPr>
          <w:b/>
        </w:rPr>
        <w:t>dan</w:t>
      </w:r>
      <w:proofErr w:type="spellEnd"/>
      <w:r w:rsidRPr="00401AE1">
        <w:rPr>
          <w:b/>
        </w:rPr>
        <w:t xml:space="preserve"> </w:t>
      </w:r>
      <w:proofErr w:type="spellStart"/>
      <w:proofErr w:type="gramStart"/>
      <w:r w:rsidRPr="00401AE1">
        <w:rPr>
          <w:b/>
        </w:rPr>
        <w:t>Pembagiannya</w:t>
      </w:r>
      <w:proofErr w:type="spellEnd"/>
      <w:r w:rsidRPr="00401AE1">
        <w:rPr>
          <w:b/>
        </w:rPr>
        <w:t xml:space="preserve"> :</w:t>
      </w:r>
      <w:proofErr w:type="gramEnd"/>
    </w:p>
    <w:p w:rsidR="00FC6E90" w:rsidRPr="00A76A4F" w:rsidRDefault="00A76A4F" w:rsidP="00981725">
      <w:pPr>
        <w:widowControl/>
        <w:spacing w:line="480" w:lineRule="auto"/>
        <w:jc w:val="both"/>
        <w:rPr>
          <w:lang w:val="fi-FI"/>
        </w:rPr>
      </w:pPr>
      <w:r>
        <w:rPr>
          <w:lang w:val="id-ID"/>
        </w:rPr>
        <w:t xml:space="preserve">      a.</w:t>
      </w:r>
      <w:r w:rsidR="00FC6E90" w:rsidRPr="00A76A4F">
        <w:rPr>
          <w:lang w:val="fi-FI"/>
        </w:rPr>
        <w:t>Tatap muka (kuliah)</w:t>
      </w:r>
      <w:r w:rsidR="00FC6E90" w:rsidRPr="00A76A4F">
        <w:rPr>
          <w:lang w:val="fi-FI"/>
        </w:rPr>
        <w:tab/>
        <w:t>: 1</w:t>
      </w:r>
      <w:r w:rsidR="006A2361" w:rsidRPr="00A76A4F">
        <w:rPr>
          <w:lang w:val="id-ID"/>
        </w:rPr>
        <w:t>6</w:t>
      </w:r>
      <w:r w:rsidR="006A2361" w:rsidRPr="00A76A4F">
        <w:rPr>
          <w:lang w:val="fi-FI"/>
        </w:rPr>
        <w:t xml:space="preserve"> x pertemuan  @  2 ja</w:t>
      </w:r>
      <w:r w:rsidR="006A2361" w:rsidRPr="00A76A4F">
        <w:rPr>
          <w:lang w:val="id-ID"/>
        </w:rPr>
        <w:t>m tatap muka ( 100 menit)</w:t>
      </w:r>
    </w:p>
    <w:p w:rsidR="00FC6E90" w:rsidRPr="006C35F7" w:rsidRDefault="00A76A4F" w:rsidP="00981725">
      <w:pPr>
        <w:widowControl/>
        <w:spacing w:line="480" w:lineRule="auto"/>
        <w:jc w:val="both"/>
      </w:pPr>
      <w:r>
        <w:rPr>
          <w:lang w:val="id-ID"/>
        </w:rPr>
        <w:t xml:space="preserve">      b.</w:t>
      </w:r>
      <w:proofErr w:type="spellStart"/>
      <w:r w:rsidR="00FC6E90" w:rsidRPr="006C35F7">
        <w:t>Tugas</w:t>
      </w:r>
      <w:proofErr w:type="spellEnd"/>
      <w:r w:rsidR="00FC6E90" w:rsidRPr="006C35F7">
        <w:t xml:space="preserve"> </w:t>
      </w:r>
      <w:proofErr w:type="spellStart"/>
      <w:r w:rsidR="00FC6E90" w:rsidRPr="006C35F7">
        <w:t>terstrukur</w:t>
      </w:r>
      <w:proofErr w:type="spellEnd"/>
      <w:r w:rsidR="00FC6E90" w:rsidRPr="006C35F7">
        <w:tab/>
      </w:r>
      <w:r>
        <w:rPr>
          <w:lang w:val="id-ID"/>
        </w:rPr>
        <w:t xml:space="preserve">            </w:t>
      </w:r>
      <w:r w:rsidR="00FC6E90" w:rsidRPr="006C35F7">
        <w:t xml:space="preserve">:  2 </w:t>
      </w:r>
      <w:proofErr w:type="spellStart"/>
      <w:r w:rsidR="00FC6E90" w:rsidRPr="006C35F7">
        <w:t>tugas</w:t>
      </w:r>
      <w:proofErr w:type="spellEnd"/>
      <w:r w:rsidR="00FC6E90" w:rsidRPr="006C35F7">
        <w:t xml:space="preserve"> </w:t>
      </w:r>
      <w:proofErr w:type="spellStart"/>
      <w:r w:rsidR="00FC6E90" w:rsidRPr="006C35F7">
        <w:t>terstruktur</w:t>
      </w:r>
      <w:proofErr w:type="spellEnd"/>
      <w:r w:rsidR="00FC6E90" w:rsidRPr="006C35F7">
        <w:t xml:space="preserve">  </w:t>
      </w:r>
    </w:p>
    <w:p w:rsidR="00FC6E90" w:rsidRPr="006C35F7" w:rsidRDefault="00A76A4F" w:rsidP="00981725">
      <w:pPr>
        <w:widowControl/>
        <w:spacing w:line="480" w:lineRule="auto"/>
        <w:jc w:val="both"/>
      </w:pPr>
      <w:r>
        <w:rPr>
          <w:lang w:val="id-ID"/>
        </w:rPr>
        <w:t xml:space="preserve">      c.Praktikum / latihan</w:t>
      </w:r>
      <w:r w:rsidR="00FC6E90" w:rsidRPr="006C35F7">
        <w:tab/>
        <w:t xml:space="preserve">:  </w:t>
      </w:r>
      <w:r>
        <w:rPr>
          <w:lang w:val="id-ID"/>
        </w:rPr>
        <w:t>2</w:t>
      </w:r>
      <w:r w:rsidR="00FC6E90" w:rsidRPr="006C35F7">
        <w:t xml:space="preserve"> kali @  6 jam</w:t>
      </w:r>
    </w:p>
    <w:p w:rsidR="00FC6E90" w:rsidRPr="006C35F7" w:rsidRDefault="00A76A4F" w:rsidP="00981725">
      <w:pPr>
        <w:widowControl/>
        <w:spacing w:line="480" w:lineRule="auto"/>
        <w:jc w:val="both"/>
      </w:pPr>
      <w:r>
        <w:rPr>
          <w:lang w:val="id-ID"/>
        </w:rPr>
        <w:t xml:space="preserve">      d.</w:t>
      </w:r>
      <w:proofErr w:type="spellStart"/>
      <w:r w:rsidR="00FC6E90" w:rsidRPr="006C35F7">
        <w:t>Belajar</w:t>
      </w:r>
      <w:proofErr w:type="spellEnd"/>
      <w:r w:rsidR="00FC6E90" w:rsidRPr="006C35F7">
        <w:t xml:space="preserve"> </w:t>
      </w:r>
      <w:proofErr w:type="spellStart"/>
      <w:r w:rsidR="00FC6E90" w:rsidRPr="006C35F7">
        <w:t>mandiri</w:t>
      </w:r>
      <w:proofErr w:type="spellEnd"/>
      <w:r w:rsidR="00FC6E90" w:rsidRPr="006C35F7">
        <w:tab/>
      </w:r>
      <w:r>
        <w:rPr>
          <w:lang w:val="id-ID"/>
        </w:rPr>
        <w:t xml:space="preserve">            </w:t>
      </w:r>
      <w:r w:rsidR="00FC6E90" w:rsidRPr="006C35F7">
        <w:t>:  1</w:t>
      </w:r>
      <w:r w:rsidR="00981725">
        <w:rPr>
          <w:lang w:val="id-ID"/>
        </w:rPr>
        <w:t>3</w:t>
      </w:r>
      <w:r w:rsidR="00FC6E90" w:rsidRPr="006C35F7">
        <w:t xml:space="preserve"> x 2 jam</w:t>
      </w:r>
    </w:p>
    <w:p w:rsidR="00FC6E90" w:rsidRPr="006C35F7" w:rsidRDefault="00FC6E90" w:rsidP="00981725">
      <w:pPr>
        <w:ind w:left="360" w:hanging="265"/>
        <w:jc w:val="both"/>
        <w:rPr>
          <w:b/>
        </w:rPr>
      </w:pPr>
      <w:r w:rsidRPr="006C35F7">
        <w:rPr>
          <w:b/>
        </w:rPr>
        <w:t xml:space="preserve">7.   </w:t>
      </w:r>
      <w:proofErr w:type="spellStart"/>
      <w:r w:rsidRPr="006C35F7">
        <w:rPr>
          <w:b/>
        </w:rPr>
        <w:t>Jadwal</w:t>
      </w:r>
      <w:proofErr w:type="spellEnd"/>
      <w:r w:rsidRPr="006C35F7">
        <w:rPr>
          <w:b/>
        </w:rPr>
        <w:t xml:space="preserve"> </w:t>
      </w:r>
      <w:proofErr w:type="spellStart"/>
      <w:r w:rsidRPr="006C35F7">
        <w:rPr>
          <w:b/>
        </w:rPr>
        <w:t>kegiatan</w:t>
      </w:r>
      <w:proofErr w:type="spellEnd"/>
      <w:r w:rsidRPr="006C35F7">
        <w:rPr>
          <w:b/>
        </w:rPr>
        <w:t xml:space="preserve"> </w:t>
      </w:r>
      <w:proofErr w:type="spellStart"/>
      <w:r w:rsidRPr="006C35F7">
        <w:rPr>
          <w:b/>
        </w:rPr>
        <w:t>mingguan</w:t>
      </w:r>
      <w:proofErr w:type="spellEnd"/>
    </w:p>
    <w:tbl>
      <w:tblPr>
        <w:tblW w:w="9887" w:type="dxa"/>
        <w:tblInd w:w="121" w:type="dxa"/>
        <w:tblLayout w:type="fixed"/>
        <w:tblLook w:val="0000" w:firstRow="0" w:lastRow="0" w:firstColumn="0" w:lastColumn="0" w:noHBand="0" w:noVBand="0"/>
      </w:tblPr>
      <w:tblGrid>
        <w:gridCol w:w="9887"/>
      </w:tblGrid>
      <w:tr w:rsidR="00FC6E90" w:rsidRPr="006C35F7" w:rsidTr="009E1E00">
        <w:trPr>
          <w:trHeight w:val="495"/>
        </w:trPr>
        <w:tc>
          <w:tcPr>
            <w:tcW w:w="9887" w:type="dxa"/>
            <w:vAlign w:val="center"/>
          </w:tcPr>
          <w:tbl>
            <w:tblPr>
              <w:tblStyle w:val="TableGrid"/>
              <w:tblW w:w="0" w:type="auto"/>
              <w:tblLayout w:type="fixed"/>
              <w:tblLook w:val="04A0" w:firstRow="1" w:lastRow="0" w:firstColumn="1" w:lastColumn="0" w:noHBand="0" w:noVBand="1"/>
            </w:tblPr>
            <w:tblGrid>
              <w:gridCol w:w="1434"/>
              <w:gridCol w:w="3260"/>
              <w:gridCol w:w="3118"/>
              <w:gridCol w:w="1844"/>
            </w:tblGrid>
            <w:tr w:rsidR="00A76A4F" w:rsidTr="00CB7332">
              <w:tc>
                <w:tcPr>
                  <w:tcW w:w="1434" w:type="dxa"/>
                  <w:vAlign w:val="center"/>
                </w:tcPr>
                <w:p w:rsidR="00A76A4F" w:rsidRPr="009E1E00" w:rsidRDefault="00A76A4F" w:rsidP="00981725">
                  <w:pPr>
                    <w:snapToGrid w:val="0"/>
                    <w:jc w:val="center"/>
                    <w:rPr>
                      <w:rFonts w:eastAsia="MS Mincho"/>
                      <w:b/>
                    </w:rPr>
                  </w:pPr>
                  <w:bookmarkStart w:id="0" w:name="RANGE!A1%3AE18"/>
                  <w:r>
                    <w:rPr>
                      <w:rFonts w:eastAsia="MS Mincho"/>
                      <w:lang w:val="id-ID"/>
                    </w:rPr>
                    <w:t xml:space="preserve">      </w:t>
                  </w:r>
                  <w:bookmarkEnd w:id="0"/>
                  <w:proofErr w:type="spellStart"/>
                  <w:r w:rsidRPr="009E1E00">
                    <w:rPr>
                      <w:rFonts w:eastAsia="MS Mincho"/>
                      <w:b/>
                    </w:rPr>
                    <w:t>Minggu</w:t>
                  </w:r>
                  <w:proofErr w:type="spellEnd"/>
                  <w:r w:rsidRPr="009E1E00">
                    <w:rPr>
                      <w:rFonts w:eastAsia="MS Mincho"/>
                      <w:b/>
                    </w:rPr>
                    <w:t xml:space="preserve"> </w:t>
                  </w:r>
                  <w:proofErr w:type="spellStart"/>
                  <w:r w:rsidRPr="009E1E00">
                    <w:rPr>
                      <w:rFonts w:eastAsia="MS Mincho"/>
                      <w:b/>
                    </w:rPr>
                    <w:t>ke</w:t>
                  </w:r>
                  <w:proofErr w:type="spellEnd"/>
                </w:p>
              </w:tc>
              <w:tc>
                <w:tcPr>
                  <w:tcW w:w="3260"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Topik</w:t>
                  </w:r>
                  <w:proofErr w:type="spellEnd"/>
                </w:p>
              </w:tc>
              <w:tc>
                <w:tcPr>
                  <w:tcW w:w="3118" w:type="dxa"/>
                  <w:vAlign w:val="center"/>
                </w:tcPr>
                <w:p w:rsidR="00A76A4F" w:rsidRPr="009E1E00" w:rsidRDefault="00A76A4F" w:rsidP="00981725">
                  <w:pPr>
                    <w:snapToGrid w:val="0"/>
                    <w:ind w:firstLine="220"/>
                    <w:jc w:val="center"/>
                    <w:rPr>
                      <w:rFonts w:eastAsia="MS Mincho"/>
                      <w:b/>
                    </w:rPr>
                  </w:pPr>
                  <w:r w:rsidRPr="009E1E00">
                    <w:rPr>
                      <w:rFonts w:eastAsia="MS Mincho"/>
                      <w:b/>
                    </w:rPr>
                    <w:t xml:space="preserve">Sub </w:t>
                  </w:r>
                  <w:proofErr w:type="spellStart"/>
                  <w:r w:rsidRPr="009E1E00">
                    <w:rPr>
                      <w:rFonts w:eastAsia="MS Mincho"/>
                      <w:b/>
                    </w:rPr>
                    <w:t>Topik</w:t>
                  </w:r>
                  <w:proofErr w:type="spellEnd"/>
                </w:p>
              </w:tc>
              <w:tc>
                <w:tcPr>
                  <w:tcW w:w="1844"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Metode</w:t>
                  </w:r>
                  <w:proofErr w:type="spellEnd"/>
                  <w:r w:rsidRPr="009E1E00">
                    <w:rPr>
                      <w:rFonts w:eastAsia="MS Mincho"/>
                      <w:b/>
                    </w:rPr>
                    <w:t xml:space="preserve"> </w:t>
                  </w:r>
                  <w:proofErr w:type="spellStart"/>
                  <w:r w:rsidRPr="009E1E00">
                    <w:rPr>
                      <w:rFonts w:eastAsia="MS Mincho"/>
                      <w:b/>
                    </w:rPr>
                    <w:t>Pembelajaran</w:t>
                  </w:r>
                  <w:proofErr w:type="spellEnd"/>
                </w:p>
              </w:tc>
            </w:tr>
            <w:tr w:rsidR="007628F6" w:rsidTr="00156345">
              <w:tc>
                <w:tcPr>
                  <w:tcW w:w="1434" w:type="dxa"/>
                </w:tcPr>
                <w:p w:rsidR="007628F6" w:rsidRPr="00705675" w:rsidRDefault="007628F6" w:rsidP="00217F9B">
                  <w:pPr>
                    <w:rPr>
                      <w:lang w:val="de-DE"/>
                    </w:rPr>
                  </w:pPr>
                  <w:r w:rsidRPr="00705675">
                    <w:rPr>
                      <w:lang w:val="de-DE"/>
                    </w:rPr>
                    <w:t>1</w:t>
                  </w:r>
                </w:p>
              </w:tc>
              <w:tc>
                <w:tcPr>
                  <w:tcW w:w="3260" w:type="dxa"/>
                </w:tcPr>
                <w:p w:rsidR="007628F6" w:rsidRDefault="007628F6" w:rsidP="00217F9B">
                  <w:pPr>
                    <w:rPr>
                      <w:lang w:val="id-ID"/>
                    </w:rPr>
                  </w:pPr>
                  <w:r w:rsidRPr="00705675">
                    <w:rPr>
                      <w:lang w:val="de-DE"/>
                    </w:rPr>
                    <w:t>Pendahuluan</w:t>
                  </w:r>
                </w:p>
                <w:p w:rsidR="007628F6" w:rsidRPr="00975FA2" w:rsidRDefault="007628F6" w:rsidP="007628F6">
                  <w:pPr>
                    <w:widowControl/>
                    <w:suppressAutoHyphens w:val="0"/>
                    <w:ind w:left="360"/>
                    <w:rPr>
                      <w:lang w:val="id-ID"/>
                    </w:rPr>
                  </w:pPr>
                </w:p>
              </w:tc>
              <w:tc>
                <w:tcPr>
                  <w:tcW w:w="3118" w:type="dxa"/>
                  <w:vAlign w:val="center"/>
                </w:tcPr>
                <w:p w:rsidR="007628F6" w:rsidRPr="00401AE1" w:rsidRDefault="007628F6" w:rsidP="00161414">
                  <w:pPr>
                    <w:widowControl/>
                    <w:numPr>
                      <w:ilvl w:val="0"/>
                      <w:numId w:val="1"/>
                    </w:numPr>
                    <w:tabs>
                      <w:tab w:val="left" w:pos="616"/>
                    </w:tabs>
                    <w:snapToGrid w:val="0"/>
                    <w:ind w:left="308" w:hanging="308"/>
                    <w:rPr>
                      <w:rFonts w:eastAsia="Arial"/>
                      <w:lang w:val="it-IT"/>
                    </w:rPr>
                  </w:pPr>
                  <w:r>
                    <w:rPr>
                      <w:rFonts w:eastAsia="Arial"/>
                      <w:lang w:val="id-ID"/>
                    </w:rPr>
                    <w:t>Penyampaian Kontrak Perkuliahan , SAP dan Silabus</w:t>
                  </w:r>
                  <w:r w:rsidRPr="006C35F7">
                    <w:rPr>
                      <w:rFonts w:eastAsia="Arial"/>
                      <w:lang w:val="it-IT"/>
                    </w:rPr>
                    <w:t xml:space="preserve">  </w:t>
                  </w:r>
                </w:p>
                <w:p w:rsidR="007628F6" w:rsidRPr="007628F6" w:rsidRDefault="007628F6" w:rsidP="007628F6">
                  <w:pPr>
                    <w:widowControl/>
                    <w:numPr>
                      <w:ilvl w:val="0"/>
                      <w:numId w:val="5"/>
                    </w:numPr>
                    <w:suppressAutoHyphens w:val="0"/>
                    <w:rPr>
                      <w:lang w:val="pt-BR"/>
                    </w:rPr>
                  </w:pPr>
                  <w:r w:rsidRPr="007628F6">
                    <w:rPr>
                      <w:lang w:val="pt-BR"/>
                    </w:rPr>
                    <w:t xml:space="preserve">Ruang lingkup mata </w:t>
                  </w:r>
                  <w:r w:rsidRPr="007628F6">
                    <w:rPr>
                      <w:lang w:val="pt-BR"/>
                    </w:rPr>
                    <w:lastRenderedPageBreak/>
                    <w:t xml:space="preserve">kuliah penanganan pasca panen hasil ternak </w:t>
                  </w:r>
                </w:p>
                <w:p w:rsidR="007628F6" w:rsidRPr="007628F6" w:rsidRDefault="007628F6" w:rsidP="007628F6">
                  <w:pPr>
                    <w:widowControl/>
                    <w:numPr>
                      <w:ilvl w:val="0"/>
                      <w:numId w:val="5"/>
                    </w:numPr>
                    <w:suppressAutoHyphens w:val="0"/>
                    <w:rPr>
                      <w:lang w:val="pt-BR"/>
                    </w:rPr>
                  </w:pPr>
                  <w:r w:rsidRPr="007628F6">
                    <w:rPr>
                      <w:lang w:val="pt-BR"/>
                    </w:rPr>
                    <w:t xml:space="preserve">Penggolongan atau klasifikasi produk pasca panen hasil ternak </w:t>
                  </w:r>
                </w:p>
                <w:p w:rsidR="007628F6" w:rsidRPr="007628F6" w:rsidRDefault="007628F6" w:rsidP="007628F6">
                  <w:pPr>
                    <w:widowControl/>
                    <w:numPr>
                      <w:ilvl w:val="0"/>
                      <w:numId w:val="5"/>
                    </w:numPr>
                    <w:suppressAutoHyphens w:val="0"/>
                    <w:rPr>
                      <w:lang w:val="pt-BR"/>
                    </w:rPr>
                  </w:pPr>
                  <w:r w:rsidRPr="007628F6">
                    <w:rPr>
                      <w:lang w:val="pt-BR"/>
                    </w:rPr>
                    <w:t xml:space="preserve">Manfaat penanganan pasca panen hasil ternak </w:t>
                  </w:r>
                </w:p>
                <w:p w:rsidR="007628F6" w:rsidRPr="00596FA5" w:rsidRDefault="007628F6" w:rsidP="007628F6">
                  <w:pPr>
                    <w:widowControl/>
                    <w:suppressAutoHyphens w:val="0"/>
                    <w:ind w:left="360"/>
                    <w:rPr>
                      <w:rFonts w:eastAsia="Arial"/>
                    </w:rPr>
                  </w:pPr>
                </w:p>
              </w:tc>
              <w:tc>
                <w:tcPr>
                  <w:tcW w:w="1844" w:type="dxa"/>
                  <w:vAlign w:val="center"/>
                </w:tcPr>
                <w:p w:rsidR="007628F6" w:rsidRPr="006C35F7" w:rsidRDefault="007628F6" w:rsidP="00981725">
                  <w:pPr>
                    <w:snapToGrid w:val="0"/>
                    <w:rPr>
                      <w:rFonts w:eastAsia="MS Mincho"/>
                    </w:rPr>
                  </w:pPr>
                  <w:proofErr w:type="spellStart"/>
                  <w:proofErr w:type="gramStart"/>
                  <w:r w:rsidRPr="006C35F7">
                    <w:rPr>
                      <w:rFonts w:eastAsia="MS Mincho"/>
                    </w:rPr>
                    <w:lastRenderedPageBreak/>
                    <w:t>Perkuliahan</w:t>
                  </w:r>
                  <w:proofErr w:type="spellEnd"/>
                  <w:r w:rsidRPr="006C35F7">
                    <w:rPr>
                      <w:rFonts w:eastAsia="MS Mincho"/>
                    </w:rPr>
                    <w:t xml:space="preserve"> </w:t>
                  </w:r>
                  <w:r>
                    <w:rPr>
                      <w:rFonts w:eastAsia="MS Mincho"/>
                      <w:lang w:val="id-ID"/>
                    </w:rPr>
                    <w:t>,</w:t>
                  </w:r>
                  <w:proofErr w:type="gramEnd"/>
                  <w:r w:rsidRPr="006C35F7">
                    <w:rPr>
                      <w:rFonts w:eastAsia="MS Mincho"/>
                    </w:rPr>
                    <w:t xml:space="preserve">                      </w:t>
                  </w:r>
                  <w:proofErr w:type="spellStart"/>
                  <w:r w:rsidRPr="006C35F7">
                    <w:rPr>
                      <w:rFonts w:eastAsia="MS Mincho"/>
                    </w:rPr>
                    <w:t>Diskusi</w:t>
                  </w:r>
                  <w:proofErr w:type="spellEnd"/>
                  <w:r w:rsidRPr="006C35F7">
                    <w:rPr>
                      <w:rFonts w:eastAsia="MS Mincho"/>
                    </w:rPr>
                    <w:t>.</w:t>
                  </w:r>
                </w:p>
              </w:tc>
            </w:tr>
            <w:tr w:rsidR="007628F6" w:rsidTr="00156345">
              <w:tc>
                <w:tcPr>
                  <w:tcW w:w="1434" w:type="dxa"/>
                </w:tcPr>
                <w:p w:rsidR="007628F6" w:rsidRPr="00705675" w:rsidRDefault="007628F6" w:rsidP="00217F9B">
                  <w:pPr>
                    <w:rPr>
                      <w:lang w:val="fi-FI"/>
                    </w:rPr>
                  </w:pPr>
                  <w:r w:rsidRPr="00705675">
                    <w:rPr>
                      <w:lang w:val="fi-FI"/>
                    </w:rPr>
                    <w:lastRenderedPageBreak/>
                    <w:t xml:space="preserve">2 </w:t>
                  </w:r>
                </w:p>
              </w:tc>
              <w:tc>
                <w:tcPr>
                  <w:tcW w:w="3260" w:type="dxa"/>
                </w:tcPr>
                <w:p w:rsidR="007628F6" w:rsidRDefault="007628F6" w:rsidP="00217F9B">
                  <w:pPr>
                    <w:rPr>
                      <w:lang w:val="id-ID"/>
                    </w:rPr>
                  </w:pPr>
                  <w:r>
                    <w:rPr>
                      <w:lang w:val="id-ID"/>
                    </w:rPr>
                    <w:t>Pengertian penanganan pasca panen</w:t>
                  </w:r>
                </w:p>
                <w:p w:rsidR="007628F6" w:rsidRPr="00287298" w:rsidRDefault="007628F6" w:rsidP="007628F6">
                  <w:pPr>
                    <w:widowControl/>
                    <w:suppressAutoHyphens w:val="0"/>
                    <w:ind w:left="360"/>
                    <w:rPr>
                      <w:lang w:val="id-ID" w:eastAsia="id-ID"/>
                    </w:rPr>
                  </w:pPr>
                </w:p>
              </w:tc>
              <w:tc>
                <w:tcPr>
                  <w:tcW w:w="3118" w:type="dxa"/>
                  <w:vAlign w:val="center"/>
                </w:tcPr>
                <w:p w:rsidR="007628F6" w:rsidRPr="007628F6" w:rsidRDefault="007628F6" w:rsidP="007628F6">
                  <w:pPr>
                    <w:widowControl/>
                    <w:numPr>
                      <w:ilvl w:val="0"/>
                      <w:numId w:val="6"/>
                    </w:numPr>
                    <w:suppressAutoHyphens w:val="0"/>
                    <w:rPr>
                      <w:lang w:val="id-ID"/>
                    </w:rPr>
                  </w:pPr>
                  <w:r w:rsidRPr="007628F6">
                    <w:rPr>
                      <w:lang w:val="id-ID"/>
                    </w:rPr>
                    <w:t>Processing</w:t>
                  </w:r>
                </w:p>
                <w:p w:rsidR="007628F6" w:rsidRPr="007628F6" w:rsidRDefault="007628F6" w:rsidP="007628F6">
                  <w:pPr>
                    <w:widowControl/>
                    <w:numPr>
                      <w:ilvl w:val="0"/>
                      <w:numId w:val="6"/>
                    </w:numPr>
                    <w:suppressAutoHyphens w:val="0"/>
                    <w:rPr>
                      <w:lang w:val="id-ID"/>
                    </w:rPr>
                  </w:pPr>
                  <w:r w:rsidRPr="007628F6">
                    <w:rPr>
                      <w:lang w:val="id-ID"/>
                    </w:rPr>
                    <w:t>Storage</w:t>
                  </w:r>
                </w:p>
                <w:p w:rsidR="007628F6" w:rsidRPr="007628F6" w:rsidRDefault="007628F6" w:rsidP="007628F6">
                  <w:pPr>
                    <w:widowControl/>
                    <w:numPr>
                      <w:ilvl w:val="0"/>
                      <w:numId w:val="6"/>
                    </w:numPr>
                    <w:suppressAutoHyphens w:val="0"/>
                    <w:rPr>
                      <w:lang w:val="id-ID"/>
                    </w:rPr>
                  </w:pPr>
                  <w:r w:rsidRPr="007628F6">
                    <w:rPr>
                      <w:lang w:val="id-ID"/>
                    </w:rPr>
                    <w:t>Pachage</w:t>
                  </w:r>
                </w:p>
                <w:p w:rsidR="007628F6" w:rsidRPr="007628F6" w:rsidRDefault="007628F6" w:rsidP="007628F6">
                  <w:pPr>
                    <w:widowControl/>
                    <w:numPr>
                      <w:ilvl w:val="0"/>
                      <w:numId w:val="6"/>
                    </w:numPr>
                    <w:suppressAutoHyphens w:val="0"/>
                    <w:rPr>
                      <w:lang w:val="id-ID"/>
                    </w:rPr>
                  </w:pPr>
                  <w:r w:rsidRPr="007628F6">
                    <w:rPr>
                      <w:lang w:val="id-ID"/>
                    </w:rPr>
                    <w:t>Transportasi</w:t>
                  </w:r>
                </w:p>
                <w:p w:rsidR="007628F6" w:rsidRPr="000279B9" w:rsidRDefault="007628F6" w:rsidP="007628F6">
                  <w:pPr>
                    <w:pStyle w:val="ListParagraph"/>
                    <w:widowControl/>
                    <w:numPr>
                      <w:ilvl w:val="0"/>
                      <w:numId w:val="6"/>
                    </w:numPr>
                    <w:suppressAutoHyphens w:val="0"/>
                    <w:rPr>
                      <w:lang w:val="fi-FI"/>
                    </w:rPr>
                  </w:pPr>
                  <w:r w:rsidRPr="007628F6">
                    <w:rPr>
                      <w:lang w:val="id-ID"/>
                    </w:rPr>
                    <w:t>Pemasaran</w:t>
                  </w:r>
                </w:p>
              </w:tc>
              <w:tc>
                <w:tcPr>
                  <w:tcW w:w="1844" w:type="dxa"/>
                  <w:vAlign w:val="center"/>
                </w:tcPr>
                <w:p w:rsidR="007628F6" w:rsidRPr="006C35F7" w:rsidRDefault="007628F6" w:rsidP="00981725">
                  <w:pPr>
                    <w:snapToGrid w:val="0"/>
                    <w:rPr>
                      <w:rFonts w:eastAsia="MS Mincho"/>
                    </w:rPr>
                  </w:pPr>
                  <w:r>
                    <w:rPr>
                      <w:rFonts w:eastAsia="MS Mincho"/>
                      <w:lang w:val="fi-FI"/>
                    </w:rPr>
                    <w:t>Perkuliahan,         Diskusi</w:t>
                  </w:r>
                  <w:r>
                    <w:rPr>
                      <w:rFonts w:eastAsia="MS Mincho"/>
                      <w:lang w:val="id-ID"/>
                    </w:rPr>
                    <w:t>,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7628F6" w:rsidTr="00156345">
              <w:tc>
                <w:tcPr>
                  <w:tcW w:w="1434" w:type="dxa"/>
                </w:tcPr>
                <w:p w:rsidR="007628F6" w:rsidRPr="00705675" w:rsidRDefault="007628F6" w:rsidP="00217F9B">
                  <w:pPr>
                    <w:rPr>
                      <w:lang w:val="de-DE"/>
                    </w:rPr>
                  </w:pPr>
                  <w:r w:rsidRPr="00705675">
                    <w:rPr>
                      <w:lang w:val="de-DE"/>
                    </w:rPr>
                    <w:t>3</w:t>
                  </w:r>
                </w:p>
              </w:tc>
              <w:tc>
                <w:tcPr>
                  <w:tcW w:w="3260" w:type="dxa"/>
                </w:tcPr>
                <w:p w:rsidR="007628F6" w:rsidRDefault="007628F6" w:rsidP="00217F9B">
                  <w:pPr>
                    <w:rPr>
                      <w:lang w:val="id-ID"/>
                    </w:rPr>
                  </w:pPr>
                  <w:r w:rsidRPr="009C26D5">
                    <w:rPr>
                      <w:lang w:val="de-DE"/>
                    </w:rPr>
                    <w:t>Karakteristik susu</w:t>
                  </w:r>
                </w:p>
                <w:p w:rsidR="007628F6" w:rsidRPr="00287298" w:rsidRDefault="007628F6" w:rsidP="007628F6">
                  <w:pPr>
                    <w:widowControl/>
                    <w:suppressAutoHyphens w:val="0"/>
                    <w:ind w:left="360"/>
                    <w:rPr>
                      <w:lang w:val="id-ID"/>
                    </w:rPr>
                  </w:pPr>
                </w:p>
              </w:tc>
              <w:tc>
                <w:tcPr>
                  <w:tcW w:w="3118" w:type="dxa"/>
                  <w:vAlign w:val="center"/>
                </w:tcPr>
                <w:p w:rsidR="007628F6" w:rsidRDefault="007628F6" w:rsidP="007628F6">
                  <w:pPr>
                    <w:widowControl/>
                    <w:numPr>
                      <w:ilvl w:val="0"/>
                      <w:numId w:val="25"/>
                    </w:numPr>
                    <w:suppressAutoHyphens w:val="0"/>
                    <w:rPr>
                      <w:lang w:val="id-ID"/>
                    </w:rPr>
                  </w:pPr>
                  <w:r>
                    <w:rPr>
                      <w:lang w:val="de-DE"/>
                    </w:rPr>
                    <w:t>Sifat fisik</w:t>
                  </w:r>
                </w:p>
                <w:p w:rsidR="007628F6" w:rsidRDefault="007628F6" w:rsidP="007628F6">
                  <w:pPr>
                    <w:widowControl/>
                    <w:numPr>
                      <w:ilvl w:val="0"/>
                      <w:numId w:val="25"/>
                    </w:numPr>
                    <w:suppressAutoHyphens w:val="0"/>
                    <w:rPr>
                      <w:lang w:val="id-ID"/>
                    </w:rPr>
                  </w:pPr>
                  <w:r>
                    <w:rPr>
                      <w:lang w:val="id-ID"/>
                    </w:rPr>
                    <w:t xml:space="preserve">Sifat </w:t>
                  </w:r>
                  <w:r w:rsidRPr="00287298">
                    <w:rPr>
                      <w:lang w:val="de-DE"/>
                    </w:rPr>
                    <w:t xml:space="preserve">kimia </w:t>
                  </w:r>
                </w:p>
                <w:p w:rsidR="007628F6" w:rsidRPr="007628F6" w:rsidRDefault="007628F6" w:rsidP="007628F6">
                  <w:pPr>
                    <w:widowControl/>
                    <w:numPr>
                      <w:ilvl w:val="0"/>
                      <w:numId w:val="25"/>
                    </w:numPr>
                    <w:suppressAutoHyphens w:val="0"/>
                    <w:rPr>
                      <w:lang w:val="id-ID"/>
                    </w:rPr>
                  </w:pPr>
                  <w:r w:rsidRPr="007628F6">
                    <w:rPr>
                      <w:lang w:val="de-DE"/>
                    </w:rPr>
                    <w:t>Mikrobiologi</w:t>
                  </w:r>
                  <w:r w:rsidRPr="007628F6">
                    <w:rPr>
                      <w:lang w:val="fi-FI"/>
                    </w:rPr>
                    <w:t xml:space="preserve"> </w:t>
                  </w:r>
                </w:p>
              </w:tc>
              <w:tc>
                <w:tcPr>
                  <w:tcW w:w="1844" w:type="dxa"/>
                  <w:vAlign w:val="center"/>
                </w:tcPr>
                <w:p w:rsidR="007628F6" w:rsidRPr="006C35F7" w:rsidRDefault="007628F6" w:rsidP="00981725">
                  <w:pPr>
                    <w:snapToGrid w:val="0"/>
                    <w:rPr>
                      <w:rFonts w:eastAsia="MS Mincho"/>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7628F6" w:rsidTr="00156345">
              <w:tc>
                <w:tcPr>
                  <w:tcW w:w="1434" w:type="dxa"/>
                </w:tcPr>
                <w:p w:rsidR="007628F6" w:rsidRPr="00705675" w:rsidRDefault="007628F6" w:rsidP="00217F9B">
                  <w:pPr>
                    <w:rPr>
                      <w:lang w:val="de-DE"/>
                    </w:rPr>
                  </w:pPr>
                  <w:r w:rsidRPr="00705675">
                    <w:rPr>
                      <w:lang w:val="de-DE"/>
                    </w:rPr>
                    <w:t>4</w:t>
                  </w:r>
                  <w:r>
                    <w:rPr>
                      <w:lang w:val="de-DE"/>
                    </w:rPr>
                    <w:t xml:space="preserve"> </w:t>
                  </w:r>
                </w:p>
              </w:tc>
              <w:tc>
                <w:tcPr>
                  <w:tcW w:w="3260" w:type="dxa"/>
                </w:tcPr>
                <w:p w:rsidR="007628F6" w:rsidRPr="005C0443" w:rsidRDefault="007628F6" w:rsidP="00217F9B">
                  <w:pPr>
                    <w:rPr>
                      <w:lang w:val="id-ID"/>
                    </w:rPr>
                  </w:pPr>
                  <w:r>
                    <w:rPr>
                      <w:lang w:val="id-ID"/>
                    </w:rPr>
                    <w:t>K</w:t>
                  </w:r>
                  <w:r w:rsidRPr="009C26D5">
                    <w:rPr>
                      <w:lang w:val="de-DE"/>
                    </w:rPr>
                    <w:t>ualitas susu</w:t>
                  </w:r>
                </w:p>
              </w:tc>
              <w:tc>
                <w:tcPr>
                  <w:tcW w:w="3118" w:type="dxa"/>
                  <w:vAlign w:val="center"/>
                </w:tcPr>
                <w:p w:rsidR="007628F6" w:rsidRPr="007628F6" w:rsidRDefault="007628F6" w:rsidP="00161414">
                  <w:pPr>
                    <w:widowControl/>
                    <w:numPr>
                      <w:ilvl w:val="0"/>
                      <w:numId w:val="7"/>
                    </w:numPr>
                    <w:suppressAutoHyphens w:val="0"/>
                    <w:rPr>
                      <w:lang w:val="de-DE"/>
                    </w:rPr>
                  </w:pPr>
                  <w:r w:rsidRPr="009C26D5">
                    <w:rPr>
                      <w:lang w:val="de-DE"/>
                    </w:rPr>
                    <w:t>Faktor-faktor yang mempengaruhi kualitas susu</w:t>
                  </w:r>
                </w:p>
                <w:p w:rsidR="007628F6" w:rsidRPr="00FF1639" w:rsidRDefault="007628F6" w:rsidP="007628F6">
                  <w:pPr>
                    <w:widowControl/>
                    <w:numPr>
                      <w:ilvl w:val="0"/>
                      <w:numId w:val="7"/>
                    </w:numPr>
                    <w:suppressAutoHyphens w:val="0"/>
                    <w:rPr>
                      <w:lang w:val="de-DE"/>
                    </w:rPr>
                  </w:pPr>
                  <w:r w:rsidRPr="008866C1">
                    <w:rPr>
                      <w:lang w:val="id-ID"/>
                    </w:rPr>
                    <w:t>F</w:t>
                  </w:r>
                  <w:r w:rsidRPr="008866C1">
                    <w:rPr>
                      <w:lang w:val="sv-SE"/>
                    </w:rPr>
                    <w:t xml:space="preserve">aktor-faktor yang mempengaruhi kerusakan </w:t>
                  </w:r>
                  <w:r>
                    <w:rPr>
                      <w:lang w:val="id-ID"/>
                    </w:rPr>
                    <w:t>susu</w:t>
                  </w:r>
                  <w:r w:rsidRPr="008866C1">
                    <w:rPr>
                      <w:lang w:val="sv-SE"/>
                    </w:rPr>
                    <w:t xml:space="preserve"> dan penyebab kerusakan </w:t>
                  </w:r>
                  <w:r>
                    <w:rPr>
                      <w:lang w:val="id-ID"/>
                    </w:rPr>
                    <w:t>susu</w:t>
                  </w:r>
                  <w:r w:rsidRPr="008866C1">
                    <w:rPr>
                      <w:lang w:val="sv-SE"/>
                    </w:rPr>
                    <w:t xml:space="preserve"> (</w:t>
                  </w:r>
                  <w:r>
                    <w:rPr>
                      <w:lang w:val="id-ID"/>
                    </w:rPr>
                    <w:t>sebelum</w:t>
                  </w:r>
                  <w:r w:rsidRPr="008866C1">
                    <w:rPr>
                      <w:lang w:val="sv-SE"/>
                    </w:rPr>
                    <w:t xml:space="preserve"> dan </w:t>
                  </w:r>
                  <w:r>
                    <w:rPr>
                      <w:lang w:val="id-ID"/>
                    </w:rPr>
                    <w:t>sesudah pemerahan</w:t>
                  </w:r>
                  <w:r w:rsidRPr="008866C1">
                    <w:rPr>
                      <w:lang w:val="sv-SE"/>
                    </w:rPr>
                    <w:t>)</w:t>
                  </w:r>
                </w:p>
              </w:tc>
              <w:tc>
                <w:tcPr>
                  <w:tcW w:w="1844" w:type="dxa"/>
                  <w:vAlign w:val="center"/>
                </w:tcPr>
                <w:p w:rsidR="007628F6" w:rsidRDefault="007628F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7628F6" w:rsidTr="00156345">
              <w:tc>
                <w:tcPr>
                  <w:tcW w:w="1434" w:type="dxa"/>
                </w:tcPr>
                <w:p w:rsidR="007628F6" w:rsidRPr="00284EED" w:rsidRDefault="007628F6" w:rsidP="00217F9B">
                  <w:pPr>
                    <w:rPr>
                      <w:lang w:val="id-ID"/>
                    </w:rPr>
                  </w:pPr>
                  <w:r>
                    <w:rPr>
                      <w:lang w:val="id-ID"/>
                    </w:rPr>
                    <w:t>5</w:t>
                  </w:r>
                </w:p>
              </w:tc>
              <w:tc>
                <w:tcPr>
                  <w:tcW w:w="3260" w:type="dxa"/>
                </w:tcPr>
                <w:p w:rsidR="007628F6" w:rsidRPr="00284EED" w:rsidRDefault="007628F6" w:rsidP="007628F6">
                  <w:pPr>
                    <w:rPr>
                      <w:lang w:val="id-ID"/>
                    </w:rPr>
                  </w:pPr>
                  <w:r>
                    <w:rPr>
                      <w:lang w:val="id-ID" w:eastAsia="id-ID"/>
                    </w:rPr>
                    <w:t>P</w:t>
                  </w:r>
                  <w:proofErr w:type="spellStart"/>
                  <w:r w:rsidRPr="000D14F9">
                    <w:rPr>
                      <w:lang w:eastAsia="id-ID"/>
                    </w:rPr>
                    <w:t>erawatan</w:t>
                  </w:r>
                  <w:proofErr w:type="spellEnd"/>
                  <w:r w:rsidRPr="000D14F9">
                    <w:rPr>
                      <w:lang w:eastAsia="id-ID"/>
                    </w:rPr>
                    <w:t>/</w:t>
                  </w:r>
                  <w:proofErr w:type="spellStart"/>
                  <w:r w:rsidRPr="000D14F9">
                    <w:rPr>
                      <w:lang w:eastAsia="id-ID"/>
                    </w:rPr>
                    <w:t>penanganan</w:t>
                  </w:r>
                  <w:proofErr w:type="spellEnd"/>
                  <w:r w:rsidRPr="000D14F9">
                    <w:rPr>
                      <w:lang w:eastAsia="id-ID"/>
                    </w:rPr>
                    <w:t xml:space="preserve"> air </w:t>
                  </w:r>
                  <w:proofErr w:type="spellStart"/>
                  <w:r w:rsidRPr="000D14F9">
                    <w:rPr>
                      <w:lang w:eastAsia="id-ID"/>
                    </w:rPr>
                    <w:t>susu</w:t>
                  </w:r>
                  <w:proofErr w:type="spellEnd"/>
                  <w:r w:rsidRPr="000D14F9">
                    <w:rPr>
                      <w:lang w:eastAsia="id-ID"/>
                    </w:rPr>
                    <w:t xml:space="preserve"> </w:t>
                  </w:r>
                </w:p>
              </w:tc>
              <w:tc>
                <w:tcPr>
                  <w:tcW w:w="3118" w:type="dxa"/>
                  <w:vAlign w:val="center"/>
                </w:tcPr>
                <w:p w:rsidR="007628F6" w:rsidRDefault="007628F6" w:rsidP="00161414">
                  <w:pPr>
                    <w:widowControl/>
                    <w:numPr>
                      <w:ilvl w:val="0"/>
                      <w:numId w:val="8"/>
                    </w:numPr>
                    <w:suppressAutoHyphens w:val="0"/>
                    <w:rPr>
                      <w:lang w:val="id-ID"/>
                    </w:rPr>
                  </w:pPr>
                  <w:r>
                    <w:rPr>
                      <w:lang w:val="id-ID" w:eastAsia="id-ID"/>
                    </w:rPr>
                    <w:t xml:space="preserve">Penangan </w:t>
                  </w:r>
                  <w:proofErr w:type="spellStart"/>
                  <w:r w:rsidRPr="000D14F9">
                    <w:rPr>
                      <w:lang w:eastAsia="id-ID"/>
                    </w:rPr>
                    <w:t>setelah</w:t>
                  </w:r>
                  <w:proofErr w:type="spellEnd"/>
                  <w:r w:rsidRPr="000D14F9">
                    <w:rPr>
                      <w:lang w:eastAsia="id-ID"/>
                    </w:rPr>
                    <w:t xml:space="preserve"> </w:t>
                  </w:r>
                  <w:proofErr w:type="spellStart"/>
                  <w:r w:rsidRPr="000D14F9">
                    <w:rPr>
                      <w:lang w:eastAsia="id-ID"/>
                    </w:rPr>
                    <w:t>diperah</w:t>
                  </w:r>
                  <w:proofErr w:type="spellEnd"/>
                  <w:r w:rsidRPr="000D14F9">
                    <w:rPr>
                      <w:lang w:eastAsia="id-ID"/>
                    </w:rPr>
                    <w:t xml:space="preserve"> </w:t>
                  </w:r>
                  <w:proofErr w:type="spellStart"/>
                  <w:r w:rsidRPr="000D14F9">
                    <w:rPr>
                      <w:lang w:eastAsia="id-ID"/>
                    </w:rPr>
                    <w:t>hingga</w:t>
                  </w:r>
                  <w:proofErr w:type="spellEnd"/>
                  <w:r w:rsidRPr="000D14F9">
                    <w:rPr>
                      <w:lang w:eastAsia="id-ID"/>
                    </w:rPr>
                    <w:t xml:space="preserve"> </w:t>
                  </w:r>
                </w:p>
                <w:p w:rsidR="007628F6" w:rsidRPr="00033EBE" w:rsidRDefault="007628F6" w:rsidP="00161414">
                  <w:pPr>
                    <w:widowControl/>
                    <w:numPr>
                      <w:ilvl w:val="0"/>
                      <w:numId w:val="8"/>
                    </w:numPr>
                    <w:suppressAutoHyphens w:val="0"/>
                    <w:rPr>
                      <w:lang w:val="id-ID"/>
                    </w:rPr>
                  </w:pPr>
                  <w:proofErr w:type="gramStart"/>
                  <w:r w:rsidRPr="000D14F9">
                    <w:rPr>
                      <w:lang w:eastAsia="id-ID"/>
                    </w:rPr>
                    <w:t>air</w:t>
                  </w:r>
                  <w:proofErr w:type="gramEnd"/>
                  <w:r w:rsidRPr="000D14F9">
                    <w:rPr>
                      <w:lang w:eastAsia="id-ID"/>
                    </w:rPr>
                    <w:t xml:space="preserve"> </w:t>
                  </w:r>
                  <w:proofErr w:type="spellStart"/>
                  <w:r w:rsidRPr="000D14F9">
                    <w:rPr>
                      <w:lang w:eastAsia="id-ID"/>
                    </w:rPr>
                    <w:t>susu</w:t>
                  </w:r>
                  <w:proofErr w:type="spellEnd"/>
                  <w:r w:rsidRPr="000D14F9">
                    <w:rPr>
                      <w:lang w:eastAsia="id-ID"/>
                    </w:rPr>
                    <w:t xml:space="preserve"> </w:t>
                  </w:r>
                  <w:proofErr w:type="spellStart"/>
                  <w:r w:rsidRPr="000D14F9">
                    <w:rPr>
                      <w:lang w:eastAsia="id-ID"/>
                    </w:rPr>
                    <w:t>dikonsumsi</w:t>
                  </w:r>
                  <w:proofErr w:type="spellEnd"/>
                  <w:r w:rsidRPr="000D14F9">
                    <w:rPr>
                      <w:lang w:eastAsia="id-ID"/>
                    </w:rPr>
                    <w:t xml:space="preserve"> </w:t>
                  </w:r>
                  <w:proofErr w:type="spellStart"/>
                  <w:r w:rsidRPr="000D14F9">
                    <w:rPr>
                      <w:lang w:eastAsia="id-ID"/>
                    </w:rPr>
                    <w:t>oleh</w:t>
                  </w:r>
                  <w:proofErr w:type="spellEnd"/>
                  <w:r w:rsidRPr="000D14F9">
                    <w:rPr>
                      <w:lang w:eastAsia="id-ID"/>
                    </w:rPr>
                    <w:t xml:space="preserve"> </w:t>
                  </w:r>
                  <w:proofErr w:type="spellStart"/>
                  <w:r w:rsidRPr="000D14F9">
                    <w:rPr>
                      <w:lang w:eastAsia="id-ID"/>
                    </w:rPr>
                    <w:t>konsumen</w:t>
                  </w:r>
                  <w:proofErr w:type="spellEnd"/>
                  <w:r w:rsidRPr="000D14F9">
                    <w:rPr>
                      <w:lang w:eastAsia="id-ID"/>
                    </w:rPr>
                    <w:t>.</w:t>
                  </w:r>
                </w:p>
              </w:tc>
              <w:tc>
                <w:tcPr>
                  <w:tcW w:w="1844" w:type="dxa"/>
                  <w:vAlign w:val="center"/>
                </w:tcPr>
                <w:p w:rsidR="007628F6" w:rsidRDefault="007628F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7628F6" w:rsidTr="00156345">
              <w:tc>
                <w:tcPr>
                  <w:tcW w:w="1434" w:type="dxa"/>
                </w:tcPr>
                <w:p w:rsidR="007628F6" w:rsidRPr="00705675" w:rsidRDefault="007628F6" w:rsidP="00217F9B">
                  <w:pPr>
                    <w:rPr>
                      <w:lang w:val="de-DE"/>
                    </w:rPr>
                  </w:pPr>
                  <w:r>
                    <w:rPr>
                      <w:lang w:val="de-DE"/>
                    </w:rPr>
                    <w:t xml:space="preserve">6 </w:t>
                  </w:r>
                </w:p>
              </w:tc>
              <w:tc>
                <w:tcPr>
                  <w:tcW w:w="3260" w:type="dxa"/>
                </w:tcPr>
                <w:p w:rsidR="007628F6" w:rsidRPr="005C0443" w:rsidRDefault="007628F6" w:rsidP="007628F6">
                  <w:pPr>
                    <w:rPr>
                      <w:lang w:val="id-ID"/>
                    </w:rPr>
                  </w:pPr>
                  <w:r>
                    <w:rPr>
                      <w:lang w:val="id-ID" w:eastAsia="id-ID"/>
                    </w:rPr>
                    <w:t>Penanganan susu</w:t>
                  </w:r>
                </w:p>
              </w:tc>
              <w:tc>
                <w:tcPr>
                  <w:tcW w:w="3118" w:type="dxa"/>
                  <w:vAlign w:val="center"/>
                </w:tcPr>
                <w:p w:rsidR="007628F6" w:rsidRDefault="007628F6" w:rsidP="00161414">
                  <w:pPr>
                    <w:pStyle w:val="ListParagraph"/>
                    <w:widowControl/>
                    <w:numPr>
                      <w:ilvl w:val="0"/>
                      <w:numId w:val="9"/>
                    </w:numPr>
                    <w:suppressAutoHyphens w:val="0"/>
                    <w:rPr>
                      <w:lang w:val="id-ID"/>
                    </w:rPr>
                  </w:pPr>
                  <w:r w:rsidRPr="000D14F9">
                    <w:rPr>
                      <w:lang w:eastAsia="id-ID"/>
                    </w:rPr>
                    <w:t xml:space="preserve">Processing, </w:t>
                  </w:r>
                </w:p>
                <w:p w:rsidR="007628F6" w:rsidRDefault="007628F6" w:rsidP="00161414">
                  <w:pPr>
                    <w:pStyle w:val="ListParagraph"/>
                    <w:widowControl/>
                    <w:numPr>
                      <w:ilvl w:val="0"/>
                      <w:numId w:val="9"/>
                    </w:numPr>
                    <w:suppressAutoHyphens w:val="0"/>
                    <w:rPr>
                      <w:lang w:val="id-ID"/>
                    </w:rPr>
                  </w:pPr>
                  <w:r w:rsidRPr="000D14F9">
                    <w:rPr>
                      <w:lang w:eastAsia="id-ID"/>
                    </w:rPr>
                    <w:t xml:space="preserve">Storage, </w:t>
                  </w:r>
                </w:p>
                <w:p w:rsidR="007628F6" w:rsidRDefault="007628F6" w:rsidP="00161414">
                  <w:pPr>
                    <w:pStyle w:val="ListParagraph"/>
                    <w:widowControl/>
                    <w:numPr>
                      <w:ilvl w:val="0"/>
                      <w:numId w:val="9"/>
                    </w:numPr>
                    <w:suppressAutoHyphens w:val="0"/>
                    <w:rPr>
                      <w:lang w:val="id-ID"/>
                    </w:rPr>
                  </w:pPr>
                  <w:proofErr w:type="spellStart"/>
                  <w:r w:rsidRPr="000D14F9">
                    <w:rPr>
                      <w:lang w:eastAsia="id-ID"/>
                    </w:rPr>
                    <w:t>Pachage</w:t>
                  </w:r>
                  <w:proofErr w:type="spellEnd"/>
                  <w:r w:rsidRPr="000D14F9">
                    <w:rPr>
                      <w:lang w:eastAsia="id-ID"/>
                    </w:rPr>
                    <w:t xml:space="preserve">, </w:t>
                  </w:r>
                </w:p>
                <w:p w:rsidR="007628F6" w:rsidRDefault="007628F6" w:rsidP="00161414">
                  <w:pPr>
                    <w:pStyle w:val="ListParagraph"/>
                    <w:widowControl/>
                    <w:numPr>
                      <w:ilvl w:val="0"/>
                      <w:numId w:val="9"/>
                    </w:numPr>
                    <w:suppressAutoHyphens w:val="0"/>
                    <w:rPr>
                      <w:lang w:val="id-ID"/>
                    </w:rPr>
                  </w:pPr>
                  <w:proofErr w:type="spellStart"/>
                  <w:r w:rsidRPr="000D14F9">
                    <w:rPr>
                      <w:lang w:eastAsia="id-ID"/>
                    </w:rPr>
                    <w:t>Transportasi</w:t>
                  </w:r>
                  <w:proofErr w:type="spellEnd"/>
                  <w:r w:rsidRPr="000D14F9">
                    <w:rPr>
                      <w:lang w:eastAsia="id-ID"/>
                    </w:rPr>
                    <w:t xml:space="preserve"> </w:t>
                  </w:r>
                  <w:proofErr w:type="spellStart"/>
                  <w:r w:rsidRPr="000D14F9">
                    <w:rPr>
                      <w:lang w:eastAsia="id-ID"/>
                    </w:rPr>
                    <w:t>dan</w:t>
                  </w:r>
                  <w:proofErr w:type="spellEnd"/>
                  <w:r w:rsidRPr="000D14F9">
                    <w:rPr>
                      <w:lang w:eastAsia="id-ID"/>
                    </w:rPr>
                    <w:t xml:space="preserve"> </w:t>
                  </w:r>
                </w:p>
                <w:p w:rsidR="007628F6" w:rsidRPr="00FF1639" w:rsidRDefault="007628F6" w:rsidP="00161414">
                  <w:pPr>
                    <w:pStyle w:val="ListParagraph"/>
                    <w:widowControl/>
                    <w:numPr>
                      <w:ilvl w:val="0"/>
                      <w:numId w:val="9"/>
                    </w:numPr>
                    <w:suppressAutoHyphens w:val="0"/>
                    <w:rPr>
                      <w:lang w:val="id-ID"/>
                    </w:rPr>
                  </w:pPr>
                  <w:proofErr w:type="spellStart"/>
                  <w:r w:rsidRPr="000D14F9">
                    <w:rPr>
                      <w:lang w:eastAsia="id-ID"/>
                    </w:rPr>
                    <w:t>Pemasaran</w:t>
                  </w:r>
                  <w:proofErr w:type="spellEnd"/>
                </w:p>
              </w:tc>
              <w:tc>
                <w:tcPr>
                  <w:tcW w:w="1844" w:type="dxa"/>
                  <w:vAlign w:val="center"/>
                </w:tcPr>
                <w:p w:rsidR="007628F6" w:rsidRDefault="007628F6" w:rsidP="00981725">
                  <w:pPr>
                    <w:snapToGrid w:val="0"/>
                    <w:rPr>
                      <w:rFonts w:eastAsia="MS Mincho"/>
                      <w:lang w:val="fi-FI"/>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7628F6" w:rsidTr="00156345">
              <w:tc>
                <w:tcPr>
                  <w:tcW w:w="1434" w:type="dxa"/>
                </w:tcPr>
                <w:p w:rsidR="007628F6" w:rsidRPr="00284EED" w:rsidRDefault="007628F6" w:rsidP="00217F9B">
                  <w:pPr>
                    <w:rPr>
                      <w:lang w:val="id-ID"/>
                    </w:rPr>
                  </w:pPr>
                  <w:r>
                    <w:rPr>
                      <w:lang w:val="id-ID"/>
                    </w:rPr>
                    <w:t>7</w:t>
                  </w:r>
                </w:p>
              </w:tc>
              <w:tc>
                <w:tcPr>
                  <w:tcW w:w="3260" w:type="dxa"/>
                </w:tcPr>
                <w:p w:rsidR="007628F6" w:rsidRPr="0036673A" w:rsidRDefault="007628F6" w:rsidP="00217F9B">
                  <w:pPr>
                    <w:rPr>
                      <w:lang w:val="id-ID"/>
                    </w:rPr>
                  </w:pPr>
                  <w:r>
                    <w:rPr>
                      <w:lang w:val="id-ID"/>
                    </w:rPr>
                    <w:t>Standard kualitas susu</w:t>
                  </w:r>
                </w:p>
              </w:tc>
              <w:tc>
                <w:tcPr>
                  <w:tcW w:w="3118" w:type="dxa"/>
                  <w:vAlign w:val="center"/>
                </w:tcPr>
                <w:p w:rsidR="007628F6" w:rsidRPr="007628F6" w:rsidRDefault="007628F6" w:rsidP="007628F6">
                  <w:pPr>
                    <w:widowControl/>
                    <w:tabs>
                      <w:tab w:val="left" w:pos="616"/>
                    </w:tabs>
                    <w:snapToGrid w:val="0"/>
                    <w:rPr>
                      <w:rFonts w:eastAsia="Arial"/>
                      <w:lang w:val="id-ID"/>
                    </w:rPr>
                  </w:pPr>
                  <w:r w:rsidRPr="007628F6">
                    <w:rPr>
                      <w:rFonts w:eastAsia="Arial"/>
                      <w:lang w:val="id-ID"/>
                    </w:rPr>
                    <w:t>Sesuai standard kualitas susu nasional</w:t>
                  </w:r>
                </w:p>
              </w:tc>
              <w:tc>
                <w:tcPr>
                  <w:tcW w:w="1844" w:type="dxa"/>
                  <w:vAlign w:val="center"/>
                </w:tcPr>
                <w:p w:rsidR="007628F6" w:rsidRPr="00371D0B" w:rsidRDefault="007628F6" w:rsidP="00981725">
                  <w:pPr>
                    <w:snapToGrid w:val="0"/>
                    <w:rPr>
                      <w:rFonts w:eastAsia="MS Mincho"/>
                      <w:lang w:val="id-ID"/>
                    </w:rPr>
                  </w:pPr>
                  <w:r>
                    <w:rPr>
                      <w:rFonts w:eastAsia="MS Mincho"/>
                      <w:lang w:val="fi-FI"/>
                    </w:rPr>
                    <w:t>Perkuliahan,         Diskusi</w:t>
                  </w:r>
                </w:p>
              </w:tc>
            </w:tr>
            <w:tr w:rsidR="007628F6" w:rsidTr="00156345">
              <w:tc>
                <w:tcPr>
                  <w:tcW w:w="1434" w:type="dxa"/>
                </w:tcPr>
                <w:p w:rsidR="007628F6" w:rsidRPr="00705675" w:rsidRDefault="007628F6" w:rsidP="00217F9B">
                  <w:pPr>
                    <w:rPr>
                      <w:lang w:val="de-DE"/>
                    </w:rPr>
                  </w:pPr>
                  <w:r>
                    <w:rPr>
                      <w:lang w:val="de-DE"/>
                    </w:rPr>
                    <w:t>8</w:t>
                  </w:r>
                </w:p>
              </w:tc>
              <w:tc>
                <w:tcPr>
                  <w:tcW w:w="3260" w:type="dxa"/>
                </w:tcPr>
                <w:p w:rsidR="007628F6" w:rsidRPr="00705675" w:rsidRDefault="007628F6" w:rsidP="00217F9B">
                  <w:pPr>
                    <w:rPr>
                      <w:lang w:val="de-DE"/>
                    </w:rPr>
                  </w:pPr>
                  <w:r w:rsidRPr="00705675">
                    <w:rPr>
                      <w:lang w:val="de-DE"/>
                    </w:rPr>
                    <w:t>UTS</w:t>
                  </w:r>
                </w:p>
              </w:tc>
              <w:tc>
                <w:tcPr>
                  <w:tcW w:w="3118" w:type="dxa"/>
                  <w:vAlign w:val="center"/>
                </w:tcPr>
                <w:p w:rsidR="007628F6" w:rsidRDefault="007628F6" w:rsidP="00981725">
                  <w:pPr>
                    <w:widowControl/>
                    <w:tabs>
                      <w:tab w:val="left" w:pos="616"/>
                    </w:tabs>
                    <w:snapToGrid w:val="0"/>
                    <w:rPr>
                      <w:rFonts w:eastAsia="Arial"/>
                      <w:lang w:val="id-ID"/>
                    </w:rPr>
                  </w:pPr>
                </w:p>
                <w:p w:rsidR="007628F6" w:rsidRDefault="007628F6" w:rsidP="00981725">
                  <w:pPr>
                    <w:widowControl/>
                    <w:tabs>
                      <w:tab w:val="left" w:pos="616"/>
                    </w:tabs>
                    <w:snapToGrid w:val="0"/>
                    <w:rPr>
                      <w:rFonts w:eastAsia="Arial"/>
                      <w:lang w:val="id-ID"/>
                    </w:rPr>
                  </w:pPr>
                </w:p>
              </w:tc>
              <w:tc>
                <w:tcPr>
                  <w:tcW w:w="1844" w:type="dxa"/>
                  <w:vAlign w:val="center"/>
                </w:tcPr>
                <w:p w:rsidR="007628F6" w:rsidRDefault="007628F6" w:rsidP="00981725">
                  <w:pPr>
                    <w:snapToGrid w:val="0"/>
                    <w:rPr>
                      <w:rFonts w:eastAsia="MS Mincho"/>
                      <w:lang w:val="fi-FI"/>
                    </w:rPr>
                  </w:pPr>
                  <w:r>
                    <w:rPr>
                      <w:rFonts w:eastAsia="MS Mincho"/>
                      <w:lang w:val="id-ID"/>
                    </w:rPr>
                    <w:t>Ujian tulis</w:t>
                  </w:r>
                </w:p>
              </w:tc>
            </w:tr>
            <w:tr w:rsidR="007628F6" w:rsidTr="00156345">
              <w:tc>
                <w:tcPr>
                  <w:tcW w:w="1434" w:type="dxa"/>
                </w:tcPr>
                <w:p w:rsidR="007628F6" w:rsidRPr="00705675" w:rsidRDefault="007628F6" w:rsidP="00217F9B">
                  <w:pPr>
                    <w:rPr>
                      <w:lang w:val="de-DE"/>
                    </w:rPr>
                  </w:pPr>
                  <w:r>
                    <w:rPr>
                      <w:lang w:val="de-DE"/>
                    </w:rPr>
                    <w:t xml:space="preserve">9 </w:t>
                  </w:r>
                </w:p>
              </w:tc>
              <w:tc>
                <w:tcPr>
                  <w:tcW w:w="3260" w:type="dxa"/>
                </w:tcPr>
                <w:p w:rsidR="007628F6" w:rsidRDefault="007628F6" w:rsidP="00217F9B">
                  <w:pPr>
                    <w:rPr>
                      <w:lang w:val="id-ID" w:eastAsia="id-ID"/>
                    </w:rPr>
                  </w:pPr>
                  <w:r>
                    <w:rPr>
                      <w:lang w:val="id-ID" w:eastAsia="id-ID"/>
                    </w:rPr>
                    <w:t xml:space="preserve">Karakteristik daging </w:t>
                  </w:r>
                </w:p>
                <w:p w:rsidR="007628F6" w:rsidRPr="00287298" w:rsidRDefault="007628F6" w:rsidP="00D922C7">
                  <w:pPr>
                    <w:widowControl/>
                    <w:suppressAutoHyphens w:val="0"/>
                    <w:ind w:left="360"/>
                    <w:rPr>
                      <w:lang w:val="id-ID"/>
                    </w:rPr>
                  </w:pPr>
                  <w:r w:rsidRPr="00287298">
                    <w:rPr>
                      <w:lang w:val="id-ID"/>
                    </w:rPr>
                    <w:t xml:space="preserve"> </w:t>
                  </w:r>
                </w:p>
              </w:tc>
              <w:tc>
                <w:tcPr>
                  <w:tcW w:w="3118" w:type="dxa"/>
                  <w:vAlign w:val="center"/>
                </w:tcPr>
                <w:p w:rsidR="007628F6" w:rsidRDefault="007628F6" w:rsidP="007628F6">
                  <w:pPr>
                    <w:widowControl/>
                    <w:numPr>
                      <w:ilvl w:val="0"/>
                      <w:numId w:val="26"/>
                    </w:numPr>
                    <w:suppressAutoHyphens w:val="0"/>
                    <w:rPr>
                      <w:lang w:val="id-ID"/>
                    </w:rPr>
                  </w:pPr>
                  <w:r>
                    <w:rPr>
                      <w:lang w:val="de-DE"/>
                    </w:rPr>
                    <w:t>Sifat fisik</w:t>
                  </w:r>
                </w:p>
                <w:p w:rsidR="007628F6" w:rsidRDefault="007628F6" w:rsidP="007628F6">
                  <w:pPr>
                    <w:widowControl/>
                    <w:numPr>
                      <w:ilvl w:val="0"/>
                      <w:numId w:val="26"/>
                    </w:numPr>
                    <w:suppressAutoHyphens w:val="0"/>
                    <w:rPr>
                      <w:lang w:val="id-ID"/>
                    </w:rPr>
                  </w:pPr>
                  <w:r>
                    <w:rPr>
                      <w:lang w:val="id-ID"/>
                    </w:rPr>
                    <w:t xml:space="preserve">Sifat </w:t>
                  </w:r>
                  <w:r w:rsidRPr="00287298">
                    <w:rPr>
                      <w:lang w:val="de-DE"/>
                    </w:rPr>
                    <w:t xml:space="preserve">kimia </w:t>
                  </w:r>
                </w:p>
                <w:p w:rsidR="007628F6" w:rsidRPr="004C3DEF" w:rsidRDefault="007628F6" w:rsidP="007628F6">
                  <w:pPr>
                    <w:pStyle w:val="ListParagraph"/>
                    <w:widowControl/>
                    <w:numPr>
                      <w:ilvl w:val="0"/>
                      <w:numId w:val="26"/>
                    </w:numPr>
                    <w:suppressAutoHyphens w:val="0"/>
                    <w:rPr>
                      <w:lang w:val="id-ID"/>
                    </w:rPr>
                  </w:pPr>
                  <w:r w:rsidRPr="00287298">
                    <w:rPr>
                      <w:lang w:val="de-DE"/>
                    </w:rPr>
                    <w:t>Mikrobiologi</w:t>
                  </w:r>
                </w:p>
              </w:tc>
              <w:tc>
                <w:tcPr>
                  <w:tcW w:w="1844" w:type="dxa"/>
                  <w:vAlign w:val="center"/>
                </w:tcPr>
                <w:p w:rsidR="007628F6" w:rsidRDefault="007628F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7628F6" w:rsidTr="00156345">
              <w:tc>
                <w:tcPr>
                  <w:tcW w:w="1434" w:type="dxa"/>
                </w:tcPr>
                <w:p w:rsidR="007628F6" w:rsidRPr="00284EED" w:rsidRDefault="007628F6" w:rsidP="00217F9B">
                  <w:pPr>
                    <w:rPr>
                      <w:lang w:val="id-ID"/>
                    </w:rPr>
                  </w:pPr>
                  <w:r>
                    <w:rPr>
                      <w:lang w:val="id-ID"/>
                    </w:rPr>
                    <w:t>10</w:t>
                  </w:r>
                </w:p>
              </w:tc>
              <w:tc>
                <w:tcPr>
                  <w:tcW w:w="3260" w:type="dxa"/>
                </w:tcPr>
                <w:p w:rsidR="007628F6" w:rsidRPr="00284EED" w:rsidRDefault="007628F6" w:rsidP="00217F9B">
                  <w:pPr>
                    <w:rPr>
                      <w:lang w:val="id-ID"/>
                    </w:rPr>
                  </w:pPr>
                  <w:r>
                    <w:rPr>
                      <w:lang w:val="id-ID" w:eastAsia="id-ID"/>
                    </w:rPr>
                    <w:t>K</w:t>
                  </w:r>
                  <w:r w:rsidRPr="009037A0">
                    <w:rPr>
                      <w:lang w:val="id-ID" w:eastAsia="id-ID"/>
                    </w:rPr>
                    <w:t xml:space="preserve">ualitas </w:t>
                  </w:r>
                  <w:r>
                    <w:rPr>
                      <w:lang w:val="id-ID" w:eastAsia="id-ID"/>
                    </w:rPr>
                    <w:t>daging</w:t>
                  </w:r>
                </w:p>
              </w:tc>
              <w:tc>
                <w:tcPr>
                  <w:tcW w:w="3118" w:type="dxa"/>
                  <w:vAlign w:val="center"/>
                </w:tcPr>
                <w:p w:rsidR="007628F6" w:rsidRDefault="007628F6" w:rsidP="007628F6">
                  <w:pPr>
                    <w:widowControl/>
                    <w:numPr>
                      <w:ilvl w:val="0"/>
                      <w:numId w:val="12"/>
                    </w:numPr>
                    <w:suppressAutoHyphens w:val="0"/>
                  </w:pPr>
                  <w:proofErr w:type="spellStart"/>
                  <w:r>
                    <w:t>Faktor-faktor</w:t>
                  </w:r>
                  <w:proofErr w:type="spellEnd"/>
                  <w:r>
                    <w:t xml:space="preserve"> yang </w:t>
                  </w:r>
                  <w:proofErr w:type="spellStart"/>
                  <w:r>
                    <w:t>mempengaruhi</w:t>
                  </w:r>
                  <w:proofErr w:type="spellEnd"/>
                  <w:r>
                    <w:t xml:space="preserve"> </w:t>
                  </w:r>
                  <w:proofErr w:type="spellStart"/>
                  <w:r>
                    <w:t>kualitas</w:t>
                  </w:r>
                  <w:proofErr w:type="spellEnd"/>
                  <w:r>
                    <w:t xml:space="preserve"> </w:t>
                  </w:r>
                  <w:r>
                    <w:rPr>
                      <w:lang w:val="id-ID"/>
                    </w:rPr>
                    <w:t>daging</w:t>
                  </w:r>
                </w:p>
                <w:p w:rsidR="007628F6" w:rsidRPr="00626D86" w:rsidRDefault="007628F6" w:rsidP="007628F6">
                  <w:pPr>
                    <w:pStyle w:val="ListParagraph"/>
                    <w:widowControl/>
                    <w:numPr>
                      <w:ilvl w:val="0"/>
                      <w:numId w:val="12"/>
                    </w:numPr>
                    <w:tabs>
                      <w:tab w:val="left" w:pos="616"/>
                    </w:tabs>
                    <w:snapToGrid w:val="0"/>
                    <w:rPr>
                      <w:rFonts w:eastAsia="Arial"/>
                      <w:lang w:val="id-ID"/>
                    </w:rPr>
                  </w:pPr>
                  <w:proofErr w:type="spellStart"/>
                  <w:r>
                    <w:t>Faktor-faktor</w:t>
                  </w:r>
                  <w:proofErr w:type="spellEnd"/>
                  <w:r>
                    <w:t xml:space="preserve"> yang </w:t>
                  </w:r>
                  <w:proofErr w:type="spellStart"/>
                  <w:r>
                    <w:t>mempengaruhi</w:t>
                  </w:r>
                  <w:proofErr w:type="spellEnd"/>
                  <w:r>
                    <w:t xml:space="preserve"> </w:t>
                  </w:r>
                  <w:proofErr w:type="spellStart"/>
                  <w:r>
                    <w:t>kerusakan</w:t>
                  </w:r>
                  <w:proofErr w:type="spellEnd"/>
                  <w:r>
                    <w:t xml:space="preserve"> </w:t>
                  </w:r>
                  <w:r>
                    <w:rPr>
                      <w:lang w:val="id-ID"/>
                    </w:rPr>
                    <w:t>daging</w:t>
                  </w:r>
                  <w:r>
                    <w:t xml:space="preserve"> </w:t>
                  </w:r>
                  <w:proofErr w:type="spellStart"/>
                  <w:r>
                    <w:t>dan</w:t>
                  </w:r>
                  <w:proofErr w:type="spellEnd"/>
                  <w:r>
                    <w:t xml:space="preserve"> </w:t>
                  </w:r>
                  <w:proofErr w:type="spellStart"/>
                  <w:r>
                    <w:t>penyebab</w:t>
                  </w:r>
                  <w:proofErr w:type="spellEnd"/>
                  <w:r>
                    <w:t xml:space="preserve"> </w:t>
                  </w:r>
                  <w:proofErr w:type="spellStart"/>
                  <w:r>
                    <w:t>kerusakan</w:t>
                  </w:r>
                  <w:proofErr w:type="spellEnd"/>
                  <w:r>
                    <w:t xml:space="preserve"> (</w:t>
                  </w:r>
                  <w:r>
                    <w:rPr>
                      <w:lang w:val="id-ID"/>
                    </w:rPr>
                    <w:t>antemortem</w:t>
                  </w:r>
                  <w:r>
                    <w:t xml:space="preserve"> </w:t>
                  </w:r>
                  <w:proofErr w:type="spellStart"/>
                  <w:r>
                    <w:t>dan</w:t>
                  </w:r>
                  <w:proofErr w:type="spellEnd"/>
                  <w:r>
                    <w:t xml:space="preserve"> </w:t>
                  </w:r>
                  <w:r>
                    <w:rPr>
                      <w:lang w:val="id-ID"/>
                    </w:rPr>
                    <w:t>postmortem)</w:t>
                  </w:r>
                </w:p>
              </w:tc>
              <w:tc>
                <w:tcPr>
                  <w:tcW w:w="1844" w:type="dxa"/>
                  <w:vAlign w:val="center"/>
                </w:tcPr>
                <w:p w:rsidR="007628F6" w:rsidRDefault="007628F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7628F6" w:rsidTr="00156345">
              <w:tc>
                <w:tcPr>
                  <w:tcW w:w="1434" w:type="dxa"/>
                </w:tcPr>
                <w:p w:rsidR="007628F6" w:rsidRPr="00705675" w:rsidRDefault="007628F6" w:rsidP="00217F9B">
                  <w:pPr>
                    <w:rPr>
                      <w:lang w:val="de-DE"/>
                    </w:rPr>
                  </w:pPr>
                  <w:r>
                    <w:rPr>
                      <w:lang w:val="de-DE"/>
                    </w:rPr>
                    <w:lastRenderedPageBreak/>
                    <w:t xml:space="preserve">11 </w:t>
                  </w:r>
                </w:p>
              </w:tc>
              <w:tc>
                <w:tcPr>
                  <w:tcW w:w="3260" w:type="dxa"/>
                </w:tcPr>
                <w:p w:rsidR="007628F6" w:rsidRPr="005C0443" w:rsidRDefault="007628F6" w:rsidP="00D922C7">
                  <w:pPr>
                    <w:rPr>
                      <w:lang w:val="id-ID"/>
                    </w:rPr>
                  </w:pPr>
                  <w:r>
                    <w:rPr>
                      <w:lang w:val="id-ID" w:eastAsia="id-ID"/>
                    </w:rPr>
                    <w:t>P</w:t>
                  </w:r>
                  <w:proofErr w:type="spellStart"/>
                  <w:r w:rsidRPr="000D14F9">
                    <w:rPr>
                      <w:lang w:eastAsia="id-ID"/>
                    </w:rPr>
                    <w:t>erawatan</w:t>
                  </w:r>
                  <w:proofErr w:type="spellEnd"/>
                  <w:r w:rsidRPr="000D14F9">
                    <w:rPr>
                      <w:lang w:eastAsia="id-ID"/>
                    </w:rPr>
                    <w:t>/</w:t>
                  </w:r>
                  <w:proofErr w:type="spellStart"/>
                  <w:r w:rsidRPr="000D14F9">
                    <w:rPr>
                      <w:lang w:eastAsia="id-ID"/>
                    </w:rPr>
                    <w:t>penanganan</w:t>
                  </w:r>
                  <w:proofErr w:type="spellEnd"/>
                  <w:r w:rsidRPr="000D14F9">
                    <w:rPr>
                      <w:lang w:eastAsia="id-ID"/>
                    </w:rPr>
                    <w:t xml:space="preserve"> </w:t>
                  </w:r>
                  <w:r>
                    <w:rPr>
                      <w:lang w:val="id-ID" w:eastAsia="id-ID"/>
                    </w:rPr>
                    <w:t>daging</w:t>
                  </w:r>
                  <w:r w:rsidRPr="000D14F9">
                    <w:rPr>
                      <w:lang w:eastAsia="id-ID"/>
                    </w:rPr>
                    <w:t xml:space="preserve"> </w:t>
                  </w:r>
                </w:p>
              </w:tc>
              <w:tc>
                <w:tcPr>
                  <w:tcW w:w="3118" w:type="dxa"/>
                  <w:vAlign w:val="center"/>
                </w:tcPr>
                <w:p w:rsidR="007628F6" w:rsidRDefault="007628F6" w:rsidP="007628F6">
                  <w:pPr>
                    <w:widowControl/>
                    <w:numPr>
                      <w:ilvl w:val="0"/>
                      <w:numId w:val="13"/>
                    </w:numPr>
                    <w:suppressAutoHyphens w:val="0"/>
                  </w:pPr>
                  <w:proofErr w:type="spellStart"/>
                  <w:r>
                    <w:t>Penangan</w:t>
                  </w:r>
                  <w:proofErr w:type="spellEnd"/>
                  <w:r>
                    <w:t xml:space="preserve"> </w:t>
                  </w:r>
                  <w:proofErr w:type="spellStart"/>
                  <w:r>
                    <w:t>setelah</w:t>
                  </w:r>
                  <w:proofErr w:type="spellEnd"/>
                  <w:r>
                    <w:t xml:space="preserve"> </w:t>
                  </w:r>
                  <w:r w:rsidR="00D922C7">
                    <w:rPr>
                      <w:lang w:val="id-ID"/>
                    </w:rPr>
                    <w:t xml:space="preserve">pemotongan </w:t>
                  </w:r>
                  <w:proofErr w:type="spellStart"/>
                  <w:r>
                    <w:t>hingga</w:t>
                  </w:r>
                  <w:proofErr w:type="spellEnd"/>
                  <w:r>
                    <w:t xml:space="preserve"> </w:t>
                  </w:r>
                </w:p>
                <w:p w:rsidR="007628F6" w:rsidRPr="004C3DEF" w:rsidRDefault="007628F6" w:rsidP="007628F6">
                  <w:pPr>
                    <w:widowControl/>
                    <w:numPr>
                      <w:ilvl w:val="0"/>
                      <w:numId w:val="13"/>
                    </w:numPr>
                    <w:suppressAutoHyphens w:val="0"/>
                    <w:rPr>
                      <w:lang w:val="id-ID"/>
                    </w:rPr>
                  </w:pPr>
                  <w:proofErr w:type="spellStart"/>
                  <w:proofErr w:type="gramStart"/>
                  <w:r>
                    <w:t>dikonsumsi</w:t>
                  </w:r>
                  <w:proofErr w:type="spellEnd"/>
                  <w:proofErr w:type="gramEnd"/>
                  <w:r>
                    <w:t xml:space="preserve"> </w:t>
                  </w:r>
                  <w:proofErr w:type="spellStart"/>
                  <w:r>
                    <w:t>oleh</w:t>
                  </w:r>
                  <w:proofErr w:type="spellEnd"/>
                  <w:r>
                    <w:t xml:space="preserve"> </w:t>
                  </w:r>
                  <w:proofErr w:type="spellStart"/>
                  <w:r>
                    <w:t>konsumen</w:t>
                  </w:r>
                  <w:proofErr w:type="spellEnd"/>
                  <w:r>
                    <w:t>.</w:t>
                  </w:r>
                </w:p>
              </w:tc>
              <w:tc>
                <w:tcPr>
                  <w:tcW w:w="1844" w:type="dxa"/>
                  <w:vAlign w:val="center"/>
                </w:tcPr>
                <w:p w:rsidR="007628F6" w:rsidRDefault="007628F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7628F6" w:rsidTr="00156345">
              <w:tc>
                <w:tcPr>
                  <w:tcW w:w="1434" w:type="dxa"/>
                </w:tcPr>
                <w:p w:rsidR="007628F6" w:rsidRPr="00284EED" w:rsidRDefault="007628F6" w:rsidP="00217F9B">
                  <w:pPr>
                    <w:rPr>
                      <w:lang w:val="id-ID"/>
                    </w:rPr>
                  </w:pPr>
                  <w:r>
                    <w:rPr>
                      <w:lang w:val="id-ID"/>
                    </w:rPr>
                    <w:t>12</w:t>
                  </w:r>
                </w:p>
              </w:tc>
              <w:tc>
                <w:tcPr>
                  <w:tcW w:w="3260" w:type="dxa"/>
                </w:tcPr>
                <w:p w:rsidR="007628F6" w:rsidRPr="005C0443" w:rsidRDefault="007628F6" w:rsidP="00D922C7">
                  <w:pPr>
                    <w:rPr>
                      <w:lang w:val="id-ID"/>
                    </w:rPr>
                  </w:pPr>
                  <w:r>
                    <w:rPr>
                      <w:lang w:val="id-ID" w:eastAsia="id-ID"/>
                    </w:rPr>
                    <w:t>Penanganan daging</w:t>
                  </w:r>
                  <w:r w:rsidRPr="000D14F9">
                    <w:rPr>
                      <w:lang w:eastAsia="id-ID"/>
                    </w:rPr>
                    <w:t xml:space="preserve"> </w:t>
                  </w:r>
                </w:p>
              </w:tc>
              <w:tc>
                <w:tcPr>
                  <w:tcW w:w="3118" w:type="dxa"/>
                  <w:vAlign w:val="center"/>
                </w:tcPr>
                <w:p w:rsidR="00D922C7" w:rsidRDefault="00D922C7" w:rsidP="00161414">
                  <w:pPr>
                    <w:widowControl/>
                    <w:numPr>
                      <w:ilvl w:val="0"/>
                      <w:numId w:val="14"/>
                    </w:numPr>
                    <w:suppressAutoHyphens w:val="0"/>
                    <w:rPr>
                      <w:lang w:val="id-ID"/>
                    </w:rPr>
                  </w:pPr>
                  <w:r w:rsidRPr="000D14F9">
                    <w:rPr>
                      <w:lang w:eastAsia="id-ID"/>
                    </w:rPr>
                    <w:t xml:space="preserve">Processing, </w:t>
                  </w:r>
                </w:p>
                <w:p w:rsidR="00D922C7" w:rsidRDefault="00D922C7" w:rsidP="00161414">
                  <w:pPr>
                    <w:widowControl/>
                    <w:numPr>
                      <w:ilvl w:val="0"/>
                      <w:numId w:val="14"/>
                    </w:numPr>
                    <w:suppressAutoHyphens w:val="0"/>
                    <w:rPr>
                      <w:lang w:val="id-ID"/>
                    </w:rPr>
                  </w:pPr>
                  <w:r w:rsidRPr="000D14F9">
                    <w:rPr>
                      <w:lang w:eastAsia="id-ID"/>
                    </w:rPr>
                    <w:t xml:space="preserve">Storage, </w:t>
                  </w:r>
                </w:p>
                <w:p w:rsidR="00D922C7" w:rsidRDefault="00D922C7" w:rsidP="00161414">
                  <w:pPr>
                    <w:widowControl/>
                    <w:numPr>
                      <w:ilvl w:val="0"/>
                      <w:numId w:val="14"/>
                    </w:numPr>
                    <w:suppressAutoHyphens w:val="0"/>
                    <w:rPr>
                      <w:lang w:val="id-ID"/>
                    </w:rPr>
                  </w:pPr>
                  <w:proofErr w:type="spellStart"/>
                  <w:r w:rsidRPr="000D14F9">
                    <w:rPr>
                      <w:lang w:eastAsia="id-ID"/>
                    </w:rPr>
                    <w:t>Pachage</w:t>
                  </w:r>
                  <w:proofErr w:type="spellEnd"/>
                  <w:r w:rsidRPr="000D14F9">
                    <w:rPr>
                      <w:lang w:eastAsia="id-ID"/>
                    </w:rPr>
                    <w:t xml:space="preserve">, </w:t>
                  </w:r>
                </w:p>
                <w:p w:rsidR="00D922C7" w:rsidRDefault="00D922C7" w:rsidP="00161414">
                  <w:pPr>
                    <w:widowControl/>
                    <w:numPr>
                      <w:ilvl w:val="0"/>
                      <w:numId w:val="14"/>
                    </w:numPr>
                    <w:suppressAutoHyphens w:val="0"/>
                    <w:rPr>
                      <w:lang w:val="id-ID"/>
                    </w:rPr>
                  </w:pPr>
                  <w:proofErr w:type="spellStart"/>
                  <w:r w:rsidRPr="000D14F9">
                    <w:rPr>
                      <w:lang w:eastAsia="id-ID"/>
                    </w:rPr>
                    <w:t>Transportasi</w:t>
                  </w:r>
                  <w:proofErr w:type="spellEnd"/>
                  <w:r w:rsidRPr="000D14F9">
                    <w:rPr>
                      <w:lang w:eastAsia="id-ID"/>
                    </w:rPr>
                    <w:t xml:space="preserve"> </w:t>
                  </w:r>
                  <w:proofErr w:type="spellStart"/>
                  <w:r w:rsidRPr="000D14F9">
                    <w:rPr>
                      <w:lang w:eastAsia="id-ID"/>
                    </w:rPr>
                    <w:t>dan</w:t>
                  </w:r>
                  <w:proofErr w:type="spellEnd"/>
                  <w:r w:rsidRPr="000D14F9">
                    <w:rPr>
                      <w:lang w:eastAsia="id-ID"/>
                    </w:rPr>
                    <w:t xml:space="preserve"> </w:t>
                  </w:r>
                </w:p>
                <w:p w:rsidR="007628F6" w:rsidRPr="004C3DEF" w:rsidRDefault="00D922C7" w:rsidP="00161414">
                  <w:pPr>
                    <w:widowControl/>
                    <w:numPr>
                      <w:ilvl w:val="0"/>
                      <w:numId w:val="14"/>
                    </w:numPr>
                    <w:suppressAutoHyphens w:val="0"/>
                    <w:rPr>
                      <w:lang w:val="id-ID"/>
                    </w:rPr>
                  </w:pPr>
                  <w:proofErr w:type="spellStart"/>
                  <w:r w:rsidRPr="000D14F9">
                    <w:rPr>
                      <w:lang w:eastAsia="id-ID"/>
                    </w:rPr>
                    <w:t>Pemasaran</w:t>
                  </w:r>
                  <w:proofErr w:type="spellEnd"/>
                </w:p>
              </w:tc>
              <w:tc>
                <w:tcPr>
                  <w:tcW w:w="1844" w:type="dxa"/>
                  <w:vAlign w:val="center"/>
                </w:tcPr>
                <w:p w:rsidR="007628F6" w:rsidRDefault="007628F6" w:rsidP="00981725">
                  <w:pPr>
                    <w:snapToGrid w:val="0"/>
                    <w:rPr>
                      <w:rFonts w:eastAsia="MS Mincho"/>
                      <w:lang w:val="fi-FI"/>
                    </w:rPr>
                  </w:pPr>
                </w:p>
              </w:tc>
            </w:tr>
            <w:tr w:rsidR="007628F6" w:rsidTr="00156345">
              <w:tc>
                <w:tcPr>
                  <w:tcW w:w="1434" w:type="dxa"/>
                </w:tcPr>
                <w:p w:rsidR="007628F6" w:rsidRPr="00705675" w:rsidRDefault="007628F6" w:rsidP="00217F9B">
                  <w:pPr>
                    <w:rPr>
                      <w:lang w:val="de-DE"/>
                    </w:rPr>
                  </w:pPr>
                  <w:r>
                    <w:rPr>
                      <w:lang w:val="de-DE"/>
                    </w:rPr>
                    <w:t xml:space="preserve">13 </w:t>
                  </w:r>
                </w:p>
              </w:tc>
              <w:tc>
                <w:tcPr>
                  <w:tcW w:w="3260" w:type="dxa"/>
                </w:tcPr>
                <w:p w:rsidR="007628F6" w:rsidRPr="00284EED" w:rsidRDefault="007628F6" w:rsidP="00217F9B">
                  <w:pPr>
                    <w:rPr>
                      <w:lang w:val="id-ID"/>
                    </w:rPr>
                  </w:pPr>
                  <w:r>
                    <w:rPr>
                      <w:lang w:val="id-ID"/>
                    </w:rPr>
                    <w:t>Standard kualitas daging</w:t>
                  </w:r>
                </w:p>
              </w:tc>
              <w:tc>
                <w:tcPr>
                  <w:tcW w:w="3118" w:type="dxa"/>
                  <w:vAlign w:val="center"/>
                </w:tcPr>
                <w:p w:rsidR="007628F6" w:rsidRPr="00D922C7" w:rsidRDefault="007628F6" w:rsidP="00D922C7">
                  <w:pPr>
                    <w:widowControl/>
                    <w:tabs>
                      <w:tab w:val="left" w:pos="616"/>
                    </w:tabs>
                    <w:snapToGrid w:val="0"/>
                    <w:rPr>
                      <w:rFonts w:eastAsia="Arial"/>
                      <w:lang w:val="id-ID"/>
                    </w:rPr>
                  </w:pPr>
                  <w:r w:rsidRPr="00D922C7">
                    <w:rPr>
                      <w:lang w:val="id-ID"/>
                    </w:rPr>
                    <w:t xml:space="preserve">Sesuai standard kualitas </w:t>
                  </w:r>
                  <w:r w:rsidR="00D922C7">
                    <w:rPr>
                      <w:lang w:val="id-ID"/>
                    </w:rPr>
                    <w:t>daging</w:t>
                  </w:r>
                  <w:r w:rsidRPr="00D922C7">
                    <w:rPr>
                      <w:lang w:val="id-ID"/>
                    </w:rPr>
                    <w:t xml:space="preserve"> nasional</w:t>
                  </w:r>
                </w:p>
              </w:tc>
              <w:tc>
                <w:tcPr>
                  <w:tcW w:w="1844" w:type="dxa"/>
                  <w:vAlign w:val="center"/>
                </w:tcPr>
                <w:p w:rsidR="007628F6" w:rsidRDefault="007628F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7628F6" w:rsidTr="00156345">
              <w:tc>
                <w:tcPr>
                  <w:tcW w:w="1434" w:type="dxa"/>
                </w:tcPr>
                <w:p w:rsidR="007628F6" w:rsidRPr="00284EED" w:rsidRDefault="007628F6" w:rsidP="00217F9B">
                  <w:pPr>
                    <w:rPr>
                      <w:lang w:val="id-ID"/>
                    </w:rPr>
                  </w:pPr>
                  <w:r>
                    <w:rPr>
                      <w:lang w:val="id-ID"/>
                    </w:rPr>
                    <w:t>14</w:t>
                  </w:r>
                </w:p>
              </w:tc>
              <w:tc>
                <w:tcPr>
                  <w:tcW w:w="3260" w:type="dxa"/>
                </w:tcPr>
                <w:p w:rsidR="007628F6" w:rsidRDefault="007628F6" w:rsidP="00D922C7">
                  <w:pPr>
                    <w:widowControl/>
                    <w:suppressAutoHyphens w:val="0"/>
                    <w:rPr>
                      <w:lang w:val="id-ID" w:eastAsia="id-ID"/>
                    </w:rPr>
                  </w:pPr>
                  <w:r>
                    <w:rPr>
                      <w:lang w:val="id-ID" w:eastAsia="id-ID"/>
                    </w:rPr>
                    <w:t xml:space="preserve">Karakteristik </w:t>
                  </w:r>
                  <w:r w:rsidR="00D922C7">
                    <w:rPr>
                      <w:lang w:val="id-ID" w:eastAsia="id-ID"/>
                    </w:rPr>
                    <w:t xml:space="preserve">dan kualitas </w:t>
                  </w:r>
                  <w:r>
                    <w:rPr>
                      <w:lang w:val="id-ID" w:eastAsia="id-ID"/>
                    </w:rPr>
                    <w:t xml:space="preserve">telur </w:t>
                  </w:r>
                </w:p>
                <w:p w:rsidR="007628F6" w:rsidRPr="00AD4A65" w:rsidRDefault="007628F6" w:rsidP="00D922C7">
                  <w:pPr>
                    <w:widowControl/>
                    <w:suppressAutoHyphens w:val="0"/>
                    <w:ind w:left="360"/>
                    <w:rPr>
                      <w:lang w:val="id-ID" w:eastAsia="id-ID"/>
                    </w:rPr>
                  </w:pPr>
                </w:p>
              </w:tc>
              <w:tc>
                <w:tcPr>
                  <w:tcW w:w="3118" w:type="dxa"/>
                  <w:vAlign w:val="center"/>
                </w:tcPr>
                <w:p w:rsidR="00D922C7" w:rsidRDefault="00D922C7" w:rsidP="00D922C7">
                  <w:pPr>
                    <w:widowControl/>
                    <w:suppressAutoHyphens w:val="0"/>
                    <w:rPr>
                      <w:lang w:val="id-ID"/>
                    </w:rPr>
                  </w:pPr>
                  <w:proofErr w:type="spellStart"/>
                  <w:r>
                    <w:t>Karakteristik</w:t>
                  </w:r>
                  <w:proofErr w:type="spellEnd"/>
                  <w:r>
                    <w:t xml:space="preserve"> </w:t>
                  </w:r>
                  <w:proofErr w:type="spellStart"/>
                  <w:r>
                    <w:t>telur</w:t>
                  </w:r>
                  <w:proofErr w:type="spellEnd"/>
                  <w:r>
                    <w:t xml:space="preserve"> </w:t>
                  </w:r>
                  <w:proofErr w:type="spellStart"/>
                  <w:r>
                    <w:t>meliputi</w:t>
                  </w:r>
                  <w:proofErr w:type="spellEnd"/>
                  <w:r>
                    <w:t>:</w:t>
                  </w:r>
                </w:p>
                <w:p w:rsidR="00D922C7" w:rsidRPr="00D922C7" w:rsidRDefault="00D922C7" w:rsidP="00D922C7">
                  <w:pPr>
                    <w:pStyle w:val="ListParagraph"/>
                    <w:widowControl/>
                    <w:numPr>
                      <w:ilvl w:val="0"/>
                      <w:numId w:val="27"/>
                    </w:numPr>
                    <w:suppressAutoHyphens w:val="0"/>
                  </w:pPr>
                  <w:proofErr w:type="spellStart"/>
                  <w:r>
                    <w:t>sifat</w:t>
                  </w:r>
                  <w:proofErr w:type="spellEnd"/>
                  <w:r>
                    <w:t xml:space="preserve"> </w:t>
                  </w:r>
                  <w:proofErr w:type="spellStart"/>
                  <w:r>
                    <w:t>fisik</w:t>
                  </w:r>
                  <w:proofErr w:type="spellEnd"/>
                  <w:r>
                    <w:t>,</w:t>
                  </w:r>
                </w:p>
                <w:p w:rsidR="00D922C7" w:rsidRPr="00D922C7" w:rsidRDefault="00D922C7" w:rsidP="00D922C7">
                  <w:pPr>
                    <w:pStyle w:val="ListParagraph"/>
                    <w:widowControl/>
                    <w:numPr>
                      <w:ilvl w:val="0"/>
                      <w:numId w:val="27"/>
                    </w:numPr>
                    <w:suppressAutoHyphens w:val="0"/>
                  </w:pPr>
                  <w:proofErr w:type="spellStart"/>
                  <w:r>
                    <w:t>kimia</w:t>
                  </w:r>
                  <w:proofErr w:type="spellEnd"/>
                  <w:r>
                    <w:t xml:space="preserve"> </w:t>
                  </w:r>
                  <w:proofErr w:type="spellStart"/>
                  <w:r>
                    <w:t>dan</w:t>
                  </w:r>
                  <w:proofErr w:type="spellEnd"/>
                </w:p>
                <w:p w:rsidR="00D922C7" w:rsidRDefault="00D922C7" w:rsidP="00D922C7">
                  <w:pPr>
                    <w:pStyle w:val="ListParagraph"/>
                    <w:widowControl/>
                    <w:numPr>
                      <w:ilvl w:val="0"/>
                      <w:numId w:val="27"/>
                    </w:numPr>
                    <w:suppressAutoHyphens w:val="0"/>
                  </w:pPr>
                  <w:r>
                    <w:t xml:space="preserve"> </w:t>
                  </w:r>
                  <w:proofErr w:type="spellStart"/>
                  <w:r>
                    <w:t>mikrobiologi</w:t>
                  </w:r>
                  <w:proofErr w:type="spellEnd"/>
                </w:p>
                <w:p w:rsidR="007628F6" w:rsidRPr="004C3DEF" w:rsidRDefault="00D922C7" w:rsidP="00D922C7">
                  <w:pPr>
                    <w:widowControl/>
                    <w:numPr>
                      <w:ilvl w:val="0"/>
                      <w:numId w:val="27"/>
                    </w:numPr>
                    <w:suppressAutoHyphens w:val="0"/>
                    <w:rPr>
                      <w:lang w:val="id-ID"/>
                    </w:rPr>
                  </w:pPr>
                  <w:proofErr w:type="spellStart"/>
                  <w:r>
                    <w:t>Faktor-faktor</w:t>
                  </w:r>
                  <w:proofErr w:type="spellEnd"/>
                  <w:r>
                    <w:t xml:space="preserve"> yang </w:t>
                  </w:r>
                  <w:proofErr w:type="spellStart"/>
                  <w:r>
                    <w:t>mempengaruhi</w:t>
                  </w:r>
                  <w:proofErr w:type="spellEnd"/>
                  <w:r>
                    <w:t xml:space="preserve"> </w:t>
                  </w:r>
                  <w:proofErr w:type="spellStart"/>
                  <w:r>
                    <w:t>kualitas</w:t>
                  </w:r>
                  <w:proofErr w:type="spellEnd"/>
                  <w:r>
                    <w:t xml:space="preserve"> </w:t>
                  </w:r>
                  <w:proofErr w:type="spellStart"/>
                  <w:r>
                    <w:t>telur</w:t>
                  </w:r>
                  <w:proofErr w:type="spellEnd"/>
                </w:p>
              </w:tc>
              <w:tc>
                <w:tcPr>
                  <w:tcW w:w="1844" w:type="dxa"/>
                  <w:vAlign w:val="center"/>
                </w:tcPr>
                <w:p w:rsidR="007628F6" w:rsidRDefault="007628F6" w:rsidP="00981725">
                  <w:pPr>
                    <w:snapToGrid w:val="0"/>
                    <w:rPr>
                      <w:rFonts w:eastAsia="MS Mincho"/>
                      <w:lang w:val="id-ID"/>
                    </w:rPr>
                  </w:pPr>
                </w:p>
              </w:tc>
            </w:tr>
            <w:tr w:rsidR="007628F6" w:rsidTr="00156345">
              <w:tc>
                <w:tcPr>
                  <w:tcW w:w="1434" w:type="dxa"/>
                </w:tcPr>
                <w:p w:rsidR="007628F6" w:rsidRPr="00705675" w:rsidRDefault="007628F6" w:rsidP="00217F9B">
                  <w:pPr>
                    <w:rPr>
                      <w:lang w:val="de-DE"/>
                    </w:rPr>
                  </w:pPr>
                  <w:r>
                    <w:rPr>
                      <w:lang w:val="de-DE"/>
                    </w:rPr>
                    <w:t>15</w:t>
                  </w:r>
                </w:p>
              </w:tc>
              <w:tc>
                <w:tcPr>
                  <w:tcW w:w="3260" w:type="dxa"/>
                </w:tcPr>
                <w:p w:rsidR="00D922C7" w:rsidRPr="00AD4A65" w:rsidRDefault="007628F6" w:rsidP="00D922C7">
                  <w:pPr>
                    <w:widowControl/>
                    <w:suppressAutoHyphens w:val="0"/>
                    <w:jc w:val="both"/>
                    <w:rPr>
                      <w:lang w:val="id-ID"/>
                    </w:rPr>
                  </w:pPr>
                  <w:proofErr w:type="spellStart"/>
                  <w:r>
                    <w:t>Penanganan</w:t>
                  </w:r>
                  <w:proofErr w:type="spellEnd"/>
                  <w:r>
                    <w:t xml:space="preserve"> </w:t>
                  </w:r>
                  <w:proofErr w:type="spellStart"/>
                  <w:r>
                    <w:t>pascapanen</w:t>
                  </w:r>
                  <w:proofErr w:type="spellEnd"/>
                  <w:r>
                    <w:t xml:space="preserve"> </w:t>
                  </w:r>
                  <w:proofErr w:type="spellStart"/>
                  <w:r>
                    <w:t>telur</w:t>
                  </w:r>
                  <w:proofErr w:type="spellEnd"/>
                  <w:r>
                    <w:t xml:space="preserve"> </w:t>
                  </w:r>
                </w:p>
                <w:p w:rsidR="007628F6" w:rsidRPr="00AD4A65" w:rsidRDefault="007628F6" w:rsidP="00D922C7">
                  <w:pPr>
                    <w:widowControl/>
                    <w:suppressAutoHyphens w:val="0"/>
                    <w:ind w:left="360"/>
                    <w:jc w:val="both"/>
                    <w:rPr>
                      <w:lang w:val="id-ID"/>
                    </w:rPr>
                  </w:pPr>
                </w:p>
              </w:tc>
              <w:tc>
                <w:tcPr>
                  <w:tcW w:w="3118" w:type="dxa"/>
                  <w:vAlign w:val="center"/>
                </w:tcPr>
                <w:p w:rsidR="00D922C7" w:rsidRDefault="00D922C7" w:rsidP="00D922C7">
                  <w:pPr>
                    <w:widowControl/>
                    <w:numPr>
                      <w:ilvl w:val="0"/>
                      <w:numId w:val="17"/>
                    </w:numPr>
                    <w:suppressAutoHyphens w:val="0"/>
                  </w:pPr>
                  <w:proofErr w:type="spellStart"/>
                  <w:proofErr w:type="gramStart"/>
                  <w:r>
                    <w:t>siap</w:t>
                  </w:r>
                  <w:proofErr w:type="spellEnd"/>
                  <w:proofErr w:type="gramEnd"/>
                  <w:r>
                    <w:t xml:space="preserve"> </w:t>
                  </w:r>
                  <w:proofErr w:type="spellStart"/>
                  <w:r>
                    <w:t>untuk</w:t>
                  </w:r>
                  <w:proofErr w:type="spellEnd"/>
                  <w:r>
                    <w:t xml:space="preserve"> </w:t>
                  </w:r>
                  <w:proofErr w:type="spellStart"/>
                  <w:r>
                    <w:t>dipasarkan</w:t>
                  </w:r>
                  <w:proofErr w:type="spellEnd"/>
                  <w:r>
                    <w:t xml:space="preserve">, </w:t>
                  </w:r>
                  <w:proofErr w:type="spellStart"/>
                  <w:r>
                    <w:t>terjaga</w:t>
                  </w:r>
                  <w:proofErr w:type="spellEnd"/>
                  <w:r>
                    <w:t xml:space="preserve"> </w:t>
                  </w:r>
                  <w:proofErr w:type="spellStart"/>
                  <w:r>
                    <w:t>kesegaran</w:t>
                  </w:r>
                  <w:proofErr w:type="spellEnd"/>
                  <w:r>
                    <w:t xml:space="preserve"> </w:t>
                  </w:r>
                  <w:proofErr w:type="spellStart"/>
                  <w:r>
                    <w:t>dan</w:t>
                  </w:r>
                  <w:proofErr w:type="spellEnd"/>
                  <w:r>
                    <w:t xml:space="preserve"> </w:t>
                  </w:r>
                  <w:proofErr w:type="spellStart"/>
                  <w:r>
                    <w:t>keawetannya</w:t>
                  </w:r>
                  <w:proofErr w:type="spellEnd"/>
                  <w:r>
                    <w:t xml:space="preserve">, </w:t>
                  </w:r>
                  <w:proofErr w:type="spellStart"/>
                  <w:r>
                    <w:t>serta</w:t>
                  </w:r>
                  <w:proofErr w:type="spellEnd"/>
                  <w:r>
                    <w:t xml:space="preserve"> </w:t>
                  </w:r>
                  <w:proofErr w:type="spellStart"/>
                  <w:r>
                    <w:t>aman</w:t>
                  </w:r>
                  <w:proofErr w:type="spellEnd"/>
                  <w:r>
                    <w:t xml:space="preserve"> </w:t>
                  </w:r>
                  <w:proofErr w:type="spellStart"/>
                  <w:r>
                    <w:t>dan</w:t>
                  </w:r>
                  <w:proofErr w:type="spellEnd"/>
                  <w:r>
                    <w:t xml:space="preserve"> </w:t>
                  </w:r>
                  <w:proofErr w:type="spellStart"/>
                  <w:r>
                    <w:t>utuh</w:t>
                  </w:r>
                  <w:proofErr w:type="spellEnd"/>
                  <w:r>
                    <w:t xml:space="preserve"> </w:t>
                  </w:r>
                  <w:proofErr w:type="spellStart"/>
                  <w:r>
                    <w:t>selama</w:t>
                  </w:r>
                  <w:proofErr w:type="spellEnd"/>
                  <w:r>
                    <w:t xml:space="preserve"> </w:t>
                  </w:r>
                  <w:proofErr w:type="spellStart"/>
                  <w:r>
                    <w:t>menunggu</w:t>
                  </w:r>
                  <w:proofErr w:type="spellEnd"/>
                  <w:r>
                    <w:t xml:space="preserve"> </w:t>
                  </w:r>
                  <w:proofErr w:type="spellStart"/>
                  <w:r>
                    <w:t>angkutan</w:t>
                  </w:r>
                  <w:proofErr w:type="spellEnd"/>
                  <w:r>
                    <w:t xml:space="preserve"> </w:t>
                  </w:r>
                  <w:proofErr w:type="spellStart"/>
                  <w:r>
                    <w:t>dan</w:t>
                  </w:r>
                  <w:proofErr w:type="spellEnd"/>
                  <w:r>
                    <w:t xml:space="preserve"> </w:t>
                  </w:r>
                  <w:proofErr w:type="spellStart"/>
                  <w:r>
                    <w:t>selama</w:t>
                  </w:r>
                  <w:proofErr w:type="spellEnd"/>
                  <w:r>
                    <w:t xml:space="preserve"> </w:t>
                  </w:r>
                  <w:proofErr w:type="spellStart"/>
                  <w:r>
                    <w:t>pemasaran</w:t>
                  </w:r>
                  <w:proofErr w:type="spellEnd"/>
                  <w:r>
                    <w:t>.</w:t>
                  </w:r>
                </w:p>
                <w:p w:rsidR="00D922C7" w:rsidRDefault="00D922C7" w:rsidP="00D922C7">
                  <w:pPr>
                    <w:widowControl/>
                    <w:numPr>
                      <w:ilvl w:val="0"/>
                      <w:numId w:val="17"/>
                    </w:numPr>
                    <w:suppressAutoHyphens w:val="0"/>
                  </w:pPr>
                  <w:proofErr w:type="spellStart"/>
                  <w:r>
                    <w:t>Penanganan</w:t>
                  </w:r>
                  <w:proofErr w:type="spellEnd"/>
                  <w:r>
                    <w:t xml:space="preserve"> </w:t>
                  </w:r>
                  <w:proofErr w:type="spellStart"/>
                  <w:r>
                    <w:t>pascapanen</w:t>
                  </w:r>
                  <w:proofErr w:type="spellEnd"/>
                  <w:r>
                    <w:t xml:space="preserve"> </w:t>
                  </w:r>
                  <w:proofErr w:type="spellStart"/>
                  <w:r>
                    <w:t>telur</w:t>
                  </w:r>
                  <w:proofErr w:type="spellEnd"/>
                  <w:r>
                    <w:t xml:space="preserve"> </w:t>
                  </w:r>
                  <w:proofErr w:type="spellStart"/>
                  <w:r>
                    <w:t>konsumsi</w:t>
                  </w:r>
                  <w:proofErr w:type="spellEnd"/>
                  <w:r>
                    <w:t xml:space="preserve"> </w:t>
                  </w:r>
                  <w:proofErr w:type="spellStart"/>
                  <w:r>
                    <w:t>utuh</w:t>
                  </w:r>
                  <w:proofErr w:type="spellEnd"/>
                  <w:r>
                    <w:t xml:space="preserve"> </w:t>
                  </w:r>
                  <w:proofErr w:type="spellStart"/>
                  <w:r>
                    <w:t>meliputi</w:t>
                  </w:r>
                  <w:proofErr w:type="spellEnd"/>
                  <w:r>
                    <w:t xml:space="preserve"> </w:t>
                  </w:r>
                  <w:proofErr w:type="spellStart"/>
                  <w:r>
                    <w:t>terutama</w:t>
                  </w:r>
                  <w:proofErr w:type="spellEnd"/>
                  <w:r>
                    <w:t xml:space="preserve"> </w:t>
                  </w:r>
                  <w:proofErr w:type="spellStart"/>
                  <w:r>
                    <w:t>sortasi</w:t>
                  </w:r>
                  <w:proofErr w:type="spellEnd"/>
                  <w:r>
                    <w:t xml:space="preserve">, </w:t>
                  </w:r>
                  <w:proofErr w:type="spellStart"/>
                  <w:r>
                    <w:t>pencucian</w:t>
                  </w:r>
                  <w:proofErr w:type="spellEnd"/>
                  <w:r>
                    <w:t xml:space="preserve">, </w:t>
                  </w:r>
                  <w:proofErr w:type="spellStart"/>
                  <w:r>
                    <w:t>pengemasan</w:t>
                  </w:r>
                  <w:proofErr w:type="spellEnd"/>
                  <w:r>
                    <w:t xml:space="preserve">, </w:t>
                  </w:r>
                  <w:proofErr w:type="spellStart"/>
                  <w:r>
                    <w:t>penyimpanan</w:t>
                  </w:r>
                  <w:proofErr w:type="spellEnd"/>
                  <w:r>
                    <w:t xml:space="preserve">, </w:t>
                  </w:r>
                  <w:proofErr w:type="spellStart"/>
                  <w:r>
                    <w:t>transportasi</w:t>
                  </w:r>
                  <w:proofErr w:type="spellEnd"/>
                </w:p>
                <w:p w:rsidR="007628F6" w:rsidRPr="004C3DEF" w:rsidRDefault="00D922C7" w:rsidP="00D922C7">
                  <w:pPr>
                    <w:widowControl/>
                    <w:numPr>
                      <w:ilvl w:val="0"/>
                      <w:numId w:val="17"/>
                    </w:numPr>
                    <w:suppressAutoHyphens w:val="0"/>
                    <w:rPr>
                      <w:lang w:val="id-ID"/>
                    </w:rPr>
                  </w:pPr>
                  <w:r>
                    <w:t xml:space="preserve">Standard </w:t>
                  </w:r>
                  <w:proofErr w:type="spellStart"/>
                  <w:r>
                    <w:t>kualitas</w:t>
                  </w:r>
                  <w:proofErr w:type="spellEnd"/>
                  <w:r>
                    <w:t xml:space="preserve"> </w:t>
                  </w:r>
                  <w:proofErr w:type="spellStart"/>
                  <w:r>
                    <w:t>telur</w:t>
                  </w:r>
                  <w:proofErr w:type="spellEnd"/>
                </w:p>
              </w:tc>
              <w:tc>
                <w:tcPr>
                  <w:tcW w:w="1844" w:type="dxa"/>
                  <w:vAlign w:val="center"/>
                </w:tcPr>
                <w:p w:rsidR="007628F6" w:rsidRPr="00371D0B" w:rsidRDefault="007628F6" w:rsidP="00F14C56">
                  <w:pPr>
                    <w:snapToGrid w:val="0"/>
                    <w:rPr>
                      <w:rFonts w:eastAsia="MS Mincho"/>
                      <w:lang w:val="id-ID"/>
                    </w:rPr>
                  </w:pPr>
                  <w:r>
                    <w:rPr>
                      <w:rFonts w:eastAsia="MS Mincho"/>
                      <w:lang w:val="fi-FI"/>
                    </w:rPr>
                    <w:t>Perkuliahan,         Diskusi</w:t>
                  </w:r>
                </w:p>
              </w:tc>
            </w:tr>
            <w:tr w:rsidR="007628F6" w:rsidTr="00156345">
              <w:tc>
                <w:tcPr>
                  <w:tcW w:w="1434" w:type="dxa"/>
                </w:tcPr>
                <w:p w:rsidR="007628F6" w:rsidRPr="00705675" w:rsidRDefault="007628F6" w:rsidP="00217F9B">
                  <w:pPr>
                    <w:rPr>
                      <w:lang w:val="de-DE"/>
                    </w:rPr>
                  </w:pPr>
                  <w:r>
                    <w:rPr>
                      <w:lang w:val="de-DE"/>
                    </w:rPr>
                    <w:t>16</w:t>
                  </w:r>
                </w:p>
              </w:tc>
              <w:tc>
                <w:tcPr>
                  <w:tcW w:w="3260" w:type="dxa"/>
                </w:tcPr>
                <w:p w:rsidR="007628F6" w:rsidRPr="00705675" w:rsidRDefault="007628F6" w:rsidP="00217F9B">
                  <w:pPr>
                    <w:rPr>
                      <w:lang w:val="de-DE"/>
                    </w:rPr>
                  </w:pPr>
                  <w:r>
                    <w:rPr>
                      <w:lang w:val="de-DE"/>
                    </w:rPr>
                    <w:t>UAS</w:t>
                  </w:r>
                </w:p>
              </w:tc>
              <w:tc>
                <w:tcPr>
                  <w:tcW w:w="3118" w:type="dxa"/>
                  <w:vAlign w:val="center"/>
                </w:tcPr>
                <w:p w:rsidR="007628F6" w:rsidRDefault="007628F6" w:rsidP="00981725">
                  <w:pPr>
                    <w:widowControl/>
                    <w:tabs>
                      <w:tab w:val="left" w:pos="616"/>
                    </w:tabs>
                    <w:snapToGrid w:val="0"/>
                    <w:rPr>
                      <w:rFonts w:eastAsia="Arial"/>
                      <w:lang w:val="id-ID"/>
                    </w:rPr>
                  </w:pPr>
                </w:p>
              </w:tc>
              <w:tc>
                <w:tcPr>
                  <w:tcW w:w="1844" w:type="dxa"/>
                  <w:vAlign w:val="center"/>
                </w:tcPr>
                <w:p w:rsidR="007628F6" w:rsidRDefault="007628F6" w:rsidP="00981725">
                  <w:pPr>
                    <w:snapToGrid w:val="0"/>
                    <w:rPr>
                      <w:rFonts w:eastAsia="MS Mincho"/>
                      <w:lang w:val="id-ID"/>
                    </w:rPr>
                  </w:pPr>
                  <w:r>
                    <w:rPr>
                      <w:rFonts w:eastAsia="MS Mincho"/>
                      <w:lang w:val="id-ID"/>
                    </w:rPr>
                    <w:t>Ujian tulis</w:t>
                  </w:r>
                </w:p>
              </w:tc>
            </w:tr>
          </w:tbl>
          <w:p w:rsidR="00A76A4F" w:rsidRPr="00A76A4F" w:rsidRDefault="00A76A4F" w:rsidP="00981725">
            <w:pPr>
              <w:snapToGrid w:val="0"/>
              <w:ind w:right="-2"/>
              <w:rPr>
                <w:rFonts w:eastAsia="MS Mincho"/>
                <w:lang w:val="id-ID"/>
              </w:rPr>
            </w:pPr>
          </w:p>
          <w:p w:rsidR="009E1E00" w:rsidRPr="00A76A4F" w:rsidRDefault="009E1E00" w:rsidP="00981725">
            <w:pPr>
              <w:snapToGrid w:val="0"/>
              <w:ind w:right="-2"/>
              <w:rPr>
                <w:rFonts w:eastAsia="MS Mincho"/>
                <w:lang w:val="id-ID"/>
              </w:rPr>
            </w:pPr>
          </w:p>
        </w:tc>
      </w:tr>
    </w:tbl>
    <w:p w:rsidR="00981725" w:rsidRDefault="00981725" w:rsidP="00690AD6">
      <w:pPr>
        <w:spacing w:line="480" w:lineRule="auto"/>
        <w:ind w:right="-703"/>
        <w:jc w:val="both"/>
        <w:rPr>
          <w:lang w:val="id-ID"/>
        </w:rPr>
      </w:pPr>
    </w:p>
    <w:p w:rsidR="00FC6E90" w:rsidRPr="006C35F7" w:rsidRDefault="00FC6E90" w:rsidP="00981725">
      <w:pPr>
        <w:spacing w:line="480" w:lineRule="auto"/>
        <w:jc w:val="both"/>
        <w:rPr>
          <w:lang w:val="fi-FI"/>
        </w:rPr>
      </w:pPr>
      <w:r w:rsidRPr="006C35F7">
        <w:rPr>
          <w:b/>
          <w:lang w:val="fi-FI"/>
        </w:rPr>
        <w:t>8.    Penilaian  : Kriteria dan cara evaluasi hasil pembelajaran</w:t>
      </w:r>
      <w:r w:rsidRPr="006C35F7">
        <w:rPr>
          <w:lang w:val="fi-FI"/>
        </w:rPr>
        <w:t xml:space="preserve">  </w:t>
      </w:r>
    </w:p>
    <w:p w:rsidR="00FC6E90" w:rsidRDefault="009E1E00" w:rsidP="00981725">
      <w:pPr>
        <w:spacing w:line="480" w:lineRule="auto"/>
        <w:ind w:left="426" w:firstLine="748"/>
        <w:jc w:val="both"/>
        <w:rPr>
          <w:lang w:val="id-ID"/>
        </w:rPr>
      </w:pPr>
      <w:r>
        <w:rPr>
          <w:lang w:val="id-ID"/>
        </w:rPr>
        <w:t>Nilai akhir yang akan diperoleh mahasiswa setelah menempuh mata kuliah ini merupakan nilai gabungan dari beberapa kegiatan</w:t>
      </w:r>
      <w:r w:rsidR="00981725">
        <w:rPr>
          <w:lang w:val="id-ID"/>
        </w:rPr>
        <w:t xml:space="preserve"> yang dilakukan </w:t>
      </w:r>
      <w:r>
        <w:rPr>
          <w:lang w:val="id-ID"/>
        </w:rPr>
        <w:t xml:space="preserve"> dengan proporsi sebagai berikut :</w:t>
      </w:r>
    </w:p>
    <w:tbl>
      <w:tblPr>
        <w:tblW w:w="0" w:type="auto"/>
        <w:tblInd w:w="474" w:type="dxa"/>
        <w:tblLayout w:type="fixed"/>
        <w:tblLook w:val="0000" w:firstRow="0" w:lastRow="0" w:firstColumn="0" w:lastColumn="0" w:noHBand="0" w:noVBand="0"/>
      </w:tblPr>
      <w:tblGrid>
        <w:gridCol w:w="4346"/>
        <w:gridCol w:w="4588"/>
      </w:tblGrid>
      <w:tr w:rsidR="00FC6E90" w:rsidRPr="006C35F7" w:rsidTr="00251BB2">
        <w:trPr>
          <w:trHeight w:val="605"/>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proofErr w:type="spellStart"/>
            <w:r w:rsidRPr="009E1E00">
              <w:rPr>
                <w:b/>
              </w:rPr>
              <w:t>Macam</w:t>
            </w:r>
            <w:proofErr w:type="spellEnd"/>
            <w:r w:rsidRPr="009E1E00">
              <w:rPr>
                <w:b/>
              </w:rPr>
              <w:t xml:space="preserve"> </w:t>
            </w:r>
            <w:proofErr w:type="spellStart"/>
            <w:r w:rsidRPr="009E1E00">
              <w:rPr>
                <w:b/>
              </w:rPr>
              <w:t>evaluasi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jc w:val="center"/>
              <w:rPr>
                <w:b/>
              </w:rPr>
            </w:pPr>
            <w:proofErr w:type="spellStart"/>
            <w:r w:rsidRPr="009E1E00">
              <w:rPr>
                <w:b/>
              </w:rPr>
              <w:t>Bobot</w:t>
            </w:r>
            <w:proofErr w:type="spellEnd"/>
            <w:r w:rsidRPr="009E1E00">
              <w:rPr>
                <w:b/>
              </w:rPr>
              <w:t xml:space="preserve"> </w:t>
            </w:r>
            <w:proofErr w:type="spellStart"/>
            <w:proofErr w:type="gramStart"/>
            <w:r w:rsidRPr="009E1E00">
              <w:rPr>
                <w:b/>
              </w:rPr>
              <w:t>nilai</w:t>
            </w:r>
            <w:proofErr w:type="spellEnd"/>
            <w:r w:rsidRPr="009E1E00">
              <w:rPr>
                <w:b/>
              </w:rPr>
              <w:t xml:space="preserve">  (</w:t>
            </w:r>
            <w:proofErr w:type="gramEnd"/>
            <w:r w:rsidRPr="009E1E00">
              <w:rPr>
                <w:b/>
              </w:rPr>
              <w:t>%)</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161414">
            <w:pPr>
              <w:widowControl/>
              <w:numPr>
                <w:ilvl w:val="0"/>
                <w:numId w:val="2"/>
              </w:numPr>
              <w:tabs>
                <w:tab w:val="clear" w:pos="720"/>
                <w:tab w:val="left" w:pos="716"/>
              </w:tabs>
              <w:snapToGrid w:val="0"/>
              <w:ind w:left="358" w:hanging="362"/>
            </w:pPr>
            <w:proofErr w:type="spellStart"/>
            <w:r w:rsidRPr="006C35F7">
              <w:t>Kuis</w:t>
            </w:r>
            <w:proofErr w:type="spellEnd"/>
            <w:r w:rsidRPr="006C35F7">
              <w:t xml:space="preserve"> </w:t>
            </w:r>
            <w:proofErr w:type="spellStart"/>
            <w:r w:rsidRPr="006C35F7">
              <w:t>dan</w:t>
            </w:r>
            <w:proofErr w:type="spellEnd"/>
            <w:r w:rsidRPr="006C35F7">
              <w:t xml:space="preserve">  </w:t>
            </w:r>
            <w:proofErr w:type="spellStart"/>
            <w:r w:rsidRPr="006C35F7">
              <w:t>Tugas</w:t>
            </w:r>
            <w:proofErr w:type="spellEnd"/>
            <w:r w:rsidRPr="006C35F7">
              <w:t xml:space="preserve"> </w:t>
            </w:r>
            <w:proofErr w:type="spellStart"/>
            <w:r w:rsidRPr="006C35F7">
              <w:t>mandiri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9E1E00" w:rsidP="00161414">
            <w:pPr>
              <w:widowControl/>
              <w:numPr>
                <w:ilvl w:val="0"/>
                <w:numId w:val="2"/>
              </w:numPr>
              <w:tabs>
                <w:tab w:val="clear" w:pos="720"/>
                <w:tab w:val="left" w:pos="716"/>
              </w:tabs>
              <w:snapToGrid w:val="0"/>
              <w:ind w:left="358" w:hanging="362"/>
            </w:pPr>
            <w:r>
              <w:rPr>
                <w:lang w:val="id-ID"/>
              </w:rPr>
              <w:t>Ujian Tengah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161414">
            <w:pPr>
              <w:widowControl/>
              <w:numPr>
                <w:ilvl w:val="0"/>
                <w:numId w:val="2"/>
              </w:numPr>
              <w:tabs>
                <w:tab w:val="clear" w:pos="720"/>
                <w:tab w:val="left" w:pos="716"/>
              </w:tabs>
              <w:snapToGrid w:val="0"/>
              <w:ind w:left="358" w:hanging="362"/>
            </w:pPr>
            <w:proofErr w:type="spellStart"/>
            <w:r w:rsidRPr="006C35F7">
              <w:lastRenderedPageBreak/>
              <w:t>Praktikum</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10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161414">
            <w:pPr>
              <w:widowControl/>
              <w:numPr>
                <w:ilvl w:val="0"/>
                <w:numId w:val="2"/>
              </w:numPr>
              <w:tabs>
                <w:tab w:val="clear" w:pos="720"/>
                <w:tab w:val="left" w:pos="716"/>
              </w:tabs>
              <w:snapToGrid w:val="0"/>
              <w:ind w:left="358" w:hanging="362"/>
            </w:pPr>
            <w:proofErr w:type="spellStart"/>
            <w:r w:rsidRPr="006C35F7">
              <w:t>Ujian</w:t>
            </w:r>
            <w:proofErr w:type="spellEnd"/>
            <w:r w:rsidRPr="006C35F7">
              <w:t xml:space="preserve"> </w:t>
            </w:r>
            <w:proofErr w:type="spellStart"/>
            <w:r w:rsidRPr="006C35F7">
              <w:t>akhir</w:t>
            </w:r>
            <w:proofErr w:type="spellEnd"/>
            <w:r w:rsidRPr="006C35F7">
              <w:t xml:space="preserve">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50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r w:rsidRPr="009E1E00">
              <w:rPr>
                <w:b/>
              </w:rPr>
              <w:t xml:space="preserve">Total </w:t>
            </w:r>
            <w:proofErr w:type="spellStart"/>
            <w:r w:rsidRPr="009E1E00">
              <w:rPr>
                <w:b/>
              </w:rPr>
              <w:t>nilai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ind w:left="372" w:hanging="360"/>
              <w:jc w:val="center"/>
              <w:rPr>
                <w:b/>
              </w:rPr>
            </w:pPr>
            <w:r w:rsidRPr="009E1E00">
              <w:rPr>
                <w:b/>
              </w:rPr>
              <w:t>100</w:t>
            </w:r>
          </w:p>
        </w:tc>
      </w:tr>
    </w:tbl>
    <w:p w:rsidR="00FC6E90" w:rsidRPr="006C35F7" w:rsidRDefault="00FC6E90" w:rsidP="00981725">
      <w:pPr>
        <w:spacing w:line="480" w:lineRule="auto"/>
        <w:ind w:firstLine="748"/>
        <w:jc w:val="both"/>
      </w:pPr>
    </w:p>
    <w:p w:rsidR="00FC6E90" w:rsidRPr="006C35F7" w:rsidRDefault="00FC6E90" w:rsidP="00981725">
      <w:pPr>
        <w:spacing w:line="480" w:lineRule="auto"/>
        <w:rPr>
          <w:b/>
          <w:lang w:val="es-ES"/>
        </w:rPr>
      </w:pPr>
      <w:r w:rsidRPr="006C35F7">
        <w:rPr>
          <w:b/>
          <w:lang w:val="es-ES"/>
        </w:rPr>
        <w:t xml:space="preserve">9.   </w:t>
      </w:r>
      <w:proofErr w:type="spellStart"/>
      <w:r w:rsidRPr="006C35F7">
        <w:rPr>
          <w:b/>
          <w:lang w:val="es-ES"/>
        </w:rPr>
        <w:t>Bahan</w:t>
      </w:r>
      <w:proofErr w:type="spellEnd"/>
      <w:r w:rsidRPr="006C35F7">
        <w:rPr>
          <w:b/>
          <w:lang w:val="es-ES"/>
        </w:rPr>
        <w:t xml:space="preserve">, </w:t>
      </w:r>
      <w:proofErr w:type="spellStart"/>
      <w:r w:rsidRPr="006C35F7">
        <w:rPr>
          <w:b/>
          <w:lang w:val="es-ES"/>
        </w:rPr>
        <w:t>Sumber</w:t>
      </w:r>
      <w:proofErr w:type="spellEnd"/>
      <w:r w:rsidRPr="006C35F7">
        <w:rPr>
          <w:b/>
          <w:lang w:val="es-ES"/>
        </w:rPr>
        <w:t xml:space="preserve"> </w:t>
      </w:r>
      <w:proofErr w:type="spellStart"/>
      <w:r w:rsidRPr="006C35F7">
        <w:rPr>
          <w:b/>
          <w:lang w:val="es-ES"/>
        </w:rPr>
        <w:t>informasi</w:t>
      </w:r>
      <w:proofErr w:type="spellEnd"/>
      <w:r w:rsidRPr="006C35F7">
        <w:rPr>
          <w:b/>
          <w:lang w:val="es-ES"/>
        </w:rPr>
        <w:t xml:space="preserve">, dan </w:t>
      </w:r>
      <w:proofErr w:type="spellStart"/>
      <w:proofErr w:type="gramStart"/>
      <w:r w:rsidRPr="006C35F7">
        <w:rPr>
          <w:b/>
          <w:lang w:val="es-ES"/>
        </w:rPr>
        <w:t>referensi</w:t>
      </w:r>
      <w:proofErr w:type="spellEnd"/>
      <w:r w:rsidRPr="006C35F7">
        <w:rPr>
          <w:b/>
          <w:lang w:val="es-ES"/>
        </w:rPr>
        <w:t xml:space="preserve"> :</w:t>
      </w:r>
      <w:proofErr w:type="gramEnd"/>
    </w:p>
    <w:p w:rsidR="00D922C7" w:rsidRPr="00D922C7" w:rsidRDefault="00D922C7" w:rsidP="00D922C7">
      <w:pPr>
        <w:widowControl/>
        <w:suppressAutoHyphens w:val="0"/>
        <w:autoSpaceDE w:val="0"/>
        <w:autoSpaceDN w:val="0"/>
        <w:adjustRightInd w:val="0"/>
        <w:rPr>
          <w:rFonts w:eastAsia="Times New Roman"/>
          <w:kern w:val="0"/>
          <w:lang w:val="fi-FI"/>
        </w:rPr>
      </w:pPr>
      <w:r>
        <w:rPr>
          <w:rFonts w:eastAsia="Times New Roman"/>
          <w:kern w:val="0"/>
          <w:lang w:val="id-ID"/>
        </w:rPr>
        <w:t xml:space="preserve">1. </w:t>
      </w:r>
      <w:r w:rsidRPr="00D922C7">
        <w:rPr>
          <w:rFonts w:eastAsia="Times New Roman"/>
          <w:kern w:val="0"/>
          <w:lang w:val="fi-FI"/>
        </w:rPr>
        <w:t>Nugroho,P. 2008. Agribisnis Ternak Ruminansia. Departemen Pendidikan Nasional</w:t>
      </w:r>
    </w:p>
    <w:p w:rsidR="00D922C7" w:rsidRPr="00D922C7" w:rsidRDefault="00D922C7" w:rsidP="00D922C7">
      <w:pPr>
        <w:widowControl/>
        <w:suppressAutoHyphens w:val="0"/>
        <w:autoSpaceDE w:val="0"/>
        <w:autoSpaceDN w:val="0"/>
        <w:adjustRightInd w:val="0"/>
        <w:rPr>
          <w:rFonts w:eastAsia="Times New Roman"/>
          <w:bCs/>
          <w:color w:val="000000"/>
          <w:kern w:val="0"/>
          <w:lang w:val="fi-FI"/>
        </w:rPr>
      </w:pPr>
      <w:r w:rsidRPr="00D922C7">
        <w:rPr>
          <w:rFonts w:eastAsia="Times New Roman"/>
          <w:kern w:val="0"/>
          <w:lang w:val="fi-FI"/>
        </w:rPr>
        <w:t>2.</w:t>
      </w:r>
      <w:r w:rsidRPr="00D922C7">
        <w:rPr>
          <w:rFonts w:ascii="Verdana" w:eastAsia="Times New Roman" w:hAnsi="Verdana" w:cs="Verdana"/>
          <w:b/>
          <w:bCs/>
          <w:color w:val="000000"/>
          <w:kern w:val="0"/>
          <w:sz w:val="20"/>
          <w:szCs w:val="20"/>
          <w:lang w:val="fi-FI"/>
        </w:rPr>
        <w:t xml:space="preserve"> </w:t>
      </w:r>
      <w:r w:rsidRPr="00D922C7">
        <w:rPr>
          <w:rFonts w:eastAsia="Times New Roman"/>
          <w:bCs/>
          <w:color w:val="000000"/>
          <w:kern w:val="0"/>
          <w:lang w:val="fi-FI"/>
        </w:rPr>
        <w:t>Nurmaini. 2001.Pencemaran Makanan Secara Kimia dan Biologis.Fakultas Kesehatan</w:t>
      </w:r>
    </w:p>
    <w:p w:rsidR="00D922C7" w:rsidRPr="00D922C7" w:rsidRDefault="00D922C7" w:rsidP="00D922C7">
      <w:pPr>
        <w:widowControl/>
        <w:suppressAutoHyphens w:val="0"/>
        <w:autoSpaceDE w:val="0"/>
        <w:autoSpaceDN w:val="0"/>
        <w:adjustRightInd w:val="0"/>
        <w:ind w:firstLine="720"/>
        <w:rPr>
          <w:rFonts w:eastAsia="Times New Roman"/>
          <w:bCs/>
          <w:color w:val="000000"/>
          <w:kern w:val="0"/>
          <w:lang w:val="pt-BR"/>
        </w:rPr>
      </w:pPr>
      <w:r w:rsidRPr="00D922C7">
        <w:rPr>
          <w:rFonts w:eastAsia="Times New Roman"/>
          <w:bCs/>
          <w:color w:val="000000"/>
          <w:kern w:val="0"/>
          <w:lang w:val="pt-BR"/>
        </w:rPr>
        <w:t>Masyarakat. Universitas Sumatera Utara</w:t>
      </w:r>
    </w:p>
    <w:p w:rsidR="00D922C7" w:rsidRPr="00D922C7" w:rsidRDefault="00D922C7" w:rsidP="00D922C7">
      <w:pPr>
        <w:widowControl/>
        <w:suppressAutoHyphens w:val="0"/>
        <w:autoSpaceDE w:val="0"/>
        <w:autoSpaceDN w:val="0"/>
        <w:adjustRightInd w:val="0"/>
        <w:rPr>
          <w:rFonts w:eastAsia="Times New Roman"/>
          <w:color w:val="000000"/>
          <w:kern w:val="0"/>
          <w:lang w:val="pt-BR"/>
        </w:rPr>
      </w:pPr>
      <w:r w:rsidRPr="00D922C7">
        <w:rPr>
          <w:rFonts w:eastAsia="Times New Roman"/>
          <w:bCs/>
          <w:color w:val="000000"/>
          <w:kern w:val="0"/>
          <w:lang w:val="pt-BR"/>
        </w:rPr>
        <w:t>3.</w:t>
      </w:r>
      <w:r w:rsidRPr="00D922C7">
        <w:rPr>
          <w:rFonts w:eastAsia="Times New Roman"/>
          <w:color w:val="000000"/>
          <w:kern w:val="0"/>
          <w:lang w:val="pt-BR"/>
        </w:rPr>
        <w:t xml:space="preserve"> </w:t>
      </w:r>
      <w:hyperlink r:id="rId8" w:history="1">
        <w:r w:rsidRPr="00D922C7">
          <w:rPr>
            <w:rFonts w:eastAsia="Times New Roman"/>
            <w:color w:val="000000"/>
            <w:kern w:val="0"/>
            <w:u w:val="single"/>
            <w:lang w:val="pt-BR"/>
          </w:rPr>
          <w:t>http://www.sususurya.com.Pengolahan</w:t>
        </w:r>
      </w:hyperlink>
      <w:r w:rsidRPr="00D922C7">
        <w:rPr>
          <w:rFonts w:eastAsia="Times New Roman"/>
          <w:color w:val="000000"/>
          <w:kern w:val="0"/>
          <w:lang w:val="pt-BR"/>
        </w:rPr>
        <w:t xml:space="preserve"> Susu.Diakses tanggal 10 oktober 2009</w:t>
      </w:r>
    </w:p>
    <w:p w:rsidR="00D922C7" w:rsidRPr="00D922C7" w:rsidRDefault="00D922C7" w:rsidP="00D922C7">
      <w:pPr>
        <w:widowControl/>
        <w:suppressAutoHyphens w:val="0"/>
        <w:autoSpaceDE w:val="0"/>
        <w:autoSpaceDN w:val="0"/>
        <w:adjustRightInd w:val="0"/>
        <w:rPr>
          <w:rFonts w:eastAsia="Times New Roman"/>
          <w:bCs/>
          <w:color w:val="000000"/>
          <w:kern w:val="0"/>
          <w:lang w:val="pt-BR"/>
        </w:rPr>
      </w:pPr>
      <w:r w:rsidRPr="00D922C7">
        <w:rPr>
          <w:rFonts w:eastAsia="Times New Roman"/>
          <w:bCs/>
          <w:color w:val="000000"/>
          <w:kern w:val="0"/>
          <w:lang w:val="pt-BR"/>
        </w:rPr>
        <w:t>4. Purnomo, D. Aneka Olahan Daging Sapi. AgroMedia</w:t>
      </w:r>
    </w:p>
    <w:p w:rsidR="00D922C7" w:rsidRPr="00D922C7" w:rsidRDefault="00D922C7" w:rsidP="00D922C7">
      <w:pPr>
        <w:widowControl/>
        <w:suppressAutoHyphens w:val="0"/>
        <w:autoSpaceDE w:val="0"/>
        <w:autoSpaceDN w:val="0"/>
        <w:adjustRightInd w:val="0"/>
        <w:rPr>
          <w:rFonts w:eastAsia="Times New Roman"/>
          <w:bCs/>
          <w:color w:val="000000"/>
          <w:kern w:val="0"/>
          <w:lang w:val="fi-FI"/>
        </w:rPr>
      </w:pPr>
      <w:r w:rsidRPr="00D922C7">
        <w:rPr>
          <w:rFonts w:eastAsia="Times New Roman"/>
          <w:bCs/>
          <w:color w:val="000000"/>
          <w:kern w:val="0"/>
          <w:lang w:val="fi-FI"/>
        </w:rPr>
        <w:t>5. Anonimous. 2009.</w:t>
      </w:r>
      <w:r w:rsidRPr="00D922C7">
        <w:rPr>
          <w:rFonts w:eastAsia="Times New Roman"/>
          <w:color w:val="000000"/>
          <w:kern w:val="0"/>
          <w:sz w:val="27"/>
          <w:szCs w:val="27"/>
          <w:u w:val="single"/>
          <w:lang w:val="fi-FI"/>
        </w:rPr>
        <w:t xml:space="preserve"> </w:t>
      </w:r>
      <w:r w:rsidRPr="00D922C7">
        <w:rPr>
          <w:rFonts w:eastAsia="Times New Roman"/>
          <w:bCs/>
          <w:color w:val="000000"/>
          <w:kern w:val="0"/>
          <w:lang w:val="fi-FI"/>
        </w:rPr>
        <w:t>Perubahan Sifat Kimia Bahan Pangan Selama Pengolahan.</w:t>
      </w:r>
    </w:p>
    <w:p w:rsidR="00D922C7" w:rsidRPr="00D922C7" w:rsidRDefault="00D922C7" w:rsidP="00D922C7">
      <w:pPr>
        <w:widowControl/>
        <w:suppressAutoHyphens w:val="0"/>
        <w:autoSpaceDE w:val="0"/>
        <w:autoSpaceDN w:val="0"/>
        <w:adjustRightInd w:val="0"/>
        <w:ind w:firstLine="720"/>
        <w:rPr>
          <w:rFonts w:eastAsia="Times New Roman"/>
          <w:bCs/>
          <w:color w:val="000000"/>
          <w:kern w:val="0"/>
        </w:rPr>
      </w:pPr>
      <w:proofErr w:type="spellStart"/>
      <w:r w:rsidRPr="00D922C7">
        <w:rPr>
          <w:rFonts w:eastAsia="Times New Roman"/>
          <w:bCs/>
          <w:color w:val="000000"/>
          <w:kern w:val="0"/>
        </w:rPr>
        <w:t>EbookPangan</w:t>
      </w:r>
      <w:proofErr w:type="spellEnd"/>
    </w:p>
    <w:p w:rsidR="00D922C7" w:rsidRPr="00D922C7" w:rsidRDefault="00D922C7" w:rsidP="00D922C7">
      <w:pPr>
        <w:widowControl/>
        <w:suppressAutoHyphens w:val="0"/>
        <w:autoSpaceDE w:val="0"/>
        <w:autoSpaceDN w:val="0"/>
        <w:adjustRightInd w:val="0"/>
        <w:rPr>
          <w:rFonts w:eastAsia="Times New Roman"/>
          <w:iCs/>
          <w:color w:val="000000"/>
          <w:kern w:val="0"/>
        </w:rPr>
      </w:pPr>
      <w:r w:rsidRPr="00D922C7">
        <w:rPr>
          <w:rFonts w:eastAsia="Times New Roman"/>
          <w:bCs/>
          <w:color w:val="000000"/>
          <w:kern w:val="0"/>
        </w:rPr>
        <w:t>6.</w:t>
      </w:r>
      <w:r w:rsidRPr="00D922C7">
        <w:rPr>
          <w:rFonts w:eastAsia="Times New Roman"/>
          <w:color w:val="000000"/>
          <w:kern w:val="0"/>
          <w:u w:val="single"/>
        </w:rPr>
        <w:t xml:space="preserve"> </w:t>
      </w:r>
      <w:hyperlink r:id="rId9" w:history="1">
        <w:r w:rsidRPr="00D922C7">
          <w:rPr>
            <w:rFonts w:eastAsia="Times New Roman"/>
            <w:color w:val="000000"/>
            <w:kern w:val="0"/>
            <w:u w:val="single"/>
          </w:rPr>
          <w:t>www.geocities.com/kesmavetugm/JADWALkesmavet.doc/struktur</w:t>
        </w:r>
      </w:hyperlink>
      <w:r w:rsidRPr="00D922C7">
        <w:rPr>
          <w:rFonts w:eastAsia="Times New Roman"/>
          <w:iCs/>
          <w:color w:val="000000"/>
          <w:kern w:val="0"/>
        </w:rPr>
        <w:t xml:space="preserve"> </w:t>
      </w:r>
      <w:proofErr w:type="spellStart"/>
      <w:r w:rsidRPr="00D922C7">
        <w:rPr>
          <w:rFonts w:eastAsia="Times New Roman"/>
          <w:iCs/>
          <w:color w:val="000000"/>
          <w:kern w:val="0"/>
        </w:rPr>
        <w:t>otot</w:t>
      </w:r>
      <w:proofErr w:type="spellEnd"/>
      <w:r w:rsidRPr="00D922C7">
        <w:rPr>
          <w:rFonts w:eastAsia="Times New Roman"/>
          <w:iCs/>
          <w:color w:val="000000"/>
          <w:kern w:val="0"/>
        </w:rPr>
        <w:t xml:space="preserve"> </w:t>
      </w:r>
      <w:proofErr w:type="spellStart"/>
      <w:r w:rsidRPr="00D922C7">
        <w:rPr>
          <w:rFonts w:eastAsia="Times New Roman"/>
          <w:iCs/>
          <w:color w:val="000000"/>
          <w:kern w:val="0"/>
        </w:rPr>
        <w:t>daging</w:t>
      </w:r>
      <w:proofErr w:type="spellEnd"/>
    </w:p>
    <w:p w:rsidR="00D922C7" w:rsidRPr="00D922C7" w:rsidRDefault="00D922C7" w:rsidP="00D922C7">
      <w:pPr>
        <w:widowControl/>
        <w:suppressAutoHyphens w:val="0"/>
        <w:autoSpaceDE w:val="0"/>
        <w:autoSpaceDN w:val="0"/>
        <w:adjustRightInd w:val="0"/>
        <w:rPr>
          <w:rFonts w:eastAsia="Times New Roman"/>
          <w:iCs/>
          <w:color w:val="000000"/>
          <w:kern w:val="0"/>
          <w:lang w:val="de-DE"/>
        </w:rPr>
      </w:pPr>
      <w:r w:rsidRPr="00D922C7">
        <w:rPr>
          <w:rFonts w:eastAsia="Times New Roman"/>
          <w:iCs/>
          <w:color w:val="000000"/>
          <w:kern w:val="0"/>
          <w:lang w:val="de-DE"/>
        </w:rPr>
        <w:t>7.</w:t>
      </w:r>
      <w:r w:rsidRPr="00D922C7">
        <w:rPr>
          <w:rFonts w:eastAsia="Times New Roman"/>
          <w:i/>
          <w:color w:val="000000"/>
          <w:kern w:val="0"/>
          <w:u w:val="single"/>
          <w:lang w:val="de-DE"/>
        </w:rPr>
        <w:t xml:space="preserve"> </w:t>
      </w:r>
      <w:hyperlink r:id="rId10" w:history="1">
        <w:r w:rsidRPr="00D922C7">
          <w:rPr>
            <w:rFonts w:eastAsia="Times New Roman"/>
            <w:color w:val="000000"/>
            <w:kern w:val="0"/>
            <w:u w:val="single"/>
            <w:lang w:val="de-DE"/>
          </w:rPr>
          <w:t>www.damandiri.or.id/file/epirospiatiipbbab2.pdf</w:t>
        </w:r>
      </w:hyperlink>
      <w:r w:rsidRPr="00D922C7">
        <w:rPr>
          <w:rFonts w:eastAsia="Times New Roman"/>
          <w:iCs/>
          <w:color w:val="000000"/>
          <w:kern w:val="0"/>
          <w:lang w:val="de-DE"/>
        </w:rPr>
        <w:t xml:space="preserve"> /Struktur protein daging</w:t>
      </w:r>
    </w:p>
    <w:p w:rsidR="00D922C7" w:rsidRPr="00D922C7" w:rsidRDefault="00D922C7" w:rsidP="00D922C7">
      <w:pPr>
        <w:widowControl/>
        <w:suppressAutoHyphens w:val="0"/>
        <w:autoSpaceDE w:val="0"/>
        <w:autoSpaceDN w:val="0"/>
        <w:adjustRightInd w:val="0"/>
        <w:rPr>
          <w:rFonts w:eastAsia="Times New Roman"/>
          <w:iCs/>
          <w:color w:val="000000"/>
          <w:kern w:val="0"/>
          <w:lang w:val="de-DE"/>
        </w:rPr>
      </w:pPr>
      <w:r w:rsidRPr="00D922C7">
        <w:rPr>
          <w:rFonts w:eastAsia="Times New Roman"/>
          <w:iCs/>
          <w:color w:val="000000"/>
          <w:kern w:val="0"/>
          <w:lang w:val="de-DE"/>
        </w:rPr>
        <w:t>8.</w:t>
      </w:r>
      <w:r w:rsidRPr="00D922C7">
        <w:rPr>
          <w:rFonts w:eastAsia="Times New Roman"/>
          <w:color w:val="000000"/>
          <w:kern w:val="0"/>
          <w:u w:val="single"/>
          <w:lang w:val="de-DE"/>
        </w:rPr>
        <w:t xml:space="preserve"> </w:t>
      </w:r>
      <w:hyperlink r:id="rId11" w:history="1">
        <w:r w:rsidRPr="00D922C7">
          <w:rPr>
            <w:rFonts w:eastAsia="Times New Roman"/>
            <w:color w:val="000000"/>
            <w:kern w:val="0"/>
            <w:u w:val="single"/>
            <w:lang w:val="de-DE"/>
          </w:rPr>
          <w:t>www.</w:t>
        </w:r>
        <w:r w:rsidRPr="00D922C7">
          <w:rPr>
            <w:rFonts w:eastAsia="Times New Roman"/>
            <w:bCs/>
            <w:color w:val="000000"/>
            <w:kern w:val="0"/>
            <w:u w:val="single"/>
            <w:lang w:val="de-DE"/>
          </w:rPr>
          <w:t>pdf</w:t>
        </w:r>
        <w:r w:rsidRPr="00D922C7">
          <w:rPr>
            <w:rFonts w:eastAsia="Times New Roman"/>
            <w:color w:val="000000"/>
            <w:kern w:val="0"/>
            <w:u w:val="single"/>
            <w:lang w:val="de-DE"/>
          </w:rPr>
          <w:t>-search-engine.com/kerusakan-</w:t>
        </w:r>
        <w:r w:rsidRPr="00D922C7">
          <w:rPr>
            <w:rFonts w:eastAsia="Times New Roman"/>
            <w:bCs/>
            <w:color w:val="000000"/>
            <w:kern w:val="0"/>
            <w:u w:val="single"/>
            <w:lang w:val="de-DE"/>
          </w:rPr>
          <w:t>hasil</w:t>
        </w:r>
        <w:r w:rsidRPr="00D922C7">
          <w:rPr>
            <w:rFonts w:eastAsia="Times New Roman"/>
            <w:color w:val="000000"/>
            <w:kern w:val="0"/>
            <w:u w:val="single"/>
            <w:lang w:val="de-DE"/>
          </w:rPr>
          <w:t>-</w:t>
        </w:r>
        <w:r w:rsidRPr="00D922C7">
          <w:rPr>
            <w:rFonts w:eastAsia="Times New Roman"/>
            <w:bCs/>
            <w:color w:val="000000"/>
            <w:kern w:val="0"/>
            <w:u w:val="single"/>
            <w:lang w:val="de-DE"/>
          </w:rPr>
          <w:t>ternak</w:t>
        </w:r>
        <w:r w:rsidRPr="00D922C7">
          <w:rPr>
            <w:rFonts w:eastAsia="Times New Roman"/>
            <w:color w:val="000000"/>
            <w:kern w:val="0"/>
            <w:u w:val="single"/>
            <w:lang w:val="de-DE"/>
          </w:rPr>
          <w:t>-</w:t>
        </w:r>
        <w:r w:rsidRPr="00D922C7">
          <w:rPr>
            <w:rFonts w:eastAsia="Times New Roman"/>
            <w:bCs/>
            <w:color w:val="000000"/>
            <w:kern w:val="0"/>
            <w:u w:val="single"/>
            <w:lang w:val="de-DE"/>
          </w:rPr>
          <w:t>pdf</w:t>
        </w:r>
        <w:r w:rsidRPr="00D922C7">
          <w:rPr>
            <w:rFonts w:eastAsia="Times New Roman"/>
            <w:color w:val="000000"/>
            <w:kern w:val="0"/>
            <w:u w:val="single"/>
            <w:lang w:val="de-DE"/>
          </w:rPr>
          <w:t>.html</w:t>
        </w:r>
      </w:hyperlink>
    </w:p>
    <w:p w:rsidR="00D922C7" w:rsidRPr="00D922C7" w:rsidRDefault="00D922C7" w:rsidP="00D922C7">
      <w:pPr>
        <w:widowControl/>
        <w:suppressAutoHyphens w:val="0"/>
        <w:autoSpaceDE w:val="0"/>
        <w:autoSpaceDN w:val="0"/>
        <w:adjustRightInd w:val="0"/>
        <w:rPr>
          <w:rFonts w:eastAsia="Times New Roman"/>
          <w:bCs/>
          <w:iCs/>
          <w:color w:val="000000"/>
          <w:kern w:val="0"/>
          <w:lang w:val="de-DE"/>
        </w:rPr>
      </w:pPr>
      <w:r w:rsidRPr="00D922C7">
        <w:rPr>
          <w:rFonts w:eastAsia="Times New Roman"/>
          <w:iCs/>
          <w:color w:val="000000"/>
          <w:kern w:val="0"/>
          <w:lang w:val="de-DE"/>
        </w:rPr>
        <w:t>9.</w:t>
      </w:r>
      <w:r w:rsidRPr="00D922C7">
        <w:rPr>
          <w:rFonts w:eastAsia="Times New Roman"/>
          <w:bCs/>
          <w:color w:val="000000"/>
          <w:kern w:val="0"/>
          <w:u w:val="single"/>
          <w:lang w:val="de-DE"/>
        </w:rPr>
        <w:t xml:space="preserve"> </w:t>
      </w:r>
      <w:r w:rsidRPr="00D922C7">
        <w:rPr>
          <w:rFonts w:eastAsia="Times New Roman"/>
          <w:bCs/>
          <w:iCs/>
          <w:color w:val="000000"/>
          <w:kern w:val="0"/>
          <w:lang w:val="de-DE"/>
        </w:rPr>
        <w:t>pdf</w:t>
      </w:r>
      <w:r w:rsidRPr="00D922C7">
        <w:rPr>
          <w:rFonts w:eastAsia="Times New Roman"/>
          <w:iCs/>
          <w:color w:val="000000"/>
          <w:kern w:val="0"/>
          <w:lang w:val="de-DE"/>
        </w:rPr>
        <w:t>database.com/index.php?q=</w:t>
      </w:r>
      <w:r w:rsidRPr="00D922C7">
        <w:rPr>
          <w:rFonts w:eastAsia="Times New Roman"/>
          <w:bCs/>
          <w:iCs/>
          <w:color w:val="000000"/>
          <w:kern w:val="0"/>
          <w:lang w:val="de-DE"/>
        </w:rPr>
        <w:t>pengolahan</w:t>
      </w:r>
      <w:r w:rsidRPr="00D922C7">
        <w:rPr>
          <w:rFonts w:eastAsia="Times New Roman"/>
          <w:iCs/>
          <w:color w:val="000000"/>
          <w:kern w:val="0"/>
          <w:lang w:val="de-DE"/>
        </w:rPr>
        <w:t>+</w:t>
      </w:r>
      <w:r w:rsidRPr="00D922C7">
        <w:rPr>
          <w:rFonts w:eastAsia="Times New Roman"/>
          <w:bCs/>
          <w:iCs/>
          <w:color w:val="000000"/>
          <w:kern w:val="0"/>
          <w:lang w:val="de-DE"/>
        </w:rPr>
        <w:t>hasil</w:t>
      </w:r>
      <w:r w:rsidRPr="00D922C7">
        <w:rPr>
          <w:rFonts w:eastAsia="Times New Roman"/>
          <w:iCs/>
          <w:color w:val="000000"/>
          <w:kern w:val="0"/>
          <w:lang w:val="de-DE"/>
        </w:rPr>
        <w:t>+</w:t>
      </w:r>
      <w:r w:rsidRPr="00D922C7">
        <w:rPr>
          <w:rFonts w:eastAsia="Times New Roman"/>
          <w:bCs/>
          <w:iCs/>
          <w:color w:val="000000"/>
          <w:kern w:val="0"/>
          <w:lang w:val="de-DE"/>
        </w:rPr>
        <w:t xml:space="preserve">peternakan </w:t>
      </w:r>
    </w:p>
    <w:p w:rsidR="00D922C7" w:rsidRPr="00D922C7" w:rsidRDefault="00D922C7" w:rsidP="00D922C7">
      <w:pPr>
        <w:widowControl/>
        <w:suppressAutoHyphens w:val="0"/>
        <w:autoSpaceDE w:val="0"/>
        <w:autoSpaceDN w:val="0"/>
        <w:adjustRightInd w:val="0"/>
        <w:rPr>
          <w:rFonts w:eastAsia="Times New Roman"/>
          <w:bCs/>
          <w:iCs/>
          <w:color w:val="000000"/>
          <w:kern w:val="0"/>
          <w:lang w:val="de-DE"/>
        </w:rPr>
      </w:pPr>
      <w:r w:rsidRPr="00D922C7">
        <w:rPr>
          <w:rFonts w:eastAsia="Times New Roman"/>
          <w:bCs/>
          <w:iCs/>
          <w:color w:val="000000"/>
          <w:kern w:val="0"/>
          <w:lang w:val="de-DE"/>
        </w:rPr>
        <w:t>10.</w:t>
      </w:r>
      <w:r w:rsidRPr="00D922C7">
        <w:rPr>
          <w:rFonts w:eastAsia="Times New Roman"/>
          <w:i/>
          <w:color w:val="000000"/>
          <w:kern w:val="0"/>
          <w:u w:val="single"/>
          <w:lang w:val="de-DE"/>
        </w:rPr>
        <w:t xml:space="preserve"> </w:t>
      </w:r>
      <w:hyperlink r:id="rId12" w:history="1">
        <w:r w:rsidRPr="00D922C7">
          <w:rPr>
            <w:rFonts w:eastAsia="Times New Roman"/>
            <w:color w:val="000000"/>
            <w:kern w:val="0"/>
            <w:u w:val="single"/>
            <w:lang w:val="de-DE"/>
          </w:rPr>
          <w:t>www.litbang.deptan.go.id/special/HPS/dukungan_tek_</w:t>
        </w:r>
        <w:r w:rsidRPr="00D922C7">
          <w:rPr>
            <w:rFonts w:eastAsia="Times New Roman"/>
            <w:bCs/>
            <w:color w:val="000000"/>
            <w:kern w:val="0"/>
            <w:u w:val="single"/>
            <w:lang w:val="de-DE"/>
          </w:rPr>
          <w:t>peternakan</w:t>
        </w:r>
        <w:r w:rsidRPr="00D922C7">
          <w:rPr>
            <w:rFonts w:eastAsia="Times New Roman"/>
            <w:color w:val="000000"/>
            <w:kern w:val="0"/>
            <w:u w:val="single"/>
            <w:lang w:val="de-DE"/>
          </w:rPr>
          <w:t>.</w:t>
        </w:r>
        <w:r w:rsidRPr="00D922C7">
          <w:rPr>
            <w:rFonts w:eastAsia="Times New Roman"/>
            <w:bCs/>
            <w:color w:val="000000"/>
            <w:kern w:val="0"/>
            <w:u w:val="single"/>
            <w:lang w:val="de-DE"/>
          </w:rPr>
          <w:t>pdf</w:t>
        </w:r>
      </w:hyperlink>
    </w:p>
    <w:p w:rsidR="00D922C7" w:rsidRPr="00D922C7" w:rsidRDefault="00D922C7" w:rsidP="00D922C7">
      <w:pPr>
        <w:widowControl/>
        <w:suppressAutoHyphens w:val="0"/>
        <w:autoSpaceDE w:val="0"/>
        <w:autoSpaceDN w:val="0"/>
        <w:adjustRightInd w:val="0"/>
        <w:rPr>
          <w:rFonts w:eastAsia="Times New Roman"/>
          <w:bCs/>
          <w:iCs/>
          <w:color w:val="000000"/>
          <w:kern w:val="0"/>
          <w:lang w:val="de-DE"/>
        </w:rPr>
      </w:pPr>
      <w:r w:rsidRPr="00D922C7">
        <w:rPr>
          <w:rFonts w:eastAsia="Times New Roman"/>
          <w:bCs/>
          <w:iCs/>
          <w:color w:val="000000"/>
          <w:kern w:val="0"/>
          <w:lang w:val="de-DE"/>
        </w:rPr>
        <w:t>11.</w:t>
      </w:r>
      <w:r w:rsidRPr="00D922C7">
        <w:rPr>
          <w:rFonts w:eastAsia="Times New Roman"/>
          <w:color w:val="000000"/>
          <w:kern w:val="0"/>
          <w:u w:val="single"/>
          <w:lang w:val="de-DE"/>
        </w:rPr>
        <w:t xml:space="preserve"> </w:t>
      </w:r>
      <w:hyperlink r:id="rId13" w:history="1">
        <w:r w:rsidRPr="00D922C7">
          <w:rPr>
            <w:rFonts w:eastAsia="Times New Roman"/>
            <w:color w:val="000000"/>
            <w:kern w:val="0"/>
            <w:u w:val="single"/>
            <w:lang w:val="de-DE"/>
          </w:rPr>
          <w:t>www.pustaka-deptan.go.id/abstrak/bibk04.</w:t>
        </w:r>
        <w:r w:rsidRPr="00D922C7">
          <w:rPr>
            <w:rFonts w:eastAsia="Times New Roman"/>
            <w:bCs/>
            <w:color w:val="000000"/>
            <w:kern w:val="0"/>
            <w:u w:val="single"/>
            <w:lang w:val="de-DE"/>
          </w:rPr>
          <w:t>pdf</w:t>
        </w:r>
      </w:hyperlink>
      <w:r w:rsidRPr="00D922C7">
        <w:rPr>
          <w:rFonts w:eastAsia="Times New Roman"/>
          <w:bCs/>
          <w:iCs/>
          <w:color w:val="000000"/>
          <w:kern w:val="0"/>
          <w:lang w:val="de-DE"/>
        </w:rPr>
        <w:t>. Teknologi Pengolahan Hasil Ternak</w:t>
      </w:r>
    </w:p>
    <w:p w:rsidR="00D922C7" w:rsidRPr="00D922C7" w:rsidRDefault="00D922C7" w:rsidP="00D922C7">
      <w:pPr>
        <w:widowControl/>
        <w:suppressAutoHyphens w:val="0"/>
        <w:autoSpaceDE w:val="0"/>
        <w:autoSpaceDN w:val="0"/>
        <w:adjustRightInd w:val="0"/>
        <w:rPr>
          <w:rFonts w:eastAsia="Times New Roman"/>
          <w:bCs/>
          <w:color w:val="000000"/>
          <w:kern w:val="0"/>
          <w:lang w:val="pt-BR"/>
        </w:rPr>
      </w:pPr>
      <w:r w:rsidRPr="00D922C7">
        <w:rPr>
          <w:rFonts w:eastAsia="Times New Roman"/>
          <w:bCs/>
          <w:iCs/>
          <w:color w:val="000000"/>
          <w:kern w:val="0"/>
          <w:lang w:val="de-DE"/>
        </w:rPr>
        <w:t>12.Saleh,E. 2004.</w:t>
      </w:r>
      <w:r w:rsidRPr="00D922C7">
        <w:rPr>
          <w:rFonts w:eastAsia="Times New Roman"/>
          <w:bCs/>
          <w:color w:val="000000"/>
          <w:kern w:val="0"/>
          <w:lang w:val="de-DE"/>
        </w:rPr>
        <w:t xml:space="preserve"> Dasar  Pengolahan Susu dan Hasil Ikutan Ternak. </w:t>
      </w:r>
      <w:r w:rsidRPr="00D922C7">
        <w:rPr>
          <w:rFonts w:eastAsia="Times New Roman"/>
          <w:bCs/>
          <w:color w:val="000000"/>
          <w:kern w:val="0"/>
          <w:lang w:val="pt-BR"/>
        </w:rPr>
        <w:t>Program Studi</w:t>
      </w:r>
    </w:p>
    <w:p w:rsidR="00D922C7" w:rsidRPr="00D922C7" w:rsidRDefault="00D922C7" w:rsidP="00D922C7">
      <w:pPr>
        <w:widowControl/>
        <w:suppressAutoHyphens w:val="0"/>
        <w:autoSpaceDE w:val="0"/>
        <w:autoSpaceDN w:val="0"/>
        <w:adjustRightInd w:val="0"/>
        <w:ind w:firstLine="720"/>
        <w:rPr>
          <w:rFonts w:eastAsia="Times New Roman"/>
          <w:color w:val="000000"/>
          <w:kern w:val="0"/>
          <w:lang w:val="pt-BR"/>
        </w:rPr>
      </w:pPr>
      <w:r w:rsidRPr="00D922C7">
        <w:rPr>
          <w:rFonts w:eastAsia="Times New Roman"/>
          <w:bCs/>
          <w:color w:val="000000"/>
          <w:kern w:val="0"/>
          <w:lang w:val="pt-BR"/>
        </w:rPr>
        <w:t xml:space="preserve">Produksi Ternak .Fakultas Pertanian Universitas Sumatera Utara </w:t>
      </w:r>
    </w:p>
    <w:p w:rsidR="00D922C7" w:rsidRPr="00D922C7" w:rsidRDefault="00D922C7" w:rsidP="00D922C7">
      <w:pPr>
        <w:widowControl/>
        <w:suppressAutoHyphens w:val="0"/>
        <w:autoSpaceDE w:val="0"/>
        <w:autoSpaceDN w:val="0"/>
        <w:adjustRightInd w:val="0"/>
        <w:ind w:left="840" w:hanging="840"/>
        <w:jc w:val="both"/>
        <w:rPr>
          <w:rFonts w:eastAsia="Times New Roman"/>
          <w:color w:val="000000"/>
          <w:kern w:val="0"/>
        </w:rPr>
      </w:pPr>
      <w:r w:rsidRPr="00D922C7">
        <w:rPr>
          <w:rFonts w:eastAsia="Times New Roman"/>
          <w:color w:val="000000"/>
          <w:kern w:val="0"/>
          <w:lang w:val="pt-BR"/>
        </w:rPr>
        <w:t>13</w:t>
      </w:r>
      <w:r w:rsidRPr="00D922C7">
        <w:rPr>
          <w:rFonts w:ascii="Verdana" w:eastAsia="Times New Roman" w:hAnsi="Verdana" w:cs="Verdana"/>
          <w:color w:val="000000"/>
          <w:kern w:val="0"/>
          <w:sz w:val="20"/>
          <w:szCs w:val="20"/>
          <w:lang w:val="pt-BR"/>
        </w:rPr>
        <w:t>.</w:t>
      </w:r>
      <w:r w:rsidRPr="00D922C7">
        <w:rPr>
          <w:rFonts w:eastAsia="Times New Roman"/>
          <w:color w:val="000000"/>
          <w:kern w:val="0"/>
          <w:lang w:val="pt-BR"/>
        </w:rPr>
        <w:t xml:space="preserve">Astawan M. W. </w:t>
      </w:r>
      <w:r w:rsidRPr="00D922C7">
        <w:rPr>
          <w:rFonts w:eastAsia="Times New Roman"/>
          <w:color w:val="000000"/>
          <w:kern w:val="0"/>
          <w:u w:val="single"/>
          <w:lang w:val="pt-BR"/>
        </w:rPr>
        <w:t xml:space="preserve">dan </w:t>
      </w:r>
      <w:r w:rsidRPr="00D922C7">
        <w:rPr>
          <w:rFonts w:eastAsia="Times New Roman"/>
          <w:color w:val="000000"/>
          <w:kern w:val="0"/>
          <w:lang w:val="pt-BR"/>
        </w:rPr>
        <w:t xml:space="preserve">M. Astawan, 1989. </w:t>
      </w:r>
      <w:r w:rsidRPr="00D922C7">
        <w:rPr>
          <w:rFonts w:eastAsia="Times New Roman"/>
          <w:color w:val="000000"/>
          <w:kern w:val="0"/>
          <w:lang w:val="fi-FI"/>
        </w:rPr>
        <w:t xml:space="preserve">Teknologi Pengolahan Pangan Hewani Tepat Guna. </w:t>
      </w:r>
      <w:proofErr w:type="spellStart"/>
      <w:r w:rsidRPr="00D922C7">
        <w:rPr>
          <w:rFonts w:eastAsia="Times New Roman"/>
          <w:color w:val="000000"/>
          <w:kern w:val="0"/>
        </w:rPr>
        <w:t>Akademi</w:t>
      </w:r>
      <w:proofErr w:type="spellEnd"/>
      <w:r w:rsidRPr="00D922C7">
        <w:rPr>
          <w:rFonts w:eastAsia="Times New Roman"/>
          <w:color w:val="000000"/>
          <w:kern w:val="0"/>
        </w:rPr>
        <w:t xml:space="preserve"> </w:t>
      </w:r>
      <w:proofErr w:type="spellStart"/>
      <w:r w:rsidRPr="00D922C7">
        <w:rPr>
          <w:rFonts w:eastAsia="Times New Roman"/>
          <w:color w:val="000000"/>
          <w:kern w:val="0"/>
        </w:rPr>
        <w:t>Presindo</w:t>
      </w:r>
      <w:proofErr w:type="spellEnd"/>
      <w:r w:rsidRPr="00D922C7">
        <w:rPr>
          <w:rFonts w:eastAsia="Times New Roman"/>
          <w:color w:val="000000"/>
          <w:kern w:val="0"/>
        </w:rPr>
        <w:t xml:space="preserve">. Jakarta. </w:t>
      </w:r>
    </w:p>
    <w:p w:rsidR="00D922C7" w:rsidRPr="00D922C7" w:rsidRDefault="00D922C7" w:rsidP="00D922C7">
      <w:pPr>
        <w:widowControl/>
        <w:suppressAutoHyphens w:val="0"/>
        <w:autoSpaceDE w:val="0"/>
        <w:autoSpaceDN w:val="0"/>
        <w:adjustRightInd w:val="0"/>
        <w:ind w:left="720" w:hanging="720"/>
        <w:jc w:val="both"/>
        <w:rPr>
          <w:rFonts w:eastAsia="Times New Roman"/>
          <w:color w:val="000000"/>
          <w:kern w:val="0"/>
        </w:rPr>
      </w:pPr>
      <w:r w:rsidRPr="00D922C7">
        <w:rPr>
          <w:rFonts w:eastAsia="Times New Roman"/>
          <w:color w:val="000000"/>
          <w:kern w:val="0"/>
        </w:rPr>
        <w:t>14</w:t>
      </w:r>
      <w:proofErr w:type="gramStart"/>
      <w:r w:rsidRPr="00D922C7">
        <w:rPr>
          <w:rFonts w:eastAsia="Times New Roman"/>
          <w:color w:val="000000"/>
          <w:kern w:val="0"/>
        </w:rPr>
        <w:t>.Blakely</w:t>
      </w:r>
      <w:proofErr w:type="gramEnd"/>
      <w:r w:rsidRPr="00D922C7">
        <w:rPr>
          <w:rFonts w:eastAsia="Times New Roman"/>
          <w:color w:val="000000"/>
          <w:kern w:val="0"/>
        </w:rPr>
        <w:t xml:space="preserve">, J. </w:t>
      </w:r>
      <w:proofErr w:type="spellStart"/>
      <w:r w:rsidRPr="00D922C7">
        <w:rPr>
          <w:rFonts w:eastAsia="Times New Roman"/>
          <w:color w:val="000000"/>
          <w:kern w:val="0"/>
          <w:u w:val="single"/>
        </w:rPr>
        <w:t>dan</w:t>
      </w:r>
      <w:proofErr w:type="spellEnd"/>
      <w:r w:rsidRPr="00D922C7">
        <w:rPr>
          <w:rFonts w:eastAsia="Times New Roman"/>
          <w:color w:val="000000"/>
          <w:kern w:val="0"/>
          <w:u w:val="single"/>
        </w:rPr>
        <w:t xml:space="preserve"> </w:t>
      </w:r>
      <w:r w:rsidRPr="00D922C7">
        <w:rPr>
          <w:rFonts w:eastAsia="Times New Roman"/>
          <w:color w:val="000000"/>
          <w:kern w:val="0"/>
        </w:rPr>
        <w:t xml:space="preserve">D.H. Bade., 1985. </w:t>
      </w:r>
      <w:proofErr w:type="gramStart"/>
      <w:r w:rsidRPr="00D922C7">
        <w:rPr>
          <w:rFonts w:eastAsia="Times New Roman"/>
          <w:color w:val="000000"/>
          <w:kern w:val="0"/>
        </w:rPr>
        <w:t xml:space="preserve">The Science of </w:t>
      </w:r>
      <w:proofErr w:type="spellStart"/>
      <w:r w:rsidRPr="00D922C7">
        <w:rPr>
          <w:rFonts w:eastAsia="Times New Roman"/>
          <w:color w:val="000000"/>
          <w:kern w:val="0"/>
        </w:rPr>
        <w:t>Animel</w:t>
      </w:r>
      <w:proofErr w:type="spellEnd"/>
      <w:r w:rsidRPr="00D922C7">
        <w:rPr>
          <w:rFonts w:eastAsia="Times New Roman"/>
          <w:color w:val="000000"/>
          <w:kern w:val="0"/>
        </w:rPr>
        <w:t xml:space="preserve"> Husbandry.</w:t>
      </w:r>
      <w:proofErr w:type="gramEnd"/>
      <w:r w:rsidRPr="00D922C7">
        <w:rPr>
          <w:rFonts w:eastAsia="Times New Roman"/>
          <w:color w:val="000000"/>
          <w:kern w:val="0"/>
        </w:rPr>
        <w:t xml:space="preserve"> Four </w:t>
      </w:r>
      <w:proofErr w:type="gramStart"/>
      <w:r w:rsidRPr="00D922C7">
        <w:rPr>
          <w:rFonts w:eastAsia="Times New Roman"/>
          <w:color w:val="000000"/>
          <w:kern w:val="0"/>
        </w:rPr>
        <w:t>Edition</w:t>
      </w:r>
      <w:proofErr w:type="gramEnd"/>
      <w:r w:rsidRPr="00D922C7">
        <w:rPr>
          <w:rFonts w:eastAsia="Times New Roman"/>
          <w:color w:val="000000"/>
          <w:kern w:val="0"/>
        </w:rPr>
        <w:t xml:space="preserve">. </w:t>
      </w:r>
      <w:proofErr w:type="spellStart"/>
      <w:r w:rsidRPr="00D922C7">
        <w:rPr>
          <w:rFonts w:eastAsia="Times New Roman"/>
          <w:color w:val="000000"/>
          <w:kern w:val="0"/>
        </w:rPr>
        <w:t>Prenticeall</w:t>
      </w:r>
      <w:proofErr w:type="spellEnd"/>
      <w:r w:rsidRPr="00D922C7">
        <w:rPr>
          <w:rFonts w:eastAsia="Times New Roman"/>
          <w:color w:val="000000"/>
          <w:kern w:val="0"/>
        </w:rPr>
        <w:t xml:space="preserve">, Inc. </w:t>
      </w:r>
      <w:proofErr w:type="gramStart"/>
      <w:r w:rsidRPr="00D922C7">
        <w:rPr>
          <w:rFonts w:eastAsia="Times New Roman"/>
          <w:color w:val="000000"/>
          <w:kern w:val="0"/>
        </w:rPr>
        <w:t xml:space="preserve">A Division of Simon and Schuster, </w:t>
      </w:r>
      <w:proofErr w:type="spellStart"/>
      <w:r w:rsidRPr="00D922C7">
        <w:rPr>
          <w:rFonts w:eastAsia="Times New Roman"/>
          <w:color w:val="000000"/>
          <w:kern w:val="0"/>
        </w:rPr>
        <w:t>Engzlewood</w:t>
      </w:r>
      <w:proofErr w:type="spellEnd"/>
      <w:r w:rsidRPr="00D922C7">
        <w:rPr>
          <w:rFonts w:eastAsia="Times New Roman"/>
          <w:color w:val="000000"/>
          <w:kern w:val="0"/>
        </w:rPr>
        <w:t xml:space="preserve"> Cliffs, </w:t>
      </w:r>
      <w:proofErr w:type="spellStart"/>
      <w:r w:rsidRPr="00D922C7">
        <w:rPr>
          <w:rFonts w:eastAsia="Times New Roman"/>
          <w:color w:val="000000"/>
          <w:kern w:val="0"/>
        </w:rPr>
        <w:t>Newjersey</w:t>
      </w:r>
      <w:proofErr w:type="spellEnd"/>
      <w:r w:rsidRPr="00D922C7">
        <w:rPr>
          <w:rFonts w:eastAsia="Times New Roman"/>
          <w:color w:val="000000"/>
          <w:kern w:val="0"/>
        </w:rPr>
        <w:t xml:space="preserve"> 07632.</w:t>
      </w:r>
      <w:proofErr w:type="gramEnd"/>
      <w:r w:rsidRPr="00D922C7">
        <w:rPr>
          <w:rFonts w:eastAsia="Times New Roman"/>
          <w:color w:val="000000"/>
          <w:kern w:val="0"/>
        </w:rPr>
        <w:t xml:space="preserve"> USA. </w:t>
      </w:r>
    </w:p>
    <w:p w:rsidR="00D922C7" w:rsidRPr="00D922C7" w:rsidRDefault="00D922C7" w:rsidP="00D922C7">
      <w:pPr>
        <w:widowControl/>
        <w:suppressAutoHyphens w:val="0"/>
        <w:autoSpaceDE w:val="0"/>
        <w:autoSpaceDN w:val="0"/>
        <w:adjustRightInd w:val="0"/>
        <w:ind w:left="720" w:hanging="720"/>
        <w:jc w:val="both"/>
        <w:rPr>
          <w:rFonts w:eastAsia="Times New Roman"/>
          <w:color w:val="000000"/>
          <w:kern w:val="0"/>
        </w:rPr>
      </w:pPr>
      <w:r w:rsidRPr="00D922C7">
        <w:rPr>
          <w:rFonts w:eastAsia="Times New Roman"/>
          <w:color w:val="000000"/>
          <w:kern w:val="0"/>
        </w:rPr>
        <w:t>15</w:t>
      </w:r>
      <w:proofErr w:type="gramStart"/>
      <w:r w:rsidRPr="00D922C7">
        <w:rPr>
          <w:rFonts w:eastAsia="Times New Roman"/>
          <w:color w:val="000000"/>
          <w:kern w:val="0"/>
        </w:rPr>
        <w:t>.Buckle</w:t>
      </w:r>
      <w:proofErr w:type="gramEnd"/>
      <w:r w:rsidRPr="00D922C7">
        <w:rPr>
          <w:rFonts w:eastAsia="Times New Roman"/>
          <w:color w:val="000000"/>
          <w:kern w:val="0"/>
        </w:rPr>
        <w:t xml:space="preserve">, K.A., R. A. Edwards, G.H. Fleet </w:t>
      </w:r>
      <w:r w:rsidRPr="00D922C7">
        <w:rPr>
          <w:rFonts w:eastAsia="Times New Roman"/>
          <w:color w:val="000000"/>
          <w:kern w:val="0"/>
          <w:u w:val="single"/>
        </w:rPr>
        <w:t xml:space="preserve">and </w:t>
      </w:r>
      <w:r w:rsidRPr="00D922C7">
        <w:rPr>
          <w:rFonts w:eastAsia="Times New Roman"/>
          <w:color w:val="000000"/>
          <w:kern w:val="0"/>
        </w:rPr>
        <w:t xml:space="preserve">M. </w:t>
      </w:r>
      <w:proofErr w:type="spellStart"/>
      <w:r w:rsidRPr="00D922C7">
        <w:rPr>
          <w:rFonts w:eastAsia="Times New Roman"/>
          <w:color w:val="000000"/>
          <w:kern w:val="0"/>
        </w:rPr>
        <w:t>Wootton</w:t>
      </w:r>
      <w:proofErr w:type="spellEnd"/>
      <w:r w:rsidRPr="00D922C7">
        <w:rPr>
          <w:rFonts w:eastAsia="Times New Roman"/>
          <w:color w:val="000000"/>
          <w:kern w:val="0"/>
        </w:rPr>
        <w:t xml:space="preserve">., 1987. </w:t>
      </w:r>
      <w:proofErr w:type="spellStart"/>
      <w:r w:rsidRPr="00D922C7">
        <w:rPr>
          <w:rFonts w:eastAsia="Times New Roman"/>
          <w:color w:val="000000"/>
          <w:kern w:val="0"/>
        </w:rPr>
        <w:t>Ilmu</w:t>
      </w:r>
      <w:proofErr w:type="spellEnd"/>
      <w:r w:rsidRPr="00D922C7">
        <w:rPr>
          <w:rFonts w:eastAsia="Times New Roman"/>
          <w:color w:val="000000"/>
          <w:kern w:val="0"/>
        </w:rPr>
        <w:t xml:space="preserve"> </w:t>
      </w:r>
      <w:proofErr w:type="spellStart"/>
      <w:r w:rsidRPr="00D922C7">
        <w:rPr>
          <w:rFonts w:eastAsia="Times New Roman"/>
          <w:color w:val="000000"/>
          <w:kern w:val="0"/>
        </w:rPr>
        <w:t>Pangan</w:t>
      </w:r>
      <w:proofErr w:type="spellEnd"/>
      <w:r w:rsidRPr="00D922C7">
        <w:rPr>
          <w:rFonts w:eastAsia="Times New Roman"/>
          <w:color w:val="000000"/>
          <w:kern w:val="0"/>
        </w:rPr>
        <w:t xml:space="preserve">. </w:t>
      </w:r>
      <w:proofErr w:type="spellStart"/>
      <w:r w:rsidRPr="00D922C7">
        <w:rPr>
          <w:rFonts w:eastAsia="Times New Roman"/>
          <w:color w:val="000000"/>
          <w:kern w:val="0"/>
        </w:rPr>
        <w:t>Penerbit</w:t>
      </w:r>
      <w:proofErr w:type="spellEnd"/>
      <w:r w:rsidRPr="00D922C7">
        <w:rPr>
          <w:rFonts w:eastAsia="Times New Roman"/>
          <w:color w:val="000000"/>
          <w:kern w:val="0"/>
        </w:rPr>
        <w:t xml:space="preserve"> </w:t>
      </w:r>
      <w:proofErr w:type="spellStart"/>
      <w:r w:rsidRPr="00D922C7">
        <w:rPr>
          <w:rFonts w:eastAsia="Times New Roman"/>
          <w:color w:val="000000"/>
          <w:kern w:val="0"/>
        </w:rPr>
        <w:t>Univrsitas</w:t>
      </w:r>
      <w:proofErr w:type="spellEnd"/>
      <w:r w:rsidRPr="00D922C7">
        <w:rPr>
          <w:rFonts w:eastAsia="Times New Roman"/>
          <w:color w:val="000000"/>
          <w:kern w:val="0"/>
        </w:rPr>
        <w:t xml:space="preserve"> </w:t>
      </w:r>
      <w:proofErr w:type="spellStart"/>
      <w:r w:rsidRPr="00D922C7">
        <w:rPr>
          <w:rFonts w:eastAsia="Times New Roman"/>
          <w:color w:val="000000"/>
          <w:kern w:val="0"/>
        </w:rPr>
        <w:t>Indoneesia</w:t>
      </w:r>
      <w:proofErr w:type="spellEnd"/>
      <w:r w:rsidRPr="00D922C7">
        <w:rPr>
          <w:rFonts w:eastAsia="Times New Roman"/>
          <w:color w:val="000000"/>
          <w:kern w:val="0"/>
        </w:rPr>
        <w:t xml:space="preserve">. Jakarta. </w:t>
      </w:r>
    </w:p>
    <w:p w:rsidR="00D922C7" w:rsidRPr="00D922C7" w:rsidRDefault="00D922C7" w:rsidP="00D922C7">
      <w:pPr>
        <w:widowControl/>
        <w:suppressAutoHyphens w:val="0"/>
        <w:autoSpaceDE w:val="0"/>
        <w:autoSpaceDN w:val="0"/>
        <w:adjustRightInd w:val="0"/>
        <w:ind w:left="720" w:hanging="720"/>
        <w:jc w:val="both"/>
        <w:rPr>
          <w:rFonts w:eastAsia="Times New Roman"/>
          <w:color w:val="000000"/>
          <w:kern w:val="0"/>
        </w:rPr>
      </w:pPr>
      <w:r w:rsidRPr="00D922C7">
        <w:rPr>
          <w:rFonts w:eastAsia="Times New Roman"/>
          <w:color w:val="000000"/>
          <w:kern w:val="0"/>
        </w:rPr>
        <w:t>16</w:t>
      </w:r>
      <w:proofErr w:type="gramStart"/>
      <w:r w:rsidRPr="00D922C7">
        <w:rPr>
          <w:rFonts w:eastAsia="Times New Roman"/>
          <w:color w:val="000000"/>
          <w:kern w:val="0"/>
        </w:rPr>
        <w:t>.Cross</w:t>
      </w:r>
      <w:proofErr w:type="gramEnd"/>
      <w:r w:rsidRPr="00D922C7">
        <w:rPr>
          <w:rFonts w:eastAsia="Times New Roman"/>
          <w:color w:val="000000"/>
          <w:kern w:val="0"/>
        </w:rPr>
        <w:t xml:space="preserve">, H.R </w:t>
      </w:r>
      <w:r w:rsidRPr="00D922C7">
        <w:rPr>
          <w:rFonts w:eastAsia="Times New Roman"/>
          <w:color w:val="000000"/>
          <w:kern w:val="0"/>
          <w:u w:val="single"/>
        </w:rPr>
        <w:t xml:space="preserve">and </w:t>
      </w:r>
      <w:r w:rsidRPr="00D922C7">
        <w:rPr>
          <w:rFonts w:eastAsia="Times New Roman"/>
          <w:color w:val="000000"/>
          <w:kern w:val="0"/>
        </w:rPr>
        <w:t xml:space="preserve">A.J. </w:t>
      </w:r>
      <w:proofErr w:type="spellStart"/>
      <w:r w:rsidRPr="00D922C7">
        <w:rPr>
          <w:rFonts w:eastAsia="Times New Roman"/>
          <w:color w:val="000000"/>
          <w:kern w:val="0"/>
        </w:rPr>
        <w:t>Overby</w:t>
      </w:r>
      <w:proofErr w:type="spellEnd"/>
      <w:r w:rsidRPr="00D922C7">
        <w:rPr>
          <w:rFonts w:eastAsia="Times New Roman"/>
          <w:color w:val="000000"/>
          <w:kern w:val="0"/>
        </w:rPr>
        <w:t xml:space="preserve">., 1988. </w:t>
      </w:r>
      <w:proofErr w:type="gramStart"/>
      <w:r w:rsidRPr="00D922C7">
        <w:rPr>
          <w:rFonts w:eastAsia="Times New Roman"/>
          <w:color w:val="000000"/>
          <w:kern w:val="0"/>
        </w:rPr>
        <w:t>Meat Science, Milk Science and Technology.</w:t>
      </w:r>
      <w:proofErr w:type="gramEnd"/>
      <w:r w:rsidRPr="00D922C7">
        <w:rPr>
          <w:rFonts w:eastAsia="Times New Roman"/>
          <w:color w:val="000000"/>
          <w:kern w:val="0"/>
        </w:rPr>
        <w:t xml:space="preserve"> Elsevier Science Publishers B.V. Amsterdam-Oxford-New York-Tokyo. </w:t>
      </w:r>
    </w:p>
    <w:p w:rsidR="00D922C7" w:rsidRPr="00D922C7" w:rsidRDefault="00D922C7" w:rsidP="00D922C7">
      <w:pPr>
        <w:widowControl/>
        <w:suppressAutoHyphens w:val="0"/>
        <w:autoSpaceDE w:val="0"/>
        <w:autoSpaceDN w:val="0"/>
        <w:adjustRightInd w:val="0"/>
        <w:ind w:left="720" w:hanging="720"/>
        <w:jc w:val="both"/>
        <w:rPr>
          <w:rFonts w:eastAsia="Times New Roman"/>
          <w:color w:val="000000"/>
          <w:kern w:val="0"/>
          <w:lang w:val="fi-FI"/>
        </w:rPr>
      </w:pPr>
      <w:r w:rsidRPr="00D922C7">
        <w:rPr>
          <w:rFonts w:eastAsia="Times New Roman"/>
          <w:color w:val="000000"/>
          <w:kern w:val="0"/>
          <w:lang w:val="fi-FI"/>
        </w:rPr>
        <w:t xml:space="preserve">17.Ernawani, 1991. Pengaruh Tatalaksana Pemerahan Terhadap Kualitas Susu Kambing. Media Peternakan Vol 15: 38-46. Fakultas Peternakan Institut Pertanian Bogor. Bogor. </w:t>
      </w:r>
    </w:p>
    <w:p w:rsidR="00D922C7" w:rsidRPr="00D922C7" w:rsidRDefault="00D922C7" w:rsidP="00D922C7">
      <w:pPr>
        <w:widowControl/>
        <w:suppressAutoHyphens w:val="0"/>
        <w:autoSpaceDE w:val="0"/>
        <w:autoSpaceDN w:val="0"/>
        <w:adjustRightInd w:val="0"/>
        <w:ind w:left="720" w:hanging="720"/>
        <w:jc w:val="both"/>
        <w:rPr>
          <w:rFonts w:eastAsia="Times New Roman"/>
          <w:color w:val="000000"/>
          <w:kern w:val="0"/>
          <w:lang w:val="pt-BR"/>
        </w:rPr>
      </w:pPr>
      <w:r w:rsidRPr="00D922C7">
        <w:rPr>
          <w:rFonts w:eastAsia="Times New Roman"/>
          <w:color w:val="000000"/>
          <w:kern w:val="0"/>
          <w:lang w:val="fi-FI"/>
        </w:rPr>
        <w:t xml:space="preserve">18.Ernawati et al., 1986. </w:t>
      </w:r>
      <w:r w:rsidRPr="00D922C7">
        <w:rPr>
          <w:rFonts w:eastAsia="Times New Roman"/>
          <w:color w:val="000000"/>
          <w:kern w:val="0"/>
          <w:lang w:val="pt-BR"/>
        </w:rPr>
        <w:t xml:space="preserve">Pengaruh Penanganan Lama Penyimpanan terhadap Kualitas Air Susu Sapi. Media Peternakan Vol: 50-59. Fakultas Peternakan, Institut Pertanian Bogor. Bogor. </w:t>
      </w:r>
    </w:p>
    <w:p w:rsidR="00D922C7" w:rsidRPr="00D922C7" w:rsidRDefault="00D922C7" w:rsidP="00D922C7">
      <w:pPr>
        <w:widowControl/>
        <w:suppressAutoHyphens w:val="0"/>
        <w:autoSpaceDE w:val="0"/>
        <w:autoSpaceDN w:val="0"/>
        <w:adjustRightInd w:val="0"/>
        <w:ind w:left="720" w:hanging="720"/>
        <w:jc w:val="both"/>
        <w:rPr>
          <w:rFonts w:eastAsia="Times New Roman"/>
          <w:color w:val="000000"/>
          <w:kern w:val="0"/>
          <w:lang w:val="pt-BR"/>
        </w:rPr>
      </w:pPr>
      <w:r w:rsidRPr="00D922C7">
        <w:rPr>
          <w:rFonts w:eastAsia="Times New Roman"/>
          <w:color w:val="000000"/>
          <w:kern w:val="0"/>
          <w:lang w:val="pt-BR"/>
        </w:rPr>
        <w:t xml:space="preserve">19.Hadiwiyoto, S., 1994. Pengujian Mutu Susu dan Hasil Olahannya. Penerbit Liberty. Yogyakarta. </w:t>
      </w:r>
    </w:p>
    <w:p w:rsidR="00D922C7" w:rsidRPr="00D922C7" w:rsidRDefault="00D922C7" w:rsidP="00D922C7">
      <w:pPr>
        <w:widowControl/>
        <w:suppressAutoHyphens w:val="0"/>
        <w:autoSpaceDE w:val="0"/>
        <w:autoSpaceDN w:val="0"/>
        <w:adjustRightInd w:val="0"/>
        <w:ind w:left="720" w:hanging="720"/>
        <w:jc w:val="both"/>
        <w:rPr>
          <w:rFonts w:eastAsia="Times New Roman"/>
          <w:color w:val="000000"/>
          <w:kern w:val="0"/>
          <w:lang w:val="pt-BR"/>
        </w:rPr>
      </w:pPr>
      <w:r w:rsidRPr="00D922C7">
        <w:rPr>
          <w:rFonts w:eastAsia="Times New Roman"/>
          <w:color w:val="000000"/>
          <w:kern w:val="0"/>
          <w:lang w:val="pt-BR"/>
        </w:rPr>
        <w:t xml:space="preserve">20.Sudono, A., 1983. Produksi Sapi Perah. Departemen Ilmu Produksi Ternak. Fakultas Peternakan, Institut Pertanian Bogor. Bogor. </w:t>
      </w:r>
    </w:p>
    <w:p w:rsidR="00D922C7" w:rsidRPr="00D922C7" w:rsidRDefault="00D922C7" w:rsidP="00D922C7">
      <w:pPr>
        <w:widowControl/>
        <w:suppressAutoHyphens w:val="0"/>
        <w:autoSpaceDE w:val="0"/>
        <w:autoSpaceDN w:val="0"/>
        <w:adjustRightInd w:val="0"/>
        <w:ind w:left="720" w:hanging="720"/>
        <w:rPr>
          <w:rFonts w:eastAsia="Times New Roman"/>
          <w:color w:val="000000"/>
          <w:kern w:val="0"/>
          <w:lang w:val="pt-BR"/>
        </w:rPr>
      </w:pPr>
      <w:r w:rsidRPr="00D922C7">
        <w:rPr>
          <w:rFonts w:eastAsia="Times New Roman"/>
          <w:color w:val="000000"/>
          <w:kern w:val="0"/>
          <w:lang w:val="pt-BR"/>
        </w:rPr>
        <w:t xml:space="preserve">21. </w:t>
      </w:r>
      <w:hyperlink r:id="rId14" w:history="1">
        <w:r w:rsidRPr="00D922C7">
          <w:rPr>
            <w:rFonts w:eastAsia="Times New Roman"/>
            <w:color w:val="000000"/>
            <w:kern w:val="0"/>
            <w:u w:val="single"/>
            <w:lang w:val="pt-BR"/>
          </w:rPr>
          <w:t>http://www.sinarharapan.co.id/feature/hobi/2002/071/hob1.htm</w:t>
        </w:r>
        <w:r w:rsidRPr="00D922C7">
          <w:rPr>
            <w:rFonts w:eastAsia="Times New Roman"/>
            <w:color w:val="000000"/>
            <w:kern w:val="0"/>
            <w:sz w:val="19"/>
            <w:szCs w:val="19"/>
            <w:u w:val="single"/>
            <w:lang w:val="pt-BR"/>
          </w:rPr>
          <w:t>l</w:t>
        </w:r>
      </w:hyperlink>
      <w:r w:rsidRPr="00D922C7">
        <w:rPr>
          <w:rFonts w:eastAsia="Times New Roman"/>
          <w:color w:val="000000"/>
          <w:kern w:val="0"/>
          <w:sz w:val="19"/>
          <w:szCs w:val="19"/>
          <w:lang w:val="pt-BR"/>
        </w:rPr>
        <w:t>.</w:t>
      </w:r>
      <w:r w:rsidRPr="00D922C7">
        <w:rPr>
          <w:rFonts w:eastAsia="Times New Roman"/>
          <w:color w:val="000000"/>
          <w:kern w:val="0"/>
          <w:lang w:val="pt-BR"/>
        </w:rPr>
        <w:t xml:space="preserve"> Diversifikasi Teknologi Pengolahan Daging dan Kulit Bulu</w:t>
      </w:r>
    </w:p>
    <w:p w:rsidR="00D922C7" w:rsidRPr="00D922C7" w:rsidRDefault="00D922C7" w:rsidP="00D922C7">
      <w:pPr>
        <w:widowControl/>
        <w:suppressAutoHyphens w:val="0"/>
        <w:autoSpaceDE w:val="0"/>
        <w:autoSpaceDN w:val="0"/>
        <w:adjustRightInd w:val="0"/>
        <w:ind w:firstLine="720"/>
        <w:rPr>
          <w:rFonts w:eastAsia="Times New Roman"/>
          <w:color w:val="000000"/>
          <w:kern w:val="0"/>
          <w:lang w:val="fi-FI"/>
        </w:rPr>
      </w:pPr>
      <w:r w:rsidRPr="00D922C7">
        <w:rPr>
          <w:rFonts w:eastAsia="Times New Roman"/>
          <w:color w:val="000000"/>
          <w:kern w:val="0"/>
          <w:lang w:val="fi-FI"/>
        </w:rPr>
        <w:t>Kelinci</w:t>
      </w:r>
    </w:p>
    <w:p w:rsidR="00D922C7" w:rsidRPr="00D922C7" w:rsidRDefault="00D922C7" w:rsidP="00D922C7">
      <w:pPr>
        <w:widowControl/>
        <w:suppressAutoHyphens w:val="0"/>
        <w:autoSpaceDE w:val="0"/>
        <w:autoSpaceDN w:val="0"/>
        <w:adjustRightInd w:val="0"/>
        <w:ind w:left="720" w:hanging="720"/>
        <w:rPr>
          <w:rFonts w:eastAsia="Times New Roman"/>
          <w:color w:val="000000"/>
          <w:kern w:val="0"/>
          <w:lang w:val="fi-FI"/>
        </w:rPr>
      </w:pPr>
      <w:r w:rsidRPr="00D922C7">
        <w:rPr>
          <w:rFonts w:eastAsia="Times New Roman"/>
          <w:color w:val="000000"/>
          <w:kern w:val="0"/>
          <w:lang w:val="fi-FI"/>
        </w:rPr>
        <w:t>22.Astawan, M. 2007. Proses Susu UHT.Upaya Penyelamatan Gizi pada Susu. Sumber :Waspada Online</w:t>
      </w:r>
    </w:p>
    <w:p w:rsidR="00D922C7" w:rsidRPr="00D922C7" w:rsidRDefault="00D922C7" w:rsidP="00D922C7">
      <w:pPr>
        <w:widowControl/>
        <w:suppressAutoHyphens w:val="0"/>
        <w:autoSpaceDE w:val="0"/>
        <w:autoSpaceDN w:val="0"/>
        <w:adjustRightInd w:val="0"/>
        <w:ind w:left="720" w:hanging="720"/>
        <w:rPr>
          <w:rFonts w:eastAsia="Times New Roman"/>
          <w:color w:val="000000"/>
          <w:kern w:val="0"/>
          <w:lang w:val="fi-FI"/>
        </w:rPr>
      </w:pPr>
      <w:r w:rsidRPr="00D922C7">
        <w:rPr>
          <w:rFonts w:eastAsia="Times New Roman"/>
          <w:color w:val="000000"/>
          <w:kern w:val="0"/>
          <w:lang w:val="fi-FI"/>
        </w:rPr>
        <w:t xml:space="preserve">23.Aberle, E.D, J.C. Forrest, D.E. Gerrard, dan E.W. Mills. </w:t>
      </w:r>
      <w:r w:rsidRPr="00D922C7">
        <w:rPr>
          <w:rFonts w:eastAsia="Times New Roman"/>
          <w:color w:val="000000"/>
          <w:kern w:val="0"/>
        </w:rPr>
        <w:t>2001. Principles of Meat Science. 4</w:t>
      </w:r>
      <w:r w:rsidRPr="00D922C7">
        <w:rPr>
          <w:rFonts w:eastAsia="Times New Roman"/>
          <w:color w:val="000000"/>
          <w:kern w:val="0"/>
          <w:vertAlign w:val="superscript"/>
        </w:rPr>
        <w:t>th</w:t>
      </w:r>
      <w:r w:rsidRPr="00D922C7">
        <w:rPr>
          <w:rFonts w:eastAsia="Times New Roman"/>
          <w:color w:val="000000"/>
          <w:kern w:val="0"/>
        </w:rPr>
        <w:t xml:space="preserve"> Ed. </w:t>
      </w:r>
      <w:r w:rsidRPr="00D922C7">
        <w:rPr>
          <w:rFonts w:eastAsia="Times New Roman"/>
          <w:color w:val="000000"/>
          <w:kern w:val="0"/>
          <w:lang w:val="fi-FI"/>
        </w:rPr>
        <w:t>Kendall/Hunt Publishing</w:t>
      </w:r>
    </w:p>
    <w:p w:rsidR="00D922C7" w:rsidRPr="00D922C7" w:rsidRDefault="00D922C7" w:rsidP="00D922C7">
      <w:pPr>
        <w:widowControl/>
        <w:suppressAutoHyphens w:val="0"/>
        <w:autoSpaceDE w:val="0"/>
        <w:autoSpaceDN w:val="0"/>
        <w:adjustRightInd w:val="0"/>
        <w:ind w:firstLine="720"/>
        <w:rPr>
          <w:rFonts w:eastAsia="Times New Roman"/>
          <w:color w:val="000000"/>
          <w:kern w:val="0"/>
          <w:lang w:val="fi-FI"/>
        </w:rPr>
      </w:pPr>
      <w:r w:rsidRPr="00D922C7">
        <w:rPr>
          <w:rFonts w:eastAsia="Times New Roman"/>
          <w:color w:val="000000"/>
          <w:kern w:val="0"/>
          <w:lang w:val="fi-FI"/>
        </w:rPr>
        <w:t>Company, Iowa</w:t>
      </w:r>
    </w:p>
    <w:p w:rsidR="00D922C7" w:rsidRPr="00D922C7" w:rsidRDefault="00D922C7" w:rsidP="00D922C7">
      <w:pPr>
        <w:widowControl/>
        <w:suppressAutoHyphens w:val="0"/>
        <w:rPr>
          <w:rFonts w:eastAsia="Times New Roman"/>
          <w:color w:val="000000"/>
          <w:kern w:val="0"/>
          <w:lang w:val="fi-FI"/>
        </w:rPr>
      </w:pPr>
    </w:p>
    <w:p w:rsidR="00D922C7" w:rsidRPr="00382457" w:rsidRDefault="00D922C7" w:rsidP="00382457">
      <w:pPr>
        <w:widowControl/>
        <w:suppressAutoHyphens w:val="0"/>
        <w:jc w:val="both"/>
        <w:rPr>
          <w:rFonts w:eastAsia="Times New Roman"/>
          <w:kern w:val="0"/>
          <w:lang w:val="id-ID"/>
        </w:rPr>
      </w:pPr>
      <w:bookmarkStart w:id="1" w:name="_GoBack"/>
      <w:bookmarkEnd w:id="1"/>
    </w:p>
    <w:p w:rsidR="00CB7332" w:rsidRDefault="00CB7332" w:rsidP="00690AD6">
      <w:pPr>
        <w:autoSpaceDE w:val="0"/>
        <w:autoSpaceDN w:val="0"/>
        <w:adjustRightInd w:val="0"/>
        <w:rPr>
          <w:lang w:val="id-ID"/>
        </w:rPr>
      </w:pPr>
    </w:p>
    <w:p w:rsidR="00FC6E90" w:rsidRPr="006C35F7" w:rsidRDefault="00FC6E90" w:rsidP="00981725">
      <w:pPr>
        <w:spacing w:line="480" w:lineRule="auto"/>
        <w:rPr>
          <w:b/>
          <w:lang w:val="sv-SE"/>
        </w:rPr>
      </w:pPr>
      <w:r w:rsidRPr="006C35F7">
        <w:rPr>
          <w:b/>
          <w:lang w:val="sv-SE"/>
        </w:rPr>
        <w:t>C.   PERENCANAAN MONITORING DAN UMPAN BALIK</w:t>
      </w:r>
    </w:p>
    <w:p w:rsidR="00FC6E90" w:rsidRPr="006C35F7" w:rsidRDefault="00FC6E90" w:rsidP="00981725">
      <w:pPr>
        <w:spacing w:line="480" w:lineRule="auto"/>
        <w:ind w:firstLine="720"/>
        <w:jc w:val="both"/>
        <w:rPr>
          <w:lang w:val="sv-SE"/>
        </w:rPr>
      </w:pPr>
      <w:r w:rsidRPr="006C35F7">
        <w:rPr>
          <w:lang w:val="sv-SE"/>
        </w:rPr>
        <w:t>Untuk mengantisipasi hambatan yang mungkin muncul selama perkuliahan, perlu adanya dokumen monitoring dan umpan balik. Hal ini bertujuan untuk perbaikan proses pembelajaran yang sedang berlangsung dan merupakan strategi penyelesaian masalah agar terkontrol dengan baik, atmosfir akademik dapat terjaga dengan baik dan mendukung kelancaran proses pembelajaran.</w:t>
      </w:r>
    </w:p>
    <w:p w:rsidR="00FC6E90" w:rsidRPr="006C35F7" w:rsidRDefault="00FC6E90" w:rsidP="00981725">
      <w:pPr>
        <w:spacing w:line="480" w:lineRule="auto"/>
        <w:ind w:firstLine="720"/>
        <w:jc w:val="both"/>
        <w:rPr>
          <w:lang w:val="sv-SE"/>
        </w:rPr>
      </w:pPr>
      <w:r w:rsidRPr="006C35F7">
        <w:rPr>
          <w:lang w:val="sv-SE"/>
        </w:rPr>
        <w:t>Dokumen monitoring tersebut diatas berupa dokumen kegiatan mingguan denga format sebagai berikut :</w:t>
      </w:r>
    </w:p>
    <w:p w:rsidR="00FC6E90" w:rsidRPr="006C35F7" w:rsidRDefault="00FC6E90" w:rsidP="00981725">
      <w:pPr>
        <w:spacing w:line="480" w:lineRule="auto"/>
        <w:ind w:firstLine="720"/>
        <w:jc w:val="both"/>
        <w:rPr>
          <w:lang w:val="sv-SE"/>
        </w:rPr>
      </w:pPr>
    </w:p>
    <w:tbl>
      <w:tblPr>
        <w:tblW w:w="0" w:type="auto"/>
        <w:tblInd w:w="-5" w:type="dxa"/>
        <w:tblLayout w:type="fixed"/>
        <w:tblLook w:val="0000" w:firstRow="0" w:lastRow="0" w:firstColumn="0" w:lastColumn="0" w:noHBand="0" w:noVBand="0"/>
      </w:tblPr>
      <w:tblGrid>
        <w:gridCol w:w="1247"/>
        <w:gridCol w:w="1560"/>
        <w:gridCol w:w="2551"/>
        <w:gridCol w:w="2835"/>
        <w:gridCol w:w="1891"/>
      </w:tblGrid>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Mgg</w:t>
            </w:r>
            <w:proofErr w:type="spellEnd"/>
            <w:r w:rsidRPr="006C35F7">
              <w:t xml:space="preserve">. </w:t>
            </w:r>
            <w:proofErr w:type="spellStart"/>
            <w:r w:rsidRPr="006C35F7">
              <w:t>ke</w:t>
            </w:r>
            <w:proofErr w:type="spellEnd"/>
          </w:p>
        </w:tc>
        <w:tc>
          <w:tcPr>
            <w:tcW w:w="1560"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Tanggal</w:t>
            </w:r>
            <w:proofErr w:type="spellEnd"/>
          </w:p>
        </w:tc>
        <w:tc>
          <w:tcPr>
            <w:tcW w:w="2551"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Bahasan</w:t>
            </w:r>
            <w:proofErr w:type="spellEnd"/>
          </w:p>
        </w:tc>
        <w:tc>
          <w:tcPr>
            <w:tcW w:w="2835"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Jenis</w:t>
            </w:r>
            <w:proofErr w:type="spellEnd"/>
            <w:r w:rsidRPr="006C35F7">
              <w:t xml:space="preserve"> </w:t>
            </w:r>
            <w:proofErr w:type="spellStart"/>
            <w:r w:rsidRPr="006C35F7">
              <w:t>kegiatan</w:t>
            </w:r>
            <w:proofErr w:type="spellEnd"/>
          </w:p>
        </w:tc>
        <w:tc>
          <w:tcPr>
            <w:tcW w:w="1891" w:type="dxa"/>
            <w:tcBorders>
              <w:top w:val="single" w:sz="4" w:space="0" w:color="000000"/>
              <w:left w:val="single" w:sz="4" w:space="0" w:color="000000"/>
              <w:bottom w:val="single" w:sz="4" w:space="0" w:color="000000"/>
              <w:right w:val="single" w:sz="4" w:space="0" w:color="000000"/>
            </w:tcBorders>
            <w:vAlign w:val="center"/>
          </w:tcPr>
          <w:p w:rsidR="00FC6E90" w:rsidRPr="006C35F7" w:rsidRDefault="00FC6E90" w:rsidP="00981725">
            <w:pPr>
              <w:snapToGrid w:val="0"/>
              <w:spacing w:line="480" w:lineRule="auto"/>
              <w:jc w:val="center"/>
            </w:pPr>
            <w:proofErr w:type="spellStart"/>
            <w:r w:rsidRPr="006C35F7">
              <w:t>Keterangan</w:t>
            </w:r>
            <w:proofErr w:type="spellEnd"/>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1</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2</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3</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4</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5</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13193A" w:rsidRDefault="00FC6E90" w:rsidP="00981725">
            <w:pPr>
              <w:snapToGrid w:val="0"/>
              <w:spacing w:line="480" w:lineRule="auto"/>
              <w:jc w:val="center"/>
              <w:rPr>
                <w:lang w:val="id-ID"/>
              </w:rPr>
            </w:pPr>
            <w:r w:rsidRPr="006C35F7">
              <w:t xml:space="preserve">6 </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7</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8</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9</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10</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11</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12</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13</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bl>
    <w:p w:rsidR="00981725" w:rsidRDefault="00981725" w:rsidP="00596FA5">
      <w:pPr>
        <w:spacing w:line="480" w:lineRule="auto"/>
        <w:jc w:val="both"/>
        <w:rPr>
          <w:lang w:val="id-ID"/>
        </w:rPr>
      </w:pPr>
    </w:p>
    <w:p w:rsidR="00FC6E90" w:rsidRDefault="00481BA0" w:rsidP="00481BA0">
      <w:pPr>
        <w:spacing w:line="360" w:lineRule="auto"/>
        <w:ind w:firstLine="720"/>
        <w:jc w:val="both"/>
        <w:rPr>
          <w:lang w:val="id-ID"/>
        </w:rPr>
      </w:pPr>
      <w:r>
        <w:rPr>
          <w:lang w:val="id-ID"/>
        </w:rPr>
        <w:t>Un</w:t>
      </w:r>
      <w:proofErr w:type="spellStart"/>
      <w:r w:rsidR="00FC6E90" w:rsidRPr="006C35F7">
        <w:t>tuk</w:t>
      </w:r>
      <w:proofErr w:type="spellEnd"/>
      <w:r w:rsidR="00FC6E90" w:rsidRPr="006C35F7">
        <w:t xml:space="preserve"> </w:t>
      </w:r>
      <w:proofErr w:type="spellStart"/>
      <w:r w:rsidR="00FC6E90" w:rsidRPr="006C35F7">
        <w:t>mendapatkan</w:t>
      </w:r>
      <w:proofErr w:type="spellEnd"/>
      <w:r w:rsidR="00FC6E90" w:rsidRPr="006C35F7">
        <w:t xml:space="preserve"> </w:t>
      </w:r>
      <w:proofErr w:type="spellStart"/>
      <w:r w:rsidR="00FC6E90" w:rsidRPr="006C35F7">
        <w:t>umpan</w:t>
      </w:r>
      <w:proofErr w:type="spellEnd"/>
      <w:r w:rsidR="00FC6E90" w:rsidRPr="006C35F7">
        <w:t xml:space="preserve"> </w:t>
      </w:r>
      <w:proofErr w:type="spellStart"/>
      <w:r w:rsidR="00FC6E90" w:rsidRPr="006C35F7">
        <w:t>balik</w:t>
      </w:r>
      <w:proofErr w:type="spellEnd"/>
      <w:r w:rsidR="00FC6E90" w:rsidRPr="006C35F7">
        <w:t xml:space="preserve"> </w:t>
      </w:r>
      <w:proofErr w:type="spellStart"/>
      <w:r w:rsidR="00FC6E90" w:rsidRPr="006C35F7">
        <w:t>dari</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dilakukan</w:t>
      </w:r>
      <w:proofErr w:type="spellEnd"/>
      <w:r w:rsidR="00FC6E90" w:rsidRPr="006C35F7">
        <w:t xml:space="preserve">  </w:t>
      </w:r>
      <w:proofErr w:type="spellStart"/>
      <w:r w:rsidR="00FC6E90" w:rsidRPr="006C35F7">
        <w:t>jajak</w:t>
      </w:r>
      <w:proofErr w:type="spellEnd"/>
      <w:r w:rsidR="00FC6E90" w:rsidRPr="006C35F7">
        <w:t xml:space="preserve"> </w:t>
      </w:r>
      <w:proofErr w:type="spellStart"/>
      <w:r w:rsidR="00FC6E90" w:rsidRPr="006C35F7">
        <w:t>pendapat</w:t>
      </w:r>
      <w:proofErr w:type="spellEnd"/>
      <w:r w:rsidR="00FC6E90" w:rsidRPr="006C35F7">
        <w:t xml:space="preserve"> </w:t>
      </w:r>
      <w:proofErr w:type="spellStart"/>
      <w:r w:rsidR="00FC6E90" w:rsidRPr="006C35F7">
        <w:t>dengan</w:t>
      </w:r>
      <w:proofErr w:type="spellEnd"/>
      <w:r w:rsidR="00FC6E90" w:rsidRPr="006C35F7">
        <w:t xml:space="preserve"> </w:t>
      </w:r>
      <w:proofErr w:type="spellStart"/>
      <w:r w:rsidR="00FC6E90" w:rsidRPr="006C35F7">
        <w:t>cara</w:t>
      </w:r>
      <w:proofErr w:type="spellEnd"/>
      <w:r w:rsidR="00FC6E90" w:rsidRPr="006C35F7">
        <w:t xml:space="preserve"> </w:t>
      </w:r>
      <w:proofErr w:type="spellStart"/>
      <w:r w:rsidR="00FC6E90" w:rsidRPr="006C35F7">
        <w:t>mengedarkan</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pada</w:t>
      </w:r>
      <w:proofErr w:type="spellEnd"/>
      <w:r w:rsidR="00FC6E90" w:rsidRPr="006C35F7">
        <w:t xml:space="preserve"> </w:t>
      </w:r>
      <w:proofErr w:type="spellStart"/>
      <w:r w:rsidR="00FC6E90" w:rsidRPr="006C35F7">
        <w:t>akhir</w:t>
      </w:r>
      <w:proofErr w:type="spellEnd"/>
      <w:r w:rsidR="00FC6E90" w:rsidRPr="006C35F7">
        <w:t xml:space="preserve"> semester (</w:t>
      </w:r>
      <w:proofErr w:type="spellStart"/>
      <w:r w:rsidR="00FC6E90" w:rsidRPr="006C35F7">
        <w:t>akhir</w:t>
      </w:r>
      <w:proofErr w:type="spellEnd"/>
      <w:r w:rsidR="00FC6E90" w:rsidRPr="006C35F7">
        <w:t xml:space="preserve"> </w:t>
      </w:r>
      <w:proofErr w:type="spellStart"/>
      <w:r w:rsidR="00FC6E90" w:rsidRPr="006C35F7">
        <w:t>kuliah</w:t>
      </w:r>
      <w:proofErr w:type="spellEnd"/>
      <w:r w:rsidR="00FC6E90" w:rsidRPr="006C35F7">
        <w:t xml:space="preserve"> </w:t>
      </w:r>
      <w:proofErr w:type="spellStart"/>
      <w:r w:rsidR="00FC6E90" w:rsidRPr="006C35F7">
        <w:t>minggu</w:t>
      </w:r>
      <w:proofErr w:type="spellEnd"/>
      <w:r w:rsidR="00FC6E90" w:rsidRPr="006C35F7">
        <w:t xml:space="preserve"> </w:t>
      </w:r>
      <w:proofErr w:type="spellStart"/>
      <w:r w:rsidR="00FC6E90" w:rsidRPr="006C35F7">
        <w:t>ke</w:t>
      </w:r>
      <w:proofErr w:type="spellEnd"/>
      <w:r w:rsidR="00FC6E90" w:rsidRPr="006C35F7">
        <w:t xml:space="preserve"> 15),  </w:t>
      </w:r>
      <w:proofErr w:type="spellStart"/>
      <w:r w:rsidR="00FC6E90" w:rsidRPr="006C35F7">
        <w:t>dalam</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tidak</w:t>
      </w:r>
      <w:proofErr w:type="spellEnd"/>
      <w:r w:rsidR="00FC6E90" w:rsidRPr="006C35F7">
        <w:t xml:space="preserve"> </w:t>
      </w:r>
      <w:proofErr w:type="spellStart"/>
      <w:r w:rsidR="00FC6E90" w:rsidRPr="006C35F7">
        <w:t>dicantumkan</w:t>
      </w:r>
      <w:proofErr w:type="spellEnd"/>
      <w:r w:rsidR="00FC6E90" w:rsidRPr="006C35F7">
        <w:t xml:space="preserve"> </w:t>
      </w:r>
      <w:proofErr w:type="spellStart"/>
      <w:r w:rsidR="00FC6E90" w:rsidRPr="006C35F7">
        <w:t>identitas</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sehingga</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dapat</w:t>
      </w:r>
      <w:proofErr w:type="spellEnd"/>
      <w:r w:rsidR="00FC6E90" w:rsidRPr="006C35F7">
        <w:t xml:space="preserve"> </w:t>
      </w:r>
      <w:proofErr w:type="spellStart"/>
      <w:r w:rsidR="00FC6E90" w:rsidRPr="006C35F7">
        <w:t>lebih</w:t>
      </w:r>
      <w:proofErr w:type="spellEnd"/>
      <w:r w:rsidR="00FC6E90" w:rsidRPr="006C35F7">
        <w:t xml:space="preserve"> </w:t>
      </w:r>
      <w:proofErr w:type="spellStart"/>
      <w:r w:rsidR="00FC6E90" w:rsidRPr="006C35F7">
        <w:t>bebas</w:t>
      </w:r>
      <w:proofErr w:type="spellEnd"/>
      <w:r w:rsidR="00FC6E90" w:rsidRPr="006C35F7">
        <w:t xml:space="preserve"> </w:t>
      </w:r>
      <w:r w:rsidR="0013193A">
        <w:rPr>
          <w:lang w:val="id-ID"/>
        </w:rPr>
        <w:t>mengisi</w:t>
      </w:r>
      <w:r w:rsidR="00FC6E90" w:rsidRPr="006C35F7">
        <w:t xml:space="preserve"> </w:t>
      </w:r>
      <w:proofErr w:type="spellStart"/>
      <w:r w:rsidR="00FC6E90" w:rsidRPr="006C35F7">
        <w:t>jawaban</w:t>
      </w:r>
      <w:proofErr w:type="spellEnd"/>
      <w:r w:rsidR="00FC6E90" w:rsidRPr="006C35F7">
        <w:t xml:space="preserve"> yang </w:t>
      </w:r>
      <w:proofErr w:type="spellStart"/>
      <w:r w:rsidR="00FC6E90" w:rsidRPr="006C35F7">
        <w:t>tersedia</w:t>
      </w:r>
      <w:proofErr w:type="spellEnd"/>
      <w:r w:rsidR="00FC6E90" w:rsidRPr="006C35F7">
        <w:t xml:space="preserve">. </w:t>
      </w:r>
      <w:proofErr w:type="spellStart"/>
      <w:r w:rsidR="00FC6E90" w:rsidRPr="006C35F7">
        <w:t>Lembar</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dimaksud</w:t>
      </w:r>
      <w:proofErr w:type="spellEnd"/>
      <w:r w:rsidR="00FC6E90" w:rsidRPr="006C35F7">
        <w:t xml:space="preserve"> </w:t>
      </w:r>
      <w:proofErr w:type="spellStart"/>
      <w:r w:rsidR="00FC6E90" w:rsidRPr="006C35F7">
        <w:t>seperti</w:t>
      </w:r>
      <w:proofErr w:type="spellEnd"/>
      <w:r w:rsidR="00FC6E90" w:rsidRPr="006C35F7">
        <w:t xml:space="preserve"> </w:t>
      </w:r>
      <w:proofErr w:type="spellStart"/>
      <w:r w:rsidR="00FC6E90" w:rsidRPr="006C35F7">
        <w:t>contoh</w:t>
      </w:r>
      <w:proofErr w:type="spellEnd"/>
      <w:r w:rsidR="00FC6E90" w:rsidRPr="006C35F7">
        <w:t xml:space="preserve"> </w:t>
      </w:r>
      <w:proofErr w:type="spellStart"/>
      <w:r w:rsidR="00FC6E90" w:rsidRPr="006C35F7">
        <w:t>berikut</w:t>
      </w:r>
      <w:proofErr w:type="spellEnd"/>
      <w:r w:rsidR="00FC6E90" w:rsidRPr="006C35F7">
        <w:t xml:space="preserve"> </w:t>
      </w:r>
      <w:proofErr w:type="spellStart"/>
      <w:proofErr w:type="gramStart"/>
      <w:r w:rsidR="00FC6E90" w:rsidRPr="006C35F7">
        <w:t>ini</w:t>
      </w:r>
      <w:proofErr w:type="spellEnd"/>
      <w:r w:rsidR="00FC6E90" w:rsidRPr="006C35F7">
        <w:t xml:space="preserve"> :</w:t>
      </w:r>
      <w:proofErr w:type="gramEnd"/>
    </w:p>
    <w:p w:rsidR="00B95810" w:rsidRPr="00B95810" w:rsidRDefault="00B95810" w:rsidP="00481BA0">
      <w:pPr>
        <w:spacing w:line="360" w:lineRule="auto"/>
        <w:ind w:firstLine="720"/>
        <w:jc w:val="both"/>
        <w:rPr>
          <w:lang w:val="id-ID"/>
        </w:rPr>
      </w:pPr>
    </w:p>
    <w:tbl>
      <w:tblPr>
        <w:tblW w:w="10197" w:type="dxa"/>
        <w:tblInd w:w="108" w:type="dxa"/>
        <w:tblLayout w:type="fixed"/>
        <w:tblLook w:val="0000" w:firstRow="0" w:lastRow="0" w:firstColumn="0" w:lastColumn="0" w:noHBand="0" w:noVBand="0"/>
      </w:tblPr>
      <w:tblGrid>
        <w:gridCol w:w="236"/>
        <w:gridCol w:w="9725"/>
        <w:gridCol w:w="236"/>
      </w:tblGrid>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FC6E90" w:rsidP="00481BA0">
            <w:pPr>
              <w:jc w:val="center"/>
              <w:rPr>
                <w:b/>
              </w:rPr>
            </w:pPr>
            <w:r w:rsidRPr="001A66E9">
              <w:rPr>
                <w:b/>
              </w:rPr>
              <w:t xml:space="preserve">DALAM  RANGKA    MEMPERBAIKI   PROSES  PEMBELAJARAN,  </w:t>
            </w:r>
          </w:p>
          <w:p w:rsidR="00FC6E90" w:rsidRPr="001A66E9" w:rsidRDefault="00FC6E90" w:rsidP="00481BA0">
            <w:pPr>
              <w:jc w:val="center"/>
              <w:rPr>
                <w:b/>
              </w:rPr>
            </w:pPr>
            <w:r w:rsidRPr="001A66E9">
              <w:rPr>
                <w:b/>
              </w:rPr>
              <w:t xml:space="preserve">PARA MAHASISWA DIMINTA UNTUK </w:t>
            </w:r>
            <w:proofErr w:type="gramStart"/>
            <w:r w:rsidRPr="001A66E9">
              <w:rPr>
                <w:b/>
              </w:rPr>
              <w:t>MEMBERIKAN  PENILAIANNYA</w:t>
            </w:r>
            <w:proofErr w:type="gramEnd"/>
            <w:r w:rsidRPr="001A66E9">
              <w:rPr>
                <w:b/>
              </w:rPr>
              <w:t xml:space="preserve">  MELALUI  PENGISIAN KUESIONER INI.  </w:t>
            </w:r>
          </w:p>
          <w:p w:rsidR="00FC6E90" w:rsidRPr="001A66E9" w:rsidRDefault="00FC6E90" w:rsidP="00481BA0">
            <w:pPr>
              <w:jc w:val="center"/>
              <w:rPr>
                <w:b/>
              </w:rPr>
            </w:pPr>
            <w:r w:rsidRPr="001A66E9">
              <w:rPr>
                <w:b/>
              </w:rPr>
              <w:t>ISIAN TIDAK AKAN MEMPENGARUHI NILAI SAUDARA. TERIMAKASIH.</w:t>
            </w:r>
          </w:p>
          <w:p w:rsidR="00FC6E90" w:rsidRPr="006C35F7" w:rsidRDefault="00FC6E90" w:rsidP="00481BA0">
            <w:pPr>
              <w:jc w:val="cente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543"/>
        </w:trPr>
        <w:tc>
          <w:tcPr>
            <w:tcW w:w="9961" w:type="dxa"/>
            <w:gridSpan w:val="2"/>
            <w:tcBorders>
              <w:top w:val="single" w:sz="4" w:space="0" w:color="000000"/>
              <w:bottom w:val="single" w:sz="4" w:space="0" w:color="000000"/>
            </w:tcBorders>
            <w:vAlign w:val="center"/>
          </w:tcPr>
          <w:p w:rsidR="00FC6E90" w:rsidRPr="001A66E9" w:rsidRDefault="00FC6E90" w:rsidP="00481BA0">
            <w:pPr>
              <w:rPr>
                <w:b/>
              </w:rPr>
            </w:pPr>
            <w:r w:rsidRPr="001A66E9">
              <w:rPr>
                <w:b/>
              </w:rPr>
              <w:t xml:space="preserve">NAMA  DOSEN YANG  DINILAI </w:t>
            </w:r>
            <w:r w:rsidR="00161414">
              <w:rPr>
                <w:b/>
                <w:lang w:val="id-ID"/>
              </w:rPr>
              <w:t xml:space="preserve">     </w:t>
            </w:r>
            <w:r w:rsidRPr="001A66E9">
              <w:rPr>
                <w:b/>
              </w:rPr>
              <w:t xml:space="preserve">:  </w:t>
            </w:r>
            <w:r w:rsidR="00596FA5">
              <w:rPr>
                <w:b/>
                <w:lang w:val="id-ID"/>
              </w:rPr>
              <w:t>Ir. AJU TJATUR NUGROHO K</w:t>
            </w:r>
            <w:r w:rsidR="00161414">
              <w:rPr>
                <w:b/>
                <w:lang w:val="id-ID"/>
              </w:rPr>
              <w:t>RISNANINGSIH</w:t>
            </w:r>
            <w:r w:rsidR="001A66E9" w:rsidRPr="001A66E9">
              <w:rPr>
                <w:b/>
                <w:lang w:val="id-ID"/>
              </w:rPr>
              <w:t>, MP</w:t>
            </w:r>
            <w:r w:rsidRPr="001A66E9">
              <w:rPr>
                <w:b/>
              </w:rPr>
              <w:t xml:space="preserve">        </w:t>
            </w:r>
          </w:p>
          <w:p w:rsidR="00FC6E90" w:rsidRPr="001A66E9" w:rsidRDefault="00FC6E90" w:rsidP="00481BA0">
            <w:pPr>
              <w:rPr>
                <w:b/>
              </w:rPr>
            </w:pPr>
            <w:r w:rsidRPr="001A66E9">
              <w:rPr>
                <w:b/>
              </w:rPr>
              <w:t xml:space="preserve">                           </w:t>
            </w: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13193A" w:rsidRPr="001A66E9" w:rsidRDefault="00FC6E90" w:rsidP="00161414">
            <w:pPr>
              <w:rPr>
                <w:b/>
                <w:lang w:val="id-ID"/>
              </w:rPr>
            </w:pPr>
            <w:r w:rsidRPr="001A66E9">
              <w:rPr>
                <w:b/>
              </w:rPr>
              <w:t xml:space="preserve">MATA KULIAH           </w:t>
            </w:r>
            <w:r w:rsidR="00161414">
              <w:rPr>
                <w:b/>
              </w:rPr>
              <w:t xml:space="preserve"> </w:t>
            </w:r>
            <w:r w:rsidRPr="001A66E9">
              <w:rPr>
                <w:b/>
              </w:rPr>
              <w:t xml:space="preserve"> </w:t>
            </w:r>
            <w:r w:rsidR="00161414">
              <w:rPr>
                <w:b/>
                <w:lang w:val="id-ID"/>
              </w:rPr>
              <w:t xml:space="preserve">             </w:t>
            </w:r>
            <w:r w:rsidR="00D922C7">
              <w:rPr>
                <w:b/>
                <w:lang w:val="id-ID"/>
              </w:rPr>
              <w:t xml:space="preserve">         </w:t>
            </w:r>
            <w:r w:rsidR="00161414">
              <w:rPr>
                <w:b/>
                <w:lang w:val="id-ID"/>
              </w:rPr>
              <w:t xml:space="preserve"> </w:t>
            </w:r>
            <w:r w:rsidRPr="001A66E9">
              <w:rPr>
                <w:b/>
              </w:rPr>
              <w:t xml:space="preserve">:  </w:t>
            </w:r>
            <w:r w:rsidR="00D922C7" w:rsidRPr="00D922C7">
              <w:rPr>
                <w:b/>
                <w:lang w:val="id-ID"/>
              </w:rPr>
              <w:t>PENANGANAN PASCA PANEN HASIL TERNAK</w:t>
            </w: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1A66E9" w:rsidP="00481BA0">
            <w:pPr>
              <w:jc w:val="center"/>
              <w:rPr>
                <w:b/>
              </w:rPr>
            </w:pPr>
            <w:r w:rsidRPr="001A66E9">
              <w:rPr>
                <w:b/>
                <w:lang w:val="id-ID"/>
              </w:rPr>
              <w:t xml:space="preserve">Silanglah </w:t>
            </w:r>
            <w:r w:rsidR="00FC6E90" w:rsidRPr="001A66E9">
              <w:rPr>
                <w:b/>
              </w:rPr>
              <w:t xml:space="preserve"> </w:t>
            </w:r>
            <w:r w:rsidRPr="001A66E9">
              <w:rPr>
                <w:b/>
                <w:lang w:val="id-ID"/>
              </w:rPr>
              <w:t xml:space="preserve">jawaban </w:t>
            </w:r>
            <w:r w:rsidR="00FC6E90" w:rsidRPr="001A66E9">
              <w:rPr>
                <w:b/>
              </w:rPr>
              <w:t xml:space="preserve">yang </w:t>
            </w:r>
            <w:proofErr w:type="spellStart"/>
            <w:r w:rsidR="00FC6E90" w:rsidRPr="001A66E9">
              <w:rPr>
                <w:b/>
              </w:rPr>
              <w:t>sesuai</w:t>
            </w:r>
            <w:proofErr w:type="spellEnd"/>
            <w:r w:rsidR="00FC6E90" w:rsidRPr="001A66E9">
              <w:rPr>
                <w:b/>
              </w:rPr>
              <w:t xml:space="preserve"> </w:t>
            </w:r>
            <w:proofErr w:type="spellStart"/>
            <w:r w:rsidR="00FC6E90" w:rsidRPr="001A66E9">
              <w:rPr>
                <w:b/>
              </w:rPr>
              <w:t>dengan</w:t>
            </w:r>
            <w:proofErr w:type="spellEnd"/>
            <w:r w:rsidR="00FC6E90" w:rsidRPr="001A66E9">
              <w:rPr>
                <w:b/>
              </w:rPr>
              <w:t xml:space="preserve"> </w:t>
            </w:r>
            <w:proofErr w:type="spellStart"/>
            <w:r w:rsidR="00FC6E90" w:rsidRPr="001A66E9">
              <w:rPr>
                <w:b/>
              </w:rPr>
              <w:t>penilaian</w:t>
            </w:r>
            <w:proofErr w:type="spellEnd"/>
            <w:r w:rsidR="00FC6E90" w:rsidRPr="001A66E9">
              <w:rPr>
                <w:b/>
              </w:rPr>
              <w:t xml:space="preserve"> </w:t>
            </w:r>
            <w:proofErr w:type="spellStart"/>
            <w:r w:rsidR="00FC6E90" w:rsidRPr="001A66E9">
              <w:rPr>
                <w:b/>
              </w:rPr>
              <w:t>anda</w:t>
            </w:r>
            <w:proofErr w:type="spellEnd"/>
          </w:p>
          <w:p w:rsidR="00FC6E90" w:rsidRPr="001A66E9" w:rsidRDefault="00FC6E90" w:rsidP="00481BA0">
            <w:pPr>
              <w:jc w:val="center"/>
              <w:rPr>
                <w:b/>
              </w:rP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tcPr>
          <w:p w:rsidR="0013193A" w:rsidRDefault="00FC6E90" w:rsidP="00481BA0">
            <w:pPr>
              <w:snapToGrid w:val="0"/>
              <w:jc w:val="both"/>
              <w:rPr>
                <w:lang w:val="id-ID"/>
              </w:rPr>
            </w:pPr>
            <w:r w:rsidRPr="006C35F7">
              <w:t xml:space="preserve">                                                           </w:t>
            </w:r>
          </w:p>
          <w:tbl>
            <w:tblPr>
              <w:tblStyle w:val="TableGrid"/>
              <w:tblW w:w="0" w:type="auto"/>
              <w:tblLayout w:type="fixed"/>
              <w:tblLook w:val="04A0" w:firstRow="1" w:lastRow="0" w:firstColumn="1" w:lastColumn="0" w:noHBand="0" w:noVBand="1"/>
            </w:tblPr>
            <w:tblGrid>
              <w:gridCol w:w="738"/>
              <w:gridCol w:w="2693"/>
              <w:gridCol w:w="1701"/>
              <w:gridCol w:w="1559"/>
              <w:gridCol w:w="1417"/>
              <w:gridCol w:w="1622"/>
            </w:tblGrid>
            <w:tr w:rsidR="0013193A" w:rsidTr="0013193A">
              <w:tc>
                <w:tcPr>
                  <w:tcW w:w="738"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N</w:t>
                  </w:r>
                  <w:r>
                    <w:rPr>
                      <w:rFonts w:ascii="Arial Black" w:hAnsi="Arial Black"/>
                      <w:lang w:val="id-ID"/>
                    </w:rPr>
                    <w:t>o</w:t>
                  </w:r>
                </w:p>
              </w:tc>
              <w:tc>
                <w:tcPr>
                  <w:tcW w:w="2693"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Penilaian</w:t>
                  </w:r>
                </w:p>
              </w:tc>
              <w:tc>
                <w:tcPr>
                  <w:tcW w:w="6299" w:type="dxa"/>
                  <w:gridSpan w:val="4"/>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Scor  Penilaian</w:t>
                  </w:r>
                </w:p>
              </w:tc>
            </w:tr>
            <w:tr w:rsidR="0013193A" w:rsidTr="000C1ACA">
              <w:tc>
                <w:tcPr>
                  <w:tcW w:w="738" w:type="dxa"/>
                  <w:vMerge/>
                </w:tcPr>
                <w:p w:rsidR="0013193A" w:rsidRDefault="0013193A" w:rsidP="00481BA0">
                  <w:pPr>
                    <w:snapToGrid w:val="0"/>
                    <w:jc w:val="both"/>
                    <w:rPr>
                      <w:lang w:val="id-ID"/>
                    </w:rPr>
                  </w:pPr>
                </w:p>
              </w:tc>
              <w:tc>
                <w:tcPr>
                  <w:tcW w:w="2693" w:type="dxa"/>
                  <w:vMerge/>
                </w:tcPr>
                <w:p w:rsidR="0013193A" w:rsidRDefault="0013193A" w:rsidP="00481BA0">
                  <w:pPr>
                    <w:snapToGrid w:val="0"/>
                    <w:jc w:val="both"/>
                    <w:rPr>
                      <w:lang w:val="id-ID"/>
                    </w:rPr>
                  </w:pPr>
                </w:p>
              </w:tc>
              <w:tc>
                <w:tcPr>
                  <w:tcW w:w="1701"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1</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 xml:space="preserve"> (Sangat </w:t>
                  </w:r>
                  <w:r w:rsidR="001A66E9">
                    <w:rPr>
                      <w:rFonts w:ascii="Arial Black" w:hAnsi="Arial Black"/>
                      <w:b/>
                      <w:lang w:val="id-ID"/>
                    </w:rPr>
                    <w:t>Kurang</w:t>
                  </w:r>
                  <w:r w:rsidRPr="000C1ACA">
                    <w:rPr>
                      <w:rFonts w:ascii="Arial Black" w:hAnsi="Arial Black"/>
                      <w:b/>
                      <w:lang w:val="id-ID"/>
                    </w:rPr>
                    <w:t>)</w:t>
                  </w:r>
                </w:p>
              </w:tc>
              <w:tc>
                <w:tcPr>
                  <w:tcW w:w="1559" w:type="dxa"/>
                </w:tcPr>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2 (Kurang)</w:t>
                  </w:r>
                </w:p>
              </w:tc>
              <w:tc>
                <w:tcPr>
                  <w:tcW w:w="1417"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3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(Baik)</w:t>
                  </w:r>
                </w:p>
              </w:tc>
              <w:tc>
                <w:tcPr>
                  <w:tcW w:w="1622"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4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(Sangat Baik)</w:t>
                  </w:r>
                </w:p>
              </w:tc>
            </w:tr>
            <w:tr w:rsidR="0013193A" w:rsidTr="000C1ACA">
              <w:tc>
                <w:tcPr>
                  <w:tcW w:w="738" w:type="dxa"/>
                </w:tcPr>
                <w:p w:rsidR="0013193A" w:rsidRDefault="0013193A" w:rsidP="00481BA0">
                  <w:pPr>
                    <w:snapToGrid w:val="0"/>
                    <w:jc w:val="center"/>
                    <w:rPr>
                      <w:lang w:val="id-ID"/>
                    </w:rPr>
                  </w:pPr>
                  <w:r>
                    <w:rPr>
                      <w:lang w:val="id-ID"/>
                    </w:rPr>
                    <w:t>1</w:t>
                  </w:r>
                </w:p>
              </w:tc>
              <w:tc>
                <w:tcPr>
                  <w:tcW w:w="2693" w:type="dxa"/>
                </w:tcPr>
                <w:p w:rsidR="0013193A" w:rsidRDefault="000C1ACA" w:rsidP="00481BA0">
                  <w:pPr>
                    <w:snapToGrid w:val="0"/>
                    <w:jc w:val="both"/>
                    <w:rPr>
                      <w:lang w:val="id-ID"/>
                    </w:rPr>
                  </w:pPr>
                  <w:r>
                    <w:rPr>
                      <w:lang w:val="id-ID"/>
                    </w:rPr>
                    <w:t>Kedisiplinan dose</w:t>
                  </w:r>
                  <w:r w:rsidR="00981725">
                    <w:rPr>
                      <w:lang w:val="id-ID"/>
                    </w:rPr>
                    <w:t>n dalam kehadiran memberi kuliah (Jumlah Tatap Muka Per Semester)</w:t>
                  </w:r>
                </w:p>
              </w:tc>
              <w:tc>
                <w:tcPr>
                  <w:tcW w:w="1701" w:type="dxa"/>
                </w:tcPr>
                <w:p w:rsidR="0013193A" w:rsidRPr="000C1ACA" w:rsidRDefault="000C1ACA" w:rsidP="00481BA0">
                  <w:pPr>
                    <w:snapToGrid w:val="0"/>
                    <w:jc w:val="center"/>
                    <w:rPr>
                      <w:lang w:val="id-ID"/>
                    </w:rPr>
                  </w:pPr>
                  <w:r>
                    <w:rPr>
                      <w:lang w:val="id-ID"/>
                    </w:rPr>
                    <w:t>Tidak  disiplin</w:t>
                  </w:r>
                </w:p>
              </w:tc>
              <w:tc>
                <w:tcPr>
                  <w:tcW w:w="1559" w:type="dxa"/>
                </w:tcPr>
                <w:p w:rsidR="0013193A" w:rsidRPr="000C1ACA" w:rsidRDefault="000C1ACA" w:rsidP="00481BA0">
                  <w:pPr>
                    <w:snapToGrid w:val="0"/>
                    <w:jc w:val="center"/>
                    <w:rPr>
                      <w:lang w:val="id-ID"/>
                    </w:rPr>
                  </w:pPr>
                  <w:r>
                    <w:rPr>
                      <w:lang w:val="id-ID"/>
                    </w:rPr>
                    <w:t>Kurang disiplin</w:t>
                  </w:r>
                </w:p>
              </w:tc>
              <w:tc>
                <w:tcPr>
                  <w:tcW w:w="1417" w:type="dxa"/>
                </w:tcPr>
                <w:p w:rsidR="0013193A" w:rsidRPr="000C1ACA" w:rsidRDefault="000C1ACA" w:rsidP="00481BA0">
                  <w:pPr>
                    <w:snapToGrid w:val="0"/>
                    <w:jc w:val="center"/>
                    <w:rPr>
                      <w:lang w:val="id-ID"/>
                    </w:rPr>
                  </w:pPr>
                  <w:r>
                    <w:rPr>
                      <w:lang w:val="id-ID"/>
                    </w:rPr>
                    <w:t>Disiplin</w:t>
                  </w:r>
                </w:p>
              </w:tc>
              <w:tc>
                <w:tcPr>
                  <w:tcW w:w="1622" w:type="dxa"/>
                </w:tcPr>
                <w:p w:rsidR="0013193A" w:rsidRPr="000C1ACA" w:rsidRDefault="000C1ACA"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2</w:t>
                  </w:r>
                </w:p>
              </w:tc>
              <w:tc>
                <w:tcPr>
                  <w:tcW w:w="2693" w:type="dxa"/>
                </w:tcPr>
                <w:p w:rsidR="001A66E9" w:rsidRDefault="001A66E9" w:rsidP="00481BA0">
                  <w:pPr>
                    <w:snapToGrid w:val="0"/>
                    <w:jc w:val="both"/>
                    <w:rPr>
                      <w:lang w:val="id-ID"/>
                    </w:rPr>
                  </w:pPr>
                  <w:r>
                    <w:rPr>
                      <w:lang w:val="id-ID"/>
                    </w:rPr>
                    <w:t xml:space="preserve">Kedisiplinan dosen dalam ketepatan waktu </w:t>
                  </w:r>
                  <w:r w:rsidR="00981725">
                    <w:rPr>
                      <w:lang w:val="id-ID"/>
                    </w:rPr>
                    <w:t xml:space="preserve"> </w:t>
                  </w:r>
                  <w:r>
                    <w:rPr>
                      <w:lang w:val="id-ID"/>
                    </w:rPr>
                    <w:t>setiap kali perkuliahan</w:t>
                  </w:r>
                </w:p>
              </w:tc>
              <w:tc>
                <w:tcPr>
                  <w:tcW w:w="1701" w:type="dxa"/>
                </w:tcPr>
                <w:p w:rsidR="001A66E9" w:rsidRDefault="001A66E9" w:rsidP="00481BA0">
                  <w:pPr>
                    <w:snapToGrid w:val="0"/>
                    <w:jc w:val="center"/>
                    <w:rPr>
                      <w:lang w:val="id-ID"/>
                    </w:rPr>
                  </w:pPr>
                  <w:r>
                    <w:rPr>
                      <w:lang w:val="id-ID"/>
                    </w:rPr>
                    <w:t>Tidak disiplin</w:t>
                  </w:r>
                </w:p>
              </w:tc>
              <w:tc>
                <w:tcPr>
                  <w:tcW w:w="1559" w:type="dxa"/>
                </w:tcPr>
                <w:p w:rsidR="001A66E9" w:rsidRDefault="001A66E9" w:rsidP="00481BA0">
                  <w:pPr>
                    <w:snapToGrid w:val="0"/>
                    <w:jc w:val="center"/>
                    <w:rPr>
                      <w:lang w:val="id-ID"/>
                    </w:rPr>
                  </w:pPr>
                  <w:r>
                    <w:rPr>
                      <w:lang w:val="id-ID"/>
                    </w:rPr>
                    <w:t>Kurang Disiplin</w:t>
                  </w:r>
                </w:p>
              </w:tc>
              <w:tc>
                <w:tcPr>
                  <w:tcW w:w="1417" w:type="dxa"/>
                </w:tcPr>
                <w:p w:rsidR="001A66E9" w:rsidRDefault="001A66E9" w:rsidP="00481BA0">
                  <w:pPr>
                    <w:snapToGrid w:val="0"/>
                    <w:jc w:val="center"/>
                    <w:rPr>
                      <w:lang w:val="id-ID"/>
                    </w:rPr>
                  </w:pPr>
                  <w:r>
                    <w:rPr>
                      <w:lang w:val="id-ID"/>
                    </w:rPr>
                    <w:t>Disiplin</w:t>
                  </w:r>
                </w:p>
              </w:tc>
              <w:tc>
                <w:tcPr>
                  <w:tcW w:w="1622" w:type="dxa"/>
                </w:tcPr>
                <w:p w:rsidR="001A66E9" w:rsidRDefault="001A66E9"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3</w:t>
                  </w:r>
                </w:p>
              </w:tc>
              <w:tc>
                <w:tcPr>
                  <w:tcW w:w="2693" w:type="dxa"/>
                </w:tcPr>
                <w:p w:rsidR="001A66E9" w:rsidRDefault="001A66E9" w:rsidP="00481BA0">
                  <w:pPr>
                    <w:snapToGrid w:val="0"/>
                    <w:jc w:val="both"/>
                    <w:rPr>
                      <w:lang w:val="id-ID"/>
                    </w:rPr>
                  </w:pPr>
                  <w:r>
                    <w:rPr>
                      <w:lang w:val="id-ID"/>
                    </w:rPr>
                    <w:t>Cara dosen memberi kuliah</w:t>
                  </w:r>
                </w:p>
              </w:tc>
              <w:tc>
                <w:tcPr>
                  <w:tcW w:w="1701" w:type="dxa"/>
                </w:tcPr>
                <w:p w:rsidR="001A66E9" w:rsidRDefault="001A66E9" w:rsidP="00481BA0">
                  <w:pPr>
                    <w:snapToGrid w:val="0"/>
                    <w:jc w:val="center"/>
                    <w:rPr>
                      <w:lang w:val="id-ID"/>
                    </w:rPr>
                  </w:pPr>
                  <w:r>
                    <w:rPr>
                      <w:lang w:val="id-ID"/>
                    </w:rPr>
                    <w:t>Tidak menyenangkan</w:t>
                  </w:r>
                </w:p>
              </w:tc>
              <w:tc>
                <w:tcPr>
                  <w:tcW w:w="1559" w:type="dxa"/>
                </w:tcPr>
                <w:p w:rsidR="001A66E9" w:rsidRDefault="001A66E9" w:rsidP="00481BA0">
                  <w:pPr>
                    <w:snapToGrid w:val="0"/>
                    <w:jc w:val="center"/>
                    <w:rPr>
                      <w:lang w:val="id-ID"/>
                    </w:rPr>
                  </w:pPr>
                  <w:r>
                    <w:rPr>
                      <w:lang w:val="id-ID"/>
                    </w:rPr>
                    <w:t>Kurang menyenangkan</w:t>
                  </w:r>
                </w:p>
              </w:tc>
              <w:tc>
                <w:tcPr>
                  <w:tcW w:w="1417" w:type="dxa"/>
                </w:tcPr>
                <w:p w:rsidR="001A66E9" w:rsidRDefault="001A66E9" w:rsidP="00481BA0">
                  <w:pPr>
                    <w:snapToGrid w:val="0"/>
                    <w:jc w:val="center"/>
                    <w:rPr>
                      <w:lang w:val="id-ID"/>
                    </w:rPr>
                  </w:pPr>
                  <w:r>
                    <w:rPr>
                      <w:lang w:val="id-ID"/>
                    </w:rPr>
                    <w:t>Cukup</w:t>
                  </w:r>
                </w:p>
              </w:tc>
              <w:tc>
                <w:tcPr>
                  <w:tcW w:w="1622" w:type="dxa"/>
                </w:tcPr>
                <w:p w:rsidR="001A66E9" w:rsidRDefault="001A66E9" w:rsidP="00481BA0">
                  <w:pPr>
                    <w:snapToGrid w:val="0"/>
                    <w:jc w:val="center"/>
                    <w:rPr>
                      <w:lang w:val="id-ID"/>
                    </w:rPr>
                  </w:pPr>
                  <w:r>
                    <w:rPr>
                      <w:lang w:val="id-ID"/>
                    </w:rPr>
                    <w:t>Sangat menyenangkan</w:t>
                  </w:r>
                </w:p>
              </w:tc>
            </w:tr>
            <w:tr w:rsidR="000C1ACA" w:rsidTr="000C1ACA">
              <w:tc>
                <w:tcPr>
                  <w:tcW w:w="738" w:type="dxa"/>
                </w:tcPr>
                <w:p w:rsidR="000C1ACA" w:rsidRDefault="001A66E9" w:rsidP="00481BA0">
                  <w:pPr>
                    <w:snapToGrid w:val="0"/>
                    <w:jc w:val="center"/>
                    <w:rPr>
                      <w:lang w:val="id-ID"/>
                    </w:rPr>
                  </w:pPr>
                  <w:r>
                    <w:rPr>
                      <w:lang w:val="id-ID"/>
                    </w:rPr>
                    <w:t>4</w:t>
                  </w:r>
                </w:p>
              </w:tc>
              <w:tc>
                <w:tcPr>
                  <w:tcW w:w="2693" w:type="dxa"/>
                </w:tcPr>
                <w:p w:rsidR="000C1ACA" w:rsidRDefault="000C1ACA" w:rsidP="00481BA0">
                  <w:pPr>
                    <w:snapToGrid w:val="0"/>
                    <w:jc w:val="both"/>
                    <w:rPr>
                      <w:lang w:val="id-ID"/>
                    </w:rPr>
                  </w:pPr>
                  <w:r>
                    <w:rPr>
                      <w:lang w:val="id-ID"/>
                    </w:rPr>
                    <w:t>Kesesuaian materi dengan SAP</w:t>
                  </w:r>
                </w:p>
              </w:tc>
              <w:tc>
                <w:tcPr>
                  <w:tcW w:w="1701" w:type="dxa"/>
                </w:tcPr>
                <w:p w:rsidR="000C1ACA" w:rsidRPr="000C1ACA" w:rsidRDefault="000C1ACA" w:rsidP="00481BA0">
                  <w:pPr>
                    <w:snapToGrid w:val="0"/>
                    <w:jc w:val="center"/>
                    <w:rPr>
                      <w:lang w:val="id-ID"/>
                    </w:rPr>
                  </w:pPr>
                  <w:r>
                    <w:rPr>
                      <w:lang w:val="id-ID"/>
                    </w:rPr>
                    <w:t>Tidak sesuai</w:t>
                  </w:r>
                </w:p>
              </w:tc>
              <w:tc>
                <w:tcPr>
                  <w:tcW w:w="1559" w:type="dxa"/>
                </w:tcPr>
                <w:p w:rsidR="000C1ACA" w:rsidRPr="000C1ACA" w:rsidRDefault="000C1ACA" w:rsidP="00481BA0">
                  <w:pPr>
                    <w:snapToGrid w:val="0"/>
                    <w:jc w:val="center"/>
                    <w:rPr>
                      <w:lang w:val="id-ID"/>
                    </w:rPr>
                  </w:pPr>
                  <w:r>
                    <w:rPr>
                      <w:lang w:val="id-ID"/>
                    </w:rPr>
                    <w:t>Kurang sesuai</w:t>
                  </w:r>
                </w:p>
              </w:tc>
              <w:tc>
                <w:tcPr>
                  <w:tcW w:w="1417" w:type="dxa"/>
                </w:tcPr>
                <w:p w:rsidR="000C1ACA" w:rsidRPr="000C1ACA" w:rsidRDefault="000C1ACA" w:rsidP="00481BA0">
                  <w:pPr>
                    <w:snapToGrid w:val="0"/>
                    <w:jc w:val="center"/>
                    <w:rPr>
                      <w:lang w:val="id-ID"/>
                    </w:rPr>
                  </w:pPr>
                  <w:r>
                    <w:rPr>
                      <w:lang w:val="id-ID"/>
                    </w:rPr>
                    <w:t>Sesuai</w:t>
                  </w:r>
                </w:p>
              </w:tc>
              <w:tc>
                <w:tcPr>
                  <w:tcW w:w="1622" w:type="dxa"/>
                </w:tcPr>
                <w:p w:rsidR="000C1ACA" w:rsidRPr="000C1ACA" w:rsidRDefault="000C1ACA" w:rsidP="00481BA0">
                  <w:pPr>
                    <w:snapToGrid w:val="0"/>
                    <w:jc w:val="center"/>
                    <w:rPr>
                      <w:lang w:val="id-ID"/>
                    </w:rPr>
                  </w:pPr>
                  <w:r>
                    <w:rPr>
                      <w:lang w:val="id-ID"/>
                    </w:rPr>
                    <w:t>Sangat sesuai</w:t>
                  </w:r>
                </w:p>
              </w:tc>
            </w:tr>
            <w:tr w:rsidR="000C1ACA" w:rsidTr="000C1ACA">
              <w:tc>
                <w:tcPr>
                  <w:tcW w:w="738" w:type="dxa"/>
                </w:tcPr>
                <w:p w:rsidR="000C1ACA" w:rsidRDefault="001A66E9" w:rsidP="00481BA0">
                  <w:pPr>
                    <w:snapToGrid w:val="0"/>
                    <w:jc w:val="center"/>
                    <w:rPr>
                      <w:lang w:val="id-ID"/>
                    </w:rPr>
                  </w:pPr>
                  <w:r>
                    <w:rPr>
                      <w:lang w:val="id-ID"/>
                    </w:rPr>
                    <w:t>5</w:t>
                  </w:r>
                </w:p>
              </w:tc>
              <w:tc>
                <w:tcPr>
                  <w:tcW w:w="2693" w:type="dxa"/>
                </w:tcPr>
                <w:p w:rsidR="000C1ACA" w:rsidRDefault="000C1ACA" w:rsidP="00481BA0">
                  <w:pPr>
                    <w:snapToGrid w:val="0"/>
                    <w:jc w:val="both"/>
                    <w:rPr>
                      <w:lang w:val="id-ID"/>
                    </w:rPr>
                  </w:pPr>
                  <w:r>
                    <w:rPr>
                      <w:lang w:val="id-ID"/>
                    </w:rPr>
                    <w:t>Sistematika</w:t>
                  </w:r>
                  <w:r w:rsidR="001A66E9">
                    <w:rPr>
                      <w:lang w:val="id-ID"/>
                    </w:rPr>
                    <w:t xml:space="preserve"> </w:t>
                  </w:r>
                  <w:r>
                    <w:rPr>
                      <w:lang w:val="id-ID"/>
                    </w:rPr>
                    <w:t>/</w:t>
                  </w:r>
                  <w:r w:rsidR="001A66E9">
                    <w:rPr>
                      <w:lang w:val="id-ID"/>
                    </w:rPr>
                    <w:t xml:space="preserve"> </w:t>
                  </w:r>
                  <w:r>
                    <w:rPr>
                      <w:lang w:val="id-ID"/>
                    </w:rPr>
                    <w:t>Cara penyampaian materi kuliah</w:t>
                  </w:r>
                </w:p>
              </w:tc>
              <w:tc>
                <w:tcPr>
                  <w:tcW w:w="1701" w:type="dxa"/>
                </w:tcPr>
                <w:p w:rsidR="000C1ACA" w:rsidRPr="000C1ACA" w:rsidRDefault="000C1ACA" w:rsidP="00481BA0">
                  <w:pPr>
                    <w:snapToGrid w:val="0"/>
                    <w:jc w:val="center"/>
                    <w:rPr>
                      <w:lang w:val="id-ID"/>
                    </w:rPr>
                  </w:pPr>
                  <w:r>
                    <w:rPr>
                      <w:lang w:val="id-ID"/>
                    </w:rPr>
                    <w:t>Tidak sistematis</w:t>
                  </w:r>
                </w:p>
              </w:tc>
              <w:tc>
                <w:tcPr>
                  <w:tcW w:w="1559" w:type="dxa"/>
                </w:tcPr>
                <w:p w:rsidR="000C1ACA" w:rsidRPr="000C1ACA" w:rsidRDefault="000C1ACA" w:rsidP="00481BA0">
                  <w:pPr>
                    <w:snapToGrid w:val="0"/>
                    <w:jc w:val="center"/>
                    <w:rPr>
                      <w:lang w:val="id-ID"/>
                    </w:rPr>
                  </w:pPr>
                  <w:r>
                    <w:rPr>
                      <w:lang w:val="id-ID"/>
                    </w:rPr>
                    <w:t>Kurang sistematis</w:t>
                  </w:r>
                </w:p>
              </w:tc>
              <w:tc>
                <w:tcPr>
                  <w:tcW w:w="1417" w:type="dxa"/>
                </w:tcPr>
                <w:p w:rsidR="000C1ACA" w:rsidRPr="000C1ACA" w:rsidRDefault="000C1ACA" w:rsidP="00481BA0">
                  <w:pPr>
                    <w:snapToGrid w:val="0"/>
                    <w:jc w:val="center"/>
                    <w:rPr>
                      <w:lang w:val="id-ID"/>
                    </w:rPr>
                  </w:pPr>
                  <w:r>
                    <w:rPr>
                      <w:lang w:val="id-ID"/>
                    </w:rPr>
                    <w:t>Sistematis</w:t>
                  </w:r>
                </w:p>
              </w:tc>
              <w:tc>
                <w:tcPr>
                  <w:tcW w:w="1622" w:type="dxa"/>
                </w:tcPr>
                <w:p w:rsidR="000C1ACA" w:rsidRPr="000C1ACA" w:rsidRDefault="000C1ACA" w:rsidP="00481BA0">
                  <w:pPr>
                    <w:snapToGrid w:val="0"/>
                    <w:jc w:val="center"/>
                    <w:rPr>
                      <w:lang w:val="id-ID"/>
                    </w:rPr>
                  </w:pPr>
                  <w:r>
                    <w:rPr>
                      <w:lang w:val="id-ID"/>
                    </w:rPr>
                    <w:t>Sangat Sistematis</w:t>
                  </w:r>
                </w:p>
              </w:tc>
            </w:tr>
            <w:tr w:rsidR="000C1ACA" w:rsidTr="000C1ACA">
              <w:tc>
                <w:tcPr>
                  <w:tcW w:w="738" w:type="dxa"/>
                </w:tcPr>
                <w:p w:rsidR="000C1ACA" w:rsidRDefault="001A66E9" w:rsidP="00481BA0">
                  <w:pPr>
                    <w:snapToGrid w:val="0"/>
                    <w:jc w:val="center"/>
                    <w:rPr>
                      <w:lang w:val="id-ID"/>
                    </w:rPr>
                  </w:pPr>
                  <w:r>
                    <w:rPr>
                      <w:lang w:val="id-ID"/>
                    </w:rPr>
                    <w:t>6</w:t>
                  </w:r>
                </w:p>
              </w:tc>
              <w:tc>
                <w:tcPr>
                  <w:tcW w:w="2693" w:type="dxa"/>
                </w:tcPr>
                <w:p w:rsidR="000C1ACA" w:rsidRDefault="000C1ACA" w:rsidP="00481BA0">
                  <w:pPr>
                    <w:snapToGrid w:val="0"/>
                    <w:jc w:val="both"/>
                    <w:rPr>
                      <w:lang w:val="id-ID"/>
                    </w:rPr>
                  </w:pPr>
                  <w:r>
                    <w:rPr>
                      <w:lang w:val="id-ID"/>
                    </w:rPr>
                    <w:t>Bobot Materi Kuliah</w:t>
                  </w:r>
                </w:p>
              </w:tc>
              <w:tc>
                <w:tcPr>
                  <w:tcW w:w="1701" w:type="dxa"/>
                </w:tcPr>
                <w:p w:rsidR="000C1ACA" w:rsidRPr="000C1ACA" w:rsidRDefault="000C1ACA" w:rsidP="00481BA0">
                  <w:pPr>
                    <w:snapToGrid w:val="0"/>
                    <w:jc w:val="center"/>
                    <w:rPr>
                      <w:lang w:val="id-ID"/>
                    </w:rPr>
                  </w:pPr>
                  <w:r w:rsidRPr="000C1ACA">
                    <w:rPr>
                      <w:lang w:val="id-ID"/>
                    </w:rPr>
                    <w:t>Tidak Berbobot</w:t>
                  </w:r>
                </w:p>
              </w:tc>
              <w:tc>
                <w:tcPr>
                  <w:tcW w:w="1559" w:type="dxa"/>
                </w:tcPr>
                <w:p w:rsidR="000C1ACA" w:rsidRPr="000C1ACA" w:rsidRDefault="000C1ACA" w:rsidP="00481BA0">
                  <w:pPr>
                    <w:snapToGrid w:val="0"/>
                    <w:jc w:val="center"/>
                    <w:rPr>
                      <w:lang w:val="id-ID"/>
                    </w:rPr>
                  </w:pPr>
                  <w:r>
                    <w:rPr>
                      <w:lang w:val="id-ID"/>
                    </w:rPr>
                    <w:t>Kurang Berbobot</w:t>
                  </w:r>
                </w:p>
              </w:tc>
              <w:tc>
                <w:tcPr>
                  <w:tcW w:w="1417" w:type="dxa"/>
                </w:tcPr>
                <w:p w:rsidR="000C1ACA" w:rsidRPr="000C1ACA" w:rsidRDefault="000C1ACA" w:rsidP="00481BA0">
                  <w:pPr>
                    <w:snapToGrid w:val="0"/>
                    <w:jc w:val="center"/>
                    <w:rPr>
                      <w:lang w:val="id-ID"/>
                    </w:rPr>
                  </w:pPr>
                  <w:r>
                    <w:rPr>
                      <w:lang w:val="id-ID"/>
                    </w:rPr>
                    <w:t>Berbobot</w:t>
                  </w:r>
                </w:p>
              </w:tc>
              <w:tc>
                <w:tcPr>
                  <w:tcW w:w="1622" w:type="dxa"/>
                </w:tcPr>
                <w:p w:rsidR="000C1ACA" w:rsidRPr="000C1ACA" w:rsidRDefault="000C1ACA" w:rsidP="00481BA0">
                  <w:pPr>
                    <w:snapToGrid w:val="0"/>
                    <w:jc w:val="center"/>
                    <w:rPr>
                      <w:lang w:val="id-ID"/>
                    </w:rPr>
                  </w:pPr>
                  <w:r>
                    <w:rPr>
                      <w:lang w:val="id-ID"/>
                    </w:rPr>
                    <w:t>Sangat Berbobot</w:t>
                  </w:r>
                </w:p>
              </w:tc>
            </w:tr>
            <w:tr w:rsidR="000C1ACA" w:rsidTr="000C1ACA">
              <w:tc>
                <w:tcPr>
                  <w:tcW w:w="738" w:type="dxa"/>
                </w:tcPr>
                <w:p w:rsidR="000C1ACA" w:rsidRDefault="001A66E9" w:rsidP="00481BA0">
                  <w:pPr>
                    <w:snapToGrid w:val="0"/>
                    <w:jc w:val="center"/>
                    <w:rPr>
                      <w:lang w:val="id-ID"/>
                    </w:rPr>
                  </w:pPr>
                  <w:r>
                    <w:rPr>
                      <w:lang w:val="id-ID"/>
                    </w:rPr>
                    <w:t>7</w:t>
                  </w:r>
                </w:p>
              </w:tc>
              <w:tc>
                <w:tcPr>
                  <w:tcW w:w="2693" w:type="dxa"/>
                </w:tcPr>
                <w:p w:rsidR="000C1ACA" w:rsidRDefault="000C1ACA" w:rsidP="00481BA0">
                  <w:pPr>
                    <w:snapToGrid w:val="0"/>
                    <w:jc w:val="both"/>
                    <w:rPr>
                      <w:lang w:val="id-ID"/>
                    </w:rPr>
                  </w:pPr>
                  <w:r>
                    <w:rPr>
                      <w:lang w:val="id-ID"/>
                    </w:rPr>
                    <w:t>Penggunaan alat bantu ajar (LCD, OHP)</w:t>
                  </w:r>
                </w:p>
              </w:tc>
              <w:tc>
                <w:tcPr>
                  <w:tcW w:w="1701" w:type="dxa"/>
                </w:tcPr>
                <w:p w:rsidR="000C1ACA" w:rsidRPr="000C1ACA" w:rsidRDefault="000C1ACA" w:rsidP="00481BA0">
                  <w:pPr>
                    <w:snapToGrid w:val="0"/>
                    <w:jc w:val="center"/>
                    <w:rPr>
                      <w:lang w:val="id-ID"/>
                    </w:rPr>
                  </w:pPr>
                  <w:r>
                    <w:rPr>
                      <w:lang w:val="id-ID"/>
                    </w:rPr>
                    <w:t>Tidak pernah memakai</w:t>
                  </w:r>
                </w:p>
              </w:tc>
              <w:tc>
                <w:tcPr>
                  <w:tcW w:w="1559" w:type="dxa"/>
                </w:tcPr>
                <w:p w:rsidR="000C1ACA" w:rsidRDefault="000C1ACA" w:rsidP="00481BA0">
                  <w:pPr>
                    <w:snapToGrid w:val="0"/>
                    <w:jc w:val="center"/>
                    <w:rPr>
                      <w:lang w:val="id-ID"/>
                    </w:rPr>
                  </w:pPr>
                  <w:r>
                    <w:rPr>
                      <w:lang w:val="id-ID"/>
                    </w:rPr>
                    <w:t>Kurang memakai</w:t>
                  </w:r>
                </w:p>
              </w:tc>
              <w:tc>
                <w:tcPr>
                  <w:tcW w:w="1417" w:type="dxa"/>
                </w:tcPr>
                <w:p w:rsidR="000C1ACA" w:rsidRDefault="001A66E9" w:rsidP="00481BA0">
                  <w:pPr>
                    <w:snapToGrid w:val="0"/>
                    <w:jc w:val="center"/>
                    <w:rPr>
                      <w:lang w:val="id-ID"/>
                    </w:rPr>
                  </w:pPr>
                  <w:r>
                    <w:rPr>
                      <w:lang w:val="id-ID"/>
                    </w:rPr>
                    <w:t>Sekali-sekali</w:t>
                  </w:r>
                </w:p>
              </w:tc>
              <w:tc>
                <w:tcPr>
                  <w:tcW w:w="1622" w:type="dxa"/>
                </w:tcPr>
                <w:p w:rsidR="000C1ACA" w:rsidRDefault="001A66E9" w:rsidP="00481BA0">
                  <w:pPr>
                    <w:snapToGrid w:val="0"/>
                    <w:jc w:val="center"/>
                    <w:rPr>
                      <w:lang w:val="id-ID"/>
                    </w:rPr>
                  </w:pPr>
                  <w:r>
                    <w:rPr>
                      <w:lang w:val="id-ID"/>
                    </w:rPr>
                    <w:t>Selalu memakai</w:t>
                  </w:r>
                </w:p>
              </w:tc>
            </w:tr>
            <w:tr w:rsidR="001A66E9" w:rsidTr="000C1ACA">
              <w:tc>
                <w:tcPr>
                  <w:tcW w:w="738" w:type="dxa"/>
                </w:tcPr>
                <w:p w:rsidR="001A66E9" w:rsidRDefault="001A66E9" w:rsidP="00481BA0">
                  <w:pPr>
                    <w:snapToGrid w:val="0"/>
                    <w:jc w:val="center"/>
                    <w:rPr>
                      <w:lang w:val="id-ID"/>
                    </w:rPr>
                  </w:pPr>
                  <w:r>
                    <w:rPr>
                      <w:lang w:val="id-ID"/>
                    </w:rPr>
                    <w:t>8</w:t>
                  </w:r>
                </w:p>
              </w:tc>
              <w:tc>
                <w:tcPr>
                  <w:tcW w:w="2693" w:type="dxa"/>
                </w:tcPr>
                <w:p w:rsidR="001A66E9" w:rsidRDefault="001A66E9" w:rsidP="00481BA0">
                  <w:pPr>
                    <w:snapToGrid w:val="0"/>
                    <w:jc w:val="both"/>
                    <w:rPr>
                      <w:lang w:val="id-ID"/>
                    </w:rPr>
                  </w:pPr>
                  <w:r>
                    <w:rPr>
                      <w:lang w:val="id-ID"/>
                    </w:rPr>
                    <w:t xml:space="preserve">Pendukung materi kuliah (Diktat, Handout, </w:t>
                  </w:r>
                  <w:r>
                    <w:rPr>
                      <w:lang w:val="id-ID"/>
                    </w:rPr>
                    <w:lastRenderedPageBreak/>
                    <w:t>Pustaka, Jurnal)</w:t>
                  </w:r>
                </w:p>
              </w:tc>
              <w:tc>
                <w:tcPr>
                  <w:tcW w:w="1701" w:type="dxa"/>
                </w:tcPr>
                <w:p w:rsidR="001A66E9" w:rsidRDefault="001A66E9" w:rsidP="00481BA0">
                  <w:pPr>
                    <w:snapToGrid w:val="0"/>
                    <w:jc w:val="center"/>
                    <w:rPr>
                      <w:lang w:val="id-ID"/>
                    </w:rPr>
                  </w:pPr>
                  <w:r>
                    <w:rPr>
                      <w:lang w:val="id-ID"/>
                    </w:rPr>
                    <w:lastRenderedPageBreak/>
                    <w:t>Tidak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Banyak</w:t>
                  </w:r>
                </w:p>
              </w:tc>
            </w:tr>
            <w:tr w:rsidR="001A66E9" w:rsidTr="000C1ACA">
              <w:tc>
                <w:tcPr>
                  <w:tcW w:w="738" w:type="dxa"/>
                </w:tcPr>
                <w:p w:rsidR="001A66E9" w:rsidRDefault="001A66E9" w:rsidP="00481BA0">
                  <w:pPr>
                    <w:snapToGrid w:val="0"/>
                    <w:jc w:val="center"/>
                    <w:rPr>
                      <w:lang w:val="id-ID"/>
                    </w:rPr>
                  </w:pPr>
                  <w:r>
                    <w:rPr>
                      <w:lang w:val="id-ID"/>
                    </w:rPr>
                    <w:lastRenderedPageBreak/>
                    <w:t>9</w:t>
                  </w:r>
                </w:p>
              </w:tc>
              <w:tc>
                <w:tcPr>
                  <w:tcW w:w="2693" w:type="dxa"/>
                </w:tcPr>
                <w:p w:rsidR="001A66E9" w:rsidRDefault="001A66E9" w:rsidP="00481BA0">
                  <w:pPr>
                    <w:snapToGrid w:val="0"/>
                    <w:jc w:val="both"/>
                    <w:rPr>
                      <w:lang w:val="id-ID"/>
                    </w:rPr>
                  </w:pPr>
                  <w:r>
                    <w:rPr>
                      <w:lang w:val="id-ID"/>
                    </w:rPr>
                    <w:t>Beban tugas bagi mahasiswa ( PR, Paper, Tugas Terstruktur)</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Terlalu Sering</w:t>
                  </w:r>
                </w:p>
              </w:tc>
            </w:tr>
            <w:tr w:rsidR="001A66E9" w:rsidTr="000C1ACA">
              <w:tc>
                <w:tcPr>
                  <w:tcW w:w="738" w:type="dxa"/>
                </w:tcPr>
                <w:p w:rsidR="001A66E9" w:rsidRDefault="001A66E9" w:rsidP="00481BA0">
                  <w:pPr>
                    <w:snapToGrid w:val="0"/>
                    <w:jc w:val="center"/>
                    <w:rPr>
                      <w:lang w:val="id-ID"/>
                    </w:rPr>
                  </w:pPr>
                  <w:r>
                    <w:rPr>
                      <w:lang w:val="id-ID"/>
                    </w:rPr>
                    <w:t>10</w:t>
                  </w:r>
                </w:p>
              </w:tc>
              <w:tc>
                <w:tcPr>
                  <w:tcW w:w="2693" w:type="dxa"/>
                </w:tcPr>
                <w:p w:rsidR="001A66E9" w:rsidRDefault="001A66E9" w:rsidP="00481BA0">
                  <w:pPr>
                    <w:snapToGrid w:val="0"/>
                    <w:jc w:val="both"/>
                    <w:rPr>
                      <w:lang w:val="id-ID"/>
                    </w:rPr>
                  </w:pPr>
                  <w:r>
                    <w:rPr>
                      <w:lang w:val="id-ID"/>
                    </w:rPr>
                    <w:t>Kesempatan bertanya / diskusi di dalam kelas</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 ada kesempatan</w:t>
                  </w:r>
                </w:p>
              </w:tc>
              <w:tc>
                <w:tcPr>
                  <w:tcW w:w="1417" w:type="dxa"/>
                </w:tcPr>
                <w:p w:rsidR="001A66E9" w:rsidRDefault="001A66E9" w:rsidP="00481BA0">
                  <w:pPr>
                    <w:snapToGrid w:val="0"/>
                    <w:jc w:val="center"/>
                    <w:rPr>
                      <w:lang w:val="id-ID"/>
                    </w:rPr>
                  </w:pPr>
                  <w:r>
                    <w:rPr>
                      <w:lang w:val="id-ID"/>
                    </w:rPr>
                    <w:t>Ada</w:t>
                  </w:r>
                  <w:r w:rsidR="00981725">
                    <w:rPr>
                      <w:lang w:val="id-ID"/>
                    </w:rPr>
                    <w:t xml:space="preserve"> kesempatan</w:t>
                  </w:r>
                </w:p>
              </w:tc>
              <w:tc>
                <w:tcPr>
                  <w:tcW w:w="1622" w:type="dxa"/>
                </w:tcPr>
                <w:p w:rsidR="001A66E9" w:rsidRDefault="001A66E9" w:rsidP="00481BA0">
                  <w:pPr>
                    <w:snapToGrid w:val="0"/>
                    <w:jc w:val="center"/>
                    <w:rPr>
                      <w:lang w:val="id-ID"/>
                    </w:rPr>
                  </w:pPr>
                  <w:r>
                    <w:rPr>
                      <w:lang w:val="id-ID"/>
                    </w:rPr>
                    <w:t xml:space="preserve">Sering </w:t>
                  </w:r>
                </w:p>
              </w:tc>
            </w:tr>
          </w:tbl>
          <w:p w:rsidR="0013193A" w:rsidRDefault="0013193A" w:rsidP="00481BA0">
            <w:pPr>
              <w:snapToGrid w:val="0"/>
              <w:jc w:val="both"/>
              <w:rPr>
                <w:lang w:val="id-ID"/>
              </w:rPr>
            </w:pPr>
          </w:p>
          <w:p w:rsidR="0013193A" w:rsidRDefault="0013193A"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FC6E90" w:rsidRPr="006C35F7" w:rsidRDefault="00FC6E90" w:rsidP="00481BA0">
            <w:pPr>
              <w:snapToGrid w:val="0"/>
              <w:jc w:val="both"/>
            </w:pPr>
            <w:r w:rsidRPr="006C35F7">
              <w:t xml:space="preserve">                                             </w:t>
            </w:r>
          </w:p>
          <w:p w:rsidR="00FC6E90" w:rsidRPr="006C35F7" w:rsidRDefault="00FC6E90" w:rsidP="00481BA0">
            <w:pPr>
              <w:snapToGrid w:val="0"/>
              <w:jc w:val="both"/>
            </w:pPr>
          </w:p>
        </w:tc>
        <w:tc>
          <w:tcPr>
            <w:tcW w:w="236" w:type="dxa"/>
            <w:tcBorders>
              <w:top w:val="single" w:sz="4" w:space="0" w:color="000000"/>
              <w:bottom w:val="single" w:sz="4" w:space="0" w:color="000000"/>
            </w:tcBorders>
          </w:tcPr>
          <w:p w:rsidR="00FC6E90" w:rsidRPr="006C35F7" w:rsidRDefault="00FC6E90" w:rsidP="00981725">
            <w:pPr>
              <w:spacing w:line="480" w:lineRule="auto"/>
            </w:pPr>
          </w:p>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bl>
    <w:p w:rsidR="00243A5F" w:rsidRPr="006C35F7" w:rsidRDefault="00243A5F"/>
    <w:sectPr w:rsidR="00243A5F" w:rsidRPr="006C35F7" w:rsidSect="00A01737">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lowerLetter"/>
      <w:lvlText w:val="%1."/>
      <w:lvlJc w:val="left"/>
      <w:pPr>
        <w:tabs>
          <w:tab w:val="num" w:pos="720"/>
        </w:tabs>
        <w:ind w:left="720" w:hanging="360"/>
      </w:pPr>
    </w:lvl>
  </w:abstractNum>
  <w:abstractNum w:abstractNumId="1">
    <w:nsid w:val="00000002"/>
    <w:multiLevelType w:val="singleLevel"/>
    <w:tmpl w:val="B8D2EB44"/>
    <w:name w:val="WW8Num17"/>
    <w:lvl w:ilvl="0">
      <w:start w:val="1"/>
      <w:numFmt w:val="lowerLetter"/>
      <w:lvlText w:val="%1."/>
      <w:lvlJc w:val="left"/>
      <w:pPr>
        <w:tabs>
          <w:tab w:val="num" w:pos="2160"/>
        </w:tabs>
        <w:ind w:left="2160" w:hanging="360"/>
      </w:pPr>
      <w:rPr>
        <w:rFonts w:ascii="Times New Roman" w:eastAsia="DejaVu Sans" w:hAnsi="Times New Roman" w:cs="Times New Roman"/>
      </w:rPr>
    </w:lvl>
  </w:abstractNum>
  <w:abstractNum w:abstractNumId="2">
    <w:nsid w:val="00000003"/>
    <w:multiLevelType w:val="singleLevel"/>
    <w:tmpl w:val="00000003"/>
    <w:name w:val="WW8Num5"/>
    <w:lvl w:ilvl="0">
      <w:start w:val="1"/>
      <w:numFmt w:val="lowerLetter"/>
      <w:lvlText w:val="%1)"/>
      <w:lvlJc w:val="left"/>
      <w:pPr>
        <w:tabs>
          <w:tab w:val="num" w:pos="1528"/>
        </w:tabs>
        <w:ind w:left="1528" w:hanging="360"/>
      </w:pPr>
    </w:lvl>
  </w:abstractNum>
  <w:abstractNum w:abstractNumId="3">
    <w:nsid w:val="00000004"/>
    <w:multiLevelType w:val="singleLevel"/>
    <w:tmpl w:val="00000004"/>
    <w:name w:val="WW8Num13"/>
    <w:lvl w:ilvl="0">
      <w:start w:val="1"/>
      <w:numFmt w:val="lowerLetter"/>
      <w:lvlText w:val="%1)"/>
      <w:lvlJc w:val="left"/>
      <w:pPr>
        <w:tabs>
          <w:tab w:val="num" w:pos="1460"/>
        </w:tabs>
        <w:ind w:left="1460" w:hanging="360"/>
      </w:pPr>
    </w:lvl>
  </w:abstractNum>
  <w:abstractNum w:abstractNumId="4">
    <w:nsid w:val="00000005"/>
    <w:multiLevelType w:val="singleLevel"/>
    <w:tmpl w:val="00000005"/>
    <w:name w:val="WW8Num12"/>
    <w:lvl w:ilvl="0">
      <w:start w:val="1"/>
      <w:numFmt w:val="lowerLetter"/>
      <w:lvlText w:val="%1)"/>
      <w:lvlJc w:val="left"/>
      <w:pPr>
        <w:tabs>
          <w:tab w:val="num" w:pos="1460"/>
        </w:tabs>
        <w:ind w:left="1460" w:hanging="360"/>
      </w:pPr>
    </w:lvl>
  </w:abstractNum>
  <w:abstractNum w:abstractNumId="5">
    <w:nsid w:val="00000006"/>
    <w:multiLevelType w:val="singleLevel"/>
    <w:tmpl w:val="00000006"/>
    <w:name w:val="WW8Num18"/>
    <w:lvl w:ilvl="0">
      <w:start w:val="1"/>
      <w:numFmt w:val="lowerLetter"/>
      <w:lvlText w:val="%1)"/>
      <w:lvlJc w:val="left"/>
      <w:pPr>
        <w:tabs>
          <w:tab w:val="num" w:pos="1460"/>
        </w:tabs>
        <w:ind w:left="1460" w:hanging="360"/>
      </w:pPr>
    </w:lvl>
  </w:abstractNum>
  <w:abstractNum w:abstractNumId="6">
    <w:nsid w:val="00000007"/>
    <w:multiLevelType w:val="singleLevel"/>
    <w:tmpl w:val="00000007"/>
    <w:name w:val="WW8Num7"/>
    <w:lvl w:ilvl="0">
      <w:start w:val="1"/>
      <w:numFmt w:val="lowerLetter"/>
      <w:lvlText w:val="%1)"/>
      <w:lvlJc w:val="left"/>
      <w:pPr>
        <w:tabs>
          <w:tab w:val="num" w:pos="1460"/>
        </w:tabs>
        <w:ind w:left="1460" w:hanging="360"/>
      </w:pPr>
    </w:lvl>
  </w:abstractNum>
  <w:abstractNum w:abstractNumId="7">
    <w:nsid w:val="00000008"/>
    <w:multiLevelType w:val="singleLevel"/>
    <w:tmpl w:val="00000008"/>
    <w:name w:val="WW8Num4"/>
    <w:lvl w:ilvl="0">
      <w:start w:val="1"/>
      <w:numFmt w:val="lowerLetter"/>
      <w:lvlText w:val="%1."/>
      <w:lvlJc w:val="left"/>
      <w:pPr>
        <w:tabs>
          <w:tab w:val="num" w:pos="1460"/>
        </w:tabs>
        <w:ind w:left="1460" w:hanging="360"/>
      </w:pPr>
    </w:lvl>
  </w:abstractNum>
  <w:abstractNum w:abstractNumId="8">
    <w:nsid w:val="00000009"/>
    <w:multiLevelType w:val="singleLevel"/>
    <w:tmpl w:val="00000009"/>
    <w:name w:val="WW8Num1"/>
    <w:lvl w:ilvl="0">
      <w:start w:val="1"/>
      <w:numFmt w:val="lowerLetter"/>
      <w:lvlText w:val="%1."/>
      <w:lvlJc w:val="left"/>
      <w:pPr>
        <w:tabs>
          <w:tab w:val="num" w:pos="1460"/>
        </w:tabs>
        <w:ind w:left="1460" w:hanging="360"/>
      </w:pPr>
    </w:lvl>
  </w:abstractNum>
  <w:abstractNum w:abstractNumId="9">
    <w:nsid w:val="0000000A"/>
    <w:multiLevelType w:val="singleLevel"/>
    <w:tmpl w:val="0000000A"/>
    <w:name w:val="WW8Num1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21814BE"/>
    <w:multiLevelType w:val="hybridMultilevel"/>
    <w:tmpl w:val="1004C864"/>
    <w:lvl w:ilvl="0" w:tplc="136A133A">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023F6B29"/>
    <w:multiLevelType w:val="hybridMultilevel"/>
    <w:tmpl w:val="AA9EFE4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027D1309"/>
    <w:multiLevelType w:val="hybridMultilevel"/>
    <w:tmpl w:val="54AA7C5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056E772F"/>
    <w:multiLevelType w:val="hybridMultilevel"/>
    <w:tmpl w:val="2936484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0672659C"/>
    <w:multiLevelType w:val="hybridMultilevel"/>
    <w:tmpl w:val="7EB8FCB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1435017"/>
    <w:multiLevelType w:val="hybridMultilevel"/>
    <w:tmpl w:val="AA9EFE4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3093B58"/>
    <w:multiLevelType w:val="hybridMultilevel"/>
    <w:tmpl w:val="EF809C7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B7F64A9"/>
    <w:multiLevelType w:val="hybridMultilevel"/>
    <w:tmpl w:val="094E631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0A606AF"/>
    <w:multiLevelType w:val="hybridMultilevel"/>
    <w:tmpl w:val="3C505760"/>
    <w:lvl w:ilvl="0" w:tplc="5B1A7788">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187432B"/>
    <w:multiLevelType w:val="hybridMultilevel"/>
    <w:tmpl w:val="9D8A44AA"/>
    <w:lvl w:ilvl="0" w:tplc="5D4E05B8">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AED5D44"/>
    <w:multiLevelType w:val="hybridMultilevel"/>
    <w:tmpl w:val="FA6A7C7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AFE5DF9"/>
    <w:multiLevelType w:val="hybridMultilevel"/>
    <w:tmpl w:val="7018D02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C803214"/>
    <w:multiLevelType w:val="hybridMultilevel"/>
    <w:tmpl w:val="B9D0E82E"/>
    <w:lvl w:ilvl="0" w:tplc="D3AAC2E6">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5C3469"/>
    <w:multiLevelType w:val="hybridMultilevel"/>
    <w:tmpl w:val="ED4CFDCE"/>
    <w:lvl w:ilvl="0" w:tplc="9F04E25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A3502A"/>
    <w:multiLevelType w:val="hybridMultilevel"/>
    <w:tmpl w:val="86F4C158"/>
    <w:lvl w:ilvl="0" w:tplc="2710E71A">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9297943"/>
    <w:multiLevelType w:val="hybridMultilevel"/>
    <w:tmpl w:val="3B96379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9D1138F"/>
    <w:multiLevelType w:val="hybridMultilevel"/>
    <w:tmpl w:val="2618CF0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FE06F95"/>
    <w:multiLevelType w:val="hybridMultilevel"/>
    <w:tmpl w:val="CF2AFB6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6452DEA"/>
    <w:multiLevelType w:val="hybridMultilevel"/>
    <w:tmpl w:val="2E3AD548"/>
    <w:lvl w:ilvl="0" w:tplc="AEBE3B6A">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C901F9"/>
    <w:multiLevelType w:val="hybridMultilevel"/>
    <w:tmpl w:val="6816978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EE45E69"/>
    <w:multiLevelType w:val="hybridMultilevel"/>
    <w:tmpl w:val="FDCC092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13A077E"/>
    <w:multiLevelType w:val="hybridMultilevel"/>
    <w:tmpl w:val="F816225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411127D"/>
    <w:multiLevelType w:val="hybridMultilevel"/>
    <w:tmpl w:val="936E703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6B556AF"/>
    <w:multiLevelType w:val="hybridMultilevel"/>
    <w:tmpl w:val="5CB4D4E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84C4FC9"/>
    <w:multiLevelType w:val="hybridMultilevel"/>
    <w:tmpl w:val="3758BAE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8D12C7F"/>
    <w:multiLevelType w:val="hybridMultilevel"/>
    <w:tmpl w:val="F168C2E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9"/>
  </w:num>
  <w:num w:numId="3">
    <w:abstractNumId w:val="32"/>
  </w:num>
  <w:num w:numId="4">
    <w:abstractNumId w:val="24"/>
  </w:num>
  <w:num w:numId="5">
    <w:abstractNumId w:val="23"/>
  </w:num>
  <w:num w:numId="6">
    <w:abstractNumId w:val="20"/>
  </w:num>
  <w:num w:numId="7">
    <w:abstractNumId w:val="17"/>
  </w:num>
  <w:num w:numId="8">
    <w:abstractNumId w:val="22"/>
  </w:num>
  <w:num w:numId="9">
    <w:abstractNumId w:val="27"/>
  </w:num>
  <w:num w:numId="10">
    <w:abstractNumId w:val="11"/>
  </w:num>
  <w:num w:numId="11">
    <w:abstractNumId w:val="34"/>
  </w:num>
  <w:num w:numId="12">
    <w:abstractNumId w:val="31"/>
  </w:num>
  <w:num w:numId="13">
    <w:abstractNumId w:val="26"/>
  </w:num>
  <w:num w:numId="14">
    <w:abstractNumId w:val="33"/>
  </w:num>
  <w:num w:numId="15">
    <w:abstractNumId w:val="36"/>
  </w:num>
  <w:num w:numId="16">
    <w:abstractNumId w:val="35"/>
  </w:num>
  <w:num w:numId="17">
    <w:abstractNumId w:val="21"/>
  </w:num>
  <w:num w:numId="18">
    <w:abstractNumId w:val="30"/>
  </w:num>
  <w:num w:numId="19">
    <w:abstractNumId w:val="13"/>
  </w:num>
  <w:num w:numId="20">
    <w:abstractNumId w:val="29"/>
  </w:num>
  <w:num w:numId="21">
    <w:abstractNumId w:val="12"/>
  </w:num>
  <w:num w:numId="22">
    <w:abstractNumId w:val="16"/>
  </w:num>
  <w:num w:numId="23">
    <w:abstractNumId w:val="14"/>
  </w:num>
  <w:num w:numId="24">
    <w:abstractNumId w:val="28"/>
  </w:num>
  <w:num w:numId="25">
    <w:abstractNumId w:val="15"/>
  </w:num>
  <w:num w:numId="26">
    <w:abstractNumId w:val="25"/>
  </w:num>
  <w:num w:numId="27">
    <w:abstractNumId w:val="19"/>
  </w:num>
  <w:num w:numId="2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90"/>
    <w:rsid w:val="000279B9"/>
    <w:rsid w:val="00033EBE"/>
    <w:rsid w:val="000C1ACA"/>
    <w:rsid w:val="0013193A"/>
    <w:rsid w:val="00161414"/>
    <w:rsid w:val="001A66E9"/>
    <w:rsid w:val="001D15A5"/>
    <w:rsid w:val="001E1D89"/>
    <w:rsid w:val="00243A5F"/>
    <w:rsid w:val="00251BB2"/>
    <w:rsid w:val="00262B59"/>
    <w:rsid w:val="00361D39"/>
    <w:rsid w:val="00371D0B"/>
    <w:rsid w:val="00382457"/>
    <w:rsid w:val="003860AC"/>
    <w:rsid w:val="00386B08"/>
    <w:rsid w:val="00394646"/>
    <w:rsid w:val="00396EAD"/>
    <w:rsid w:val="00401AE1"/>
    <w:rsid w:val="00440594"/>
    <w:rsid w:val="00481BA0"/>
    <w:rsid w:val="004C3DEF"/>
    <w:rsid w:val="00586974"/>
    <w:rsid w:val="00596FA5"/>
    <w:rsid w:val="00622D2C"/>
    <w:rsid w:val="00624462"/>
    <w:rsid w:val="00626D86"/>
    <w:rsid w:val="00627070"/>
    <w:rsid w:val="00684B6A"/>
    <w:rsid w:val="00690AD6"/>
    <w:rsid w:val="006A2361"/>
    <w:rsid w:val="006C35F7"/>
    <w:rsid w:val="006D267C"/>
    <w:rsid w:val="007031C5"/>
    <w:rsid w:val="007628F6"/>
    <w:rsid w:val="00805767"/>
    <w:rsid w:val="00981725"/>
    <w:rsid w:val="009D52D2"/>
    <w:rsid w:val="009E1E00"/>
    <w:rsid w:val="00A01737"/>
    <w:rsid w:val="00A76A4F"/>
    <w:rsid w:val="00A87EAA"/>
    <w:rsid w:val="00AD4953"/>
    <w:rsid w:val="00B83A39"/>
    <w:rsid w:val="00B95810"/>
    <w:rsid w:val="00BA1F13"/>
    <w:rsid w:val="00C722E4"/>
    <w:rsid w:val="00CB7332"/>
    <w:rsid w:val="00D2461A"/>
    <w:rsid w:val="00D4531F"/>
    <w:rsid w:val="00D922C7"/>
    <w:rsid w:val="00E563EE"/>
    <w:rsid w:val="00EB42CE"/>
    <w:rsid w:val="00F64BFC"/>
    <w:rsid w:val="00FC6E90"/>
    <w:rsid w:val="00FF16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39"/>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39"/>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usurya.com.Pengolahan" TargetMode="External"/><Relationship Id="rId13" Type="http://schemas.openxmlformats.org/officeDocument/2006/relationships/hyperlink" Target="http://www.pustaka-deptan.go.id/abstrak/bibk04.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itbang.deptan.go.id/special/HPS/dukungan_tek_peternaka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df-search-engine.com/kerusakan-hasil-ternak-pdf.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mandiri.or.id/file/epirospiatiipbbab2.pdf" TargetMode="External"/><Relationship Id="rId4" Type="http://schemas.microsoft.com/office/2007/relationships/stylesWithEffects" Target="stylesWithEffects.xml"/><Relationship Id="rId9" Type="http://schemas.openxmlformats.org/officeDocument/2006/relationships/hyperlink" Target="http://www.geocities.com/kesmavetugm/JADWALkesmavet.doc/struktur" TargetMode="External"/><Relationship Id="rId14" Type="http://schemas.openxmlformats.org/officeDocument/2006/relationships/hyperlink" Target="http://www.sinarharapan.co.id/feature/hobi/2002/071/hob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4433-3D2E-4F13-AE35-1BE550B0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suranindyah</dc:creator>
  <cp:lastModifiedBy>lenovo</cp:lastModifiedBy>
  <cp:revision>4</cp:revision>
  <cp:lastPrinted>2014-08-11T00:57:00Z</cp:lastPrinted>
  <dcterms:created xsi:type="dcterms:W3CDTF">2014-08-10T18:30:00Z</dcterms:created>
  <dcterms:modified xsi:type="dcterms:W3CDTF">2014-08-11T00:59:00Z</dcterms:modified>
</cp:coreProperties>
</file>