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59" w:rsidRDefault="000C6359" w:rsidP="000C6359">
      <w:pPr>
        <w:rPr>
          <w:rFonts w:ascii="Arial Black" w:hAnsi="Arial Black"/>
          <w:b/>
          <w:sz w:val="40"/>
          <w:szCs w:val="40"/>
          <w:lang w:val="id-ID"/>
        </w:rPr>
      </w:pP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RENCANA PROGRAM KEGIATAN </w:t>
      </w:r>
    </w:p>
    <w:p w:rsidR="00FC6E90" w:rsidRPr="006C35F7" w:rsidRDefault="00FC6E90" w:rsidP="00FC6E90">
      <w:pPr>
        <w:jc w:val="center"/>
        <w:rPr>
          <w:rFonts w:ascii="Arial Black" w:hAnsi="Arial Black"/>
          <w:b/>
          <w:sz w:val="40"/>
          <w:szCs w:val="40"/>
          <w:lang w:val="fi-FI"/>
        </w:rPr>
      </w:pPr>
      <w:r w:rsidRPr="006C35F7">
        <w:rPr>
          <w:rFonts w:ascii="Arial Black" w:hAnsi="Arial Black"/>
          <w:b/>
          <w:sz w:val="40"/>
          <w:szCs w:val="40"/>
          <w:lang w:val="fi-FI"/>
        </w:rPr>
        <w:t xml:space="preserve">PEMBELAJARAN SEMESTER (RPKPS) </w:t>
      </w:r>
    </w:p>
    <w:p w:rsidR="000C6359" w:rsidRDefault="00BB2DDE" w:rsidP="000C6359">
      <w:pPr>
        <w:jc w:val="center"/>
        <w:rPr>
          <w:rFonts w:ascii="Arial Black" w:hAnsi="Arial Black"/>
          <w:b/>
          <w:sz w:val="40"/>
          <w:szCs w:val="40"/>
          <w:lang w:val="id-ID"/>
        </w:rPr>
      </w:pPr>
      <w:r w:rsidRPr="00BB2DDE">
        <w:rPr>
          <w:rFonts w:ascii="Arial Black" w:hAnsi="Arial Black"/>
          <w:b/>
          <w:sz w:val="40"/>
          <w:szCs w:val="40"/>
          <w:lang w:val="fi-FI"/>
        </w:rPr>
        <w:t>GENETIKA</w:t>
      </w:r>
    </w:p>
    <w:p w:rsidR="000C6359" w:rsidRPr="000C6359" w:rsidRDefault="000C6359" w:rsidP="00FC6E90">
      <w:pPr>
        <w:jc w:val="center"/>
        <w:rPr>
          <w:sz w:val="36"/>
          <w:szCs w:val="36"/>
          <w:lang w:val="id-ID"/>
        </w:rPr>
      </w:pPr>
    </w:p>
    <w:p w:rsidR="00FC6E90" w:rsidRDefault="006C35F7" w:rsidP="00FC6E90">
      <w:pPr>
        <w:jc w:val="center"/>
        <w:rPr>
          <w:spacing w:val="6"/>
          <w:lang w:val="sv-SE"/>
        </w:rPr>
      </w:pPr>
      <w:r w:rsidRPr="006C35F7">
        <w:rPr>
          <w:noProof/>
          <w:spacing w:val="6"/>
          <w:lang w:val="id-ID" w:eastAsia="id-ID"/>
        </w:rPr>
        <w:drawing>
          <wp:inline distT="0" distB="0" distL="0" distR="0">
            <wp:extent cx="2586354" cy="2381250"/>
            <wp:effectExtent l="19050" t="0" r="4446" b="0"/>
            <wp:docPr id="4" name="Picture 0" descr="Copy of logo fakultas peterna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fakultas peternakan.png"/>
                    <pic:cNvPicPr/>
                  </pic:nvPicPr>
                  <pic:blipFill>
                    <a:blip r:embed="rId7" cstate="print"/>
                    <a:stretch>
                      <a:fillRect/>
                    </a:stretch>
                  </pic:blipFill>
                  <pic:spPr>
                    <a:xfrm>
                      <a:off x="0" y="0"/>
                      <a:ext cx="2632364" cy="2423611"/>
                    </a:xfrm>
                    <a:prstGeom prst="rect">
                      <a:avLst/>
                    </a:prstGeom>
                  </pic:spPr>
                </pic:pic>
              </a:graphicData>
            </a:graphic>
          </wp:inline>
        </w:drawing>
      </w:r>
    </w:p>
    <w:p w:rsidR="00FC6E90" w:rsidRDefault="00FC6E90" w:rsidP="00FC6E90">
      <w:pPr>
        <w:jc w:val="center"/>
        <w:rPr>
          <w:spacing w:val="6"/>
          <w:lang w:val="sv-SE"/>
        </w:rPr>
      </w:pPr>
    </w:p>
    <w:p w:rsidR="00FC6E90" w:rsidRDefault="00FC6E90" w:rsidP="00FC6E90">
      <w:pPr>
        <w:jc w:val="center"/>
        <w:rPr>
          <w:spacing w:val="6"/>
          <w:lang w:val="sv-SE"/>
        </w:rPr>
      </w:pPr>
    </w:p>
    <w:p w:rsidR="00FC6E90" w:rsidRDefault="00FC6E90" w:rsidP="00FC6E90">
      <w:pPr>
        <w:jc w:val="center"/>
        <w:rPr>
          <w:sz w:val="32"/>
          <w:szCs w:val="32"/>
          <w:lang w:val="sv-SE"/>
        </w:rPr>
      </w:pPr>
    </w:p>
    <w:p w:rsidR="00FC6E90" w:rsidRPr="006C35F7" w:rsidRDefault="00FC6E90" w:rsidP="00FC6E90">
      <w:pPr>
        <w:jc w:val="center"/>
        <w:rPr>
          <w:rFonts w:ascii="Arial Black" w:hAnsi="Arial Black"/>
          <w:b/>
          <w:sz w:val="32"/>
          <w:szCs w:val="32"/>
          <w:lang w:val="sv-SE"/>
        </w:rPr>
      </w:pPr>
      <w:r w:rsidRPr="006C35F7">
        <w:rPr>
          <w:rFonts w:ascii="Arial Black" w:hAnsi="Arial Black"/>
          <w:b/>
          <w:sz w:val="32"/>
          <w:szCs w:val="32"/>
          <w:lang w:val="sv-SE"/>
        </w:rPr>
        <w:t>OLEH:</w:t>
      </w:r>
    </w:p>
    <w:p w:rsidR="00FC6E90" w:rsidRPr="006C35F7" w:rsidRDefault="00FC6E90" w:rsidP="00FC6E90">
      <w:pPr>
        <w:jc w:val="center"/>
        <w:rPr>
          <w:rFonts w:ascii="Arial Black" w:hAnsi="Arial Black"/>
          <w:b/>
          <w:sz w:val="32"/>
          <w:szCs w:val="32"/>
          <w:lang w:val="sv-SE"/>
        </w:rPr>
      </w:pPr>
    </w:p>
    <w:p w:rsidR="00FC6E90" w:rsidRPr="006C35F7" w:rsidRDefault="00FC6E90" w:rsidP="00FC6E90">
      <w:pPr>
        <w:jc w:val="center"/>
        <w:rPr>
          <w:rFonts w:ascii="Arial Black" w:hAnsi="Arial Black"/>
          <w:b/>
          <w:sz w:val="32"/>
          <w:szCs w:val="32"/>
          <w:lang w:val="sv-SE"/>
        </w:rPr>
      </w:pPr>
    </w:p>
    <w:p w:rsidR="00FC6E90" w:rsidRPr="006C35F7" w:rsidRDefault="00361D39" w:rsidP="00FC6E90">
      <w:pPr>
        <w:jc w:val="center"/>
        <w:rPr>
          <w:rFonts w:ascii="Arial Black" w:hAnsi="Arial Black"/>
          <w:b/>
          <w:sz w:val="32"/>
          <w:szCs w:val="32"/>
          <w:lang w:val="id-ID"/>
        </w:rPr>
      </w:pPr>
      <w:r>
        <w:rPr>
          <w:rFonts w:ascii="Arial Black" w:hAnsi="Arial Black"/>
          <w:b/>
          <w:sz w:val="32"/>
          <w:szCs w:val="32"/>
          <w:lang w:val="id-ID"/>
        </w:rPr>
        <w:t>Ir. AJU TJATUR NUGROHO KRISNANINGSIH</w:t>
      </w:r>
      <w:r w:rsidR="006C35F7" w:rsidRPr="006C35F7">
        <w:rPr>
          <w:rFonts w:ascii="Arial Black" w:hAnsi="Arial Black"/>
          <w:b/>
          <w:sz w:val="32"/>
          <w:szCs w:val="32"/>
          <w:lang w:val="id-ID"/>
        </w:rPr>
        <w:t>, MP</w:t>
      </w:r>
    </w:p>
    <w:p w:rsidR="006C35F7" w:rsidRDefault="006C35F7" w:rsidP="00FC6E90">
      <w:pPr>
        <w:jc w:val="center"/>
        <w:rPr>
          <w:rFonts w:ascii="Arial Black" w:hAnsi="Arial Black"/>
          <w:b/>
          <w:sz w:val="32"/>
          <w:szCs w:val="32"/>
          <w:lang w:val="id-ID"/>
        </w:rPr>
      </w:pPr>
    </w:p>
    <w:p w:rsidR="006C35F7" w:rsidRDefault="006C35F7" w:rsidP="00FC6E90">
      <w:pPr>
        <w:jc w:val="center"/>
        <w:rPr>
          <w:rFonts w:ascii="Arial Black" w:hAnsi="Arial Black"/>
          <w:b/>
          <w:sz w:val="32"/>
          <w:szCs w:val="32"/>
          <w:lang w:val="id-ID"/>
        </w:rPr>
      </w:pPr>
    </w:p>
    <w:p w:rsidR="006C35F7" w:rsidRPr="006C35F7" w:rsidRDefault="006C35F7" w:rsidP="00FC6E90">
      <w:pPr>
        <w:jc w:val="center"/>
        <w:rPr>
          <w:rFonts w:ascii="Arial Black" w:hAnsi="Arial Black"/>
          <w:b/>
          <w:sz w:val="32"/>
          <w:szCs w:val="32"/>
          <w:lang w:val="id-ID"/>
        </w:rPr>
      </w:pPr>
    </w:p>
    <w:p w:rsidR="006C35F7" w:rsidRPr="006C35F7" w:rsidRDefault="006C35F7" w:rsidP="00FC6E90">
      <w:pPr>
        <w:jc w:val="center"/>
        <w:rPr>
          <w:sz w:val="32"/>
          <w:szCs w:val="32"/>
          <w:lang w:val="id-ID"/>
        </w:rPr>
      </w:pPr>
    </w:p>
    <w:p w:rsidR="006C35F7" w:rsidRDefault="006C35F7" w:rsidP="00FC6E90">
      <w:pPr>
        <w:jc w:val="center"/>
        <w:rPr>
          <w:rFonts w:ascii="Arial Black" w:hAnsi="Arial Black"/>
          <w:sz w:val="36"/>
          <w:szCs w:val="36"/>
          <w:lang w:val="id-ID"/>
        </w:rPr>
      </w:pPr>
      <w:r>
        <w:rPr>
          <w:rFonts w:ascii="Arial Black" w:hAnsi="Arial Black"/>
          <w:sz w:val="36"/>
          <w:szCs w:val="36"/>
          <w:lang w:val="id-ID"/>
        </w:rPr>
        <w:t>F</w:t>
      </w:r>
      <w:r>
        <w:rPr>
          <w:rFonts w:ascii="Arial Black" w:hAnsi="Arial Black"/>
          <w:sz w:val="36"/>
          <w:szCs w:val="36"/>
          <w:lang w:val="sv-SE"/>
        </w:rPr>
        <w:t>AK</w:t>
      </w:r>
      <w:r>
        <w:rPr>
          <w:rFonts w:ascii="Arial Black" w:hAnsi="Arial Black"/>
          <w:sz w:val="36"/>
          <w:szCs w:val="36"/>
          <w:lang w:val="id-ID"/>
        </w:rPr>
        <w:t xml:space="preserve">ULTAS </w:t>
      </w:r>
      <w:r w:rsidR="00FC6E90" w:rsidRPr="006C35F7">
        <w:rPr>
          <w:rFonts w:ascii="Arial Black" w:hAnsi="Arial Black"/>
          <w:sz w:val="36"/>
          <w:szCs w:val="36"/>
          <w:lang w:val="sv-SE"/>
        </w:rPr>
        <w:t xml:space="preserve"> PETERNAKAN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 xml:space="preserve">UNIVERSITAS  KANJURUHAN </w:t>
      </w:r>
    </w:p>
    <w:p w:rsidR="006C35F7" w:rsidRDefault="006C35F7" w:rsidP="00FC6E90">
      <w:pPr>
        <w:jc w:val="center"/>
        <w:rPr>
          <w:rFonts w:ascii="Arial Black" w:hAnsi="Arial Black"/>
          <w:sz w:val="36"/>
          <w:szCs w:val="36"/>
          <w:lang w:val="id-ID"/>
        </w:rPr>
      </w:pPr>
      <w:r>
        <w:rPr>
          <w:rFonts w:ascii="Arial Black" w:hAnsi="Arial Black"/>
          <w:sz w:val="36"/>
          <w:szCs w:val="36"/>
          <w:lang w:val="id-ID"/>
        </w:rPr>
        <w:t>MALANG</w:t>
      </w:r>
    </w:p>
    <w:p w:rsidR="00FC6E90" w:rsidRDefault="00FC6E90" w:rsidP="00FC6E90">
      <w:pPr>
        <w:jc w:val="center"/>
        <w:rPr>
          <w:rFonts w:ascii="Arial Black" w:hAnsi="Arial Black"/>
          <w:sz w:val="36"/>
          <w:szCs w:val="36"/>
          <w:lang w:val="id-ID"/>
        </w:rPr>
      </w:pPr>
      <w:r w:rsidRPr="006C35F7">
        <w:rPr>
          <w:rFonts w:ascii="Arial Black" w:hAnsi="Arial Black"/>
          <w:sz w:val="36"/>
          <w:szCs w:val="36"/>
          <w:lang w:val="sv-SE"/>
        </w:rPr>
        <w:t>201</w:t>
      </w:r>
      <w:r w:rsidR="006C35F7">
        <w:rPr>
          <w:rFonts w:ascii="Arial Black" w:hAnsi="Arial Black"/>
          <w:sz w:val="36"/>
          <w:szCs w:val="36"/>
          <w:lang w:val="id-ID"/>
        </w:rPr>
        <w:t>4</w:t>
      </w:r>
    </w:p>
    <w:p w:rsidR="004B4C0C" w:rsidRDefault="004B4C0C" w:rsidP="00FC6E90">
      <w:pPr>
        <w:jc w:val="center"/>
        <w:rPr>
          <w:rFonts w:ascii="Arial Black" w:hAnsi="Arial Black"/>
          <w:sz w:val="36"/>
          <w:szCs w:val="36"/>
          <w:lang w:val="id-ID"/>
        </w:rPr>
      </w:pPr>
    </w:p>
    <w:p w:rsidR="006C35F7" w:rsidRPr="006C35F7" w:rsidRDefault="006C35F7" w:rsidP="000C6359">
      <w:pPr>
        <w:rPr>
          <w:rFonts w:ascii="Arial Black" w:hAnsi="Arial Black" w:cs="Arial"/>
          <w:b/>
          <w:sz w:val="36"/>
          <w:szCs w:val="36"/>
          <w:lang w:val="id-ID"/>
        </w:rPr>
      </w:pPr>
    </w:p>
    <w:p w:rsidR="004B4C0C" w:rsidRDefault="004B4C0C" w:rsidP="00981725">
      <w:pPr>
        <w:spacing w:line="480" w:lineRule="auto"/>
        <w:jc w:val="center"/>
        <w:rPr>
          <w:rFonts w:ascii="Arial" w:hAnsi="Arial" w:cs="Arial"/>
          <w:b/>
          <w:lang w:val="id-ID"/>
        </w:rPr>
      </w:pPr>
    </w:p>
    <w:p w:rsidR="00FC6E90" w:rsidRDefault="00FC6E90" w:rsidP="00981725">
      <w:pPr>
        <w:spacing w:line="480" w:lineRule="auto"/>
        <w:jc w:val="center"/>
        <w:rPr>
          <w:rFonts w:ascii="Arial" w:hAnsi="Arial" w:cs="Arial"/>
          <w:b/>
          <w:lang w:val="es-ES"/>
        </w:rPr>
      </w:pPr>
      <w:r>
        <w:rPr>
          <w:rFonts w:ascii="Arial" w:hAnsi="Arial" w:cs="Arial"/>
          <w:b/>
          <w:lang w:val="es-ES"/>
        </w:rPr>
        <w:t xml:space="preserve">RENCANA PROGRAM  KEGIATAN   PEMBELAJARAN  SEMESTER </w:t>
      </w:r>
    </w:p>
    <w:p w:rsidR="00FC6E90" w:rsidRDefault="00FC6E90" w:rsidP="00981725">
      <w:pPr>
        <w:spacing w:line="480" w:lineRule="auto"/>
        <w:jc w:val="center"/>
        <w:rPr>
          <w:rFonts w:ascii="Arial" w:hAnsi="Arial" w:cs="Arial"/>
          <w:b/>
          <w:lang w:val="es-ES"/>
        </w:rPr>
      </w:pPr>
      <w:r>
        <w:rPr>
          <w:rFonts w:ascii="Arial" w:hAnsi="Arial" w:cs="Arial"/>
          <w:b/>
          <w:lang w:val="es-ES"/>
        </w:rPr>
        <w:t xml:space="preserve">(RPKPS) </w:t>
      </w:r>
    </w:p>
    <w:p w:rsidR="00FC6E90" w:rsidRDefault="00FC6E90" w:rsidP="00981725">
      <w:pPr>
        <w:spacing w:line="480" w:lineRule="auto"/>
        <w:jc w:val="center"/>
        <w:rPr>
          <w:rFonts w:ascii="Arial" w:hAnsi="Arial" w:cs="Arial"/>
          <w:b/>
          <w:lang w:val="es-ES"/>
        </w:rPr>
      </w:pPr>
    </w:p>
    <w:p w:rsidR="00FC6E90" w:rsidRPr="000C6359" w:rsidRDefault="00FC6E90" w:rsidP="00981725">
      <w:pPr>
        <w:spacing w:line="480" w:lineRule="auto"/>
        <w:jc w:val="both"/>
        <w:rPr>
          <w:rFonts w:ascii="Arial" w:hAnsi="Arial" w:cs="Arial"/>
          <w:b/>
          <w:lang w:val="id-ID"/>
        </w:rPr>
      </w:pPr>
      <w:r>
        <w:rPr>
          <w:rFonts w:ascii="Arial" w:hAnsi="Arial" w:cs="Arial"/>
          <w:b/>
          <w:lang w:val="es-ES"/>
        </w:rPr>
        <w:t xml:space="preserve">A.   </w:t>
      </w:r>
      <w:r w:rsidR="001D15A5">
        <w:rPr>
          <w:rFonts w:ascii="Arial" w:hAnsi="Arial" w:cs="Arial"/>
          <w:b/>
          <w:lang w:val="id-ID"/>
        </w:rPr>
        <w:t>DESKRIPSI  MATA  KULIAH</w:t>
      </w:r>
    </w:p>
    <w:p w:rsidR="00FC6E90" w:rsidRPr="00BB2DDE" w:rsidRDefault="006C35F7" w:rsidP="00981725">
      <w:pPr>
        <w:spacing w:line="480" w:lineRule="auto"/>
        <w:ind w:left="426" w:firstLine="748"/>
        <w:jc w:val="both"/>
        <w:rPr>
          <w:lang w:val="id-ID"/>
        </w:rPr>
      </w:pPr>
      <w:r>
        <w:rPr>
          <w:lang w:val="id-ID"/>
        </w:rPr>
        <w:t xml:space="preserve">    </w:t>
      </w:r>
      <w:r w:rsidR="00FC6E90" w:rsidRPr="006C35F7">
        <w:rPr>
          <w:lang w:val="es-ES"/>
        </w:rPr>
        <w:t>Mata</w:t>
      </w:r>
      <w:r>
        <w:rPr>
          <w:lang w:val="id-ID"/>
        </w:rPr>
        <w:t xml:space="preserve"> </w:t>
      </w:r>
      <w:proofErr w:type="spellStart"/>
      <w:r w:rsidR="00FC6E90" w:rsidRPr="006C35F7">
        <w:rPr>
          <w:lang w:val="es-ES"/>
        </w:rPr>
        <w:t>kuliah</w:t>
      </w:r>
      <w:proofErr w:type="spellEnd"/>
      <w:r w:rsidR="00FC6E90" w:rsidRPr="006C35F7">
        <w:rPr>
          <w:lang w:val="es-ES"/>
        </w:rPr>
        <w:t xml:space="preserve"> </w:t>
      </w:r>
      <w:r w:rsidR="00BB2DDE">
        <w:rPr>
          <w:rFonts w:eastAsia="Times New Roman"/>
          <w:kern w:val="0"/>
          <w:lang w:val="id-ID"/>
        </w:rPr>
        <w:t>Genetika</w:t>
      </w:r>
      <w:r w:rsidR="00361D39">
        <w:rPr>
          <w:lang w:val="id-ID"/>
        </w:rPr>
        <w:t xml:space="preserve"> </w:t>
      </w:r>
      <w:r>
        <w:rPr>
          <w:lang w:val="id-ID"/>
        </w:rPr>
        <w:t xml:space="preserve">merupakan mata kuliah keahlian yang </w:t>
      </w:r>
      <w:proofErr w:type="spellStart"/>
      <w:r w:rsidR="00FC6E90" w:rsidRPr="006C35F7">
        <w:rPr>
          <w:lang w:val="es-ES"/>
        </w:rPr>
        <w:t>mempunyai</w:t>
      </w:r>
      <w:proofErr w:type="spellEnd"/>
      <w:r w:rsidR="00FC6E90" w:rsidRPr="006C35F7">
        <w:rPr>
          <w:lang w:val="es-ES"/>
        </w:rPr>
        <w:t xml:space="preserve"> </w:t>
      </w:r>
      <w:proofErr w:type="spellStart"/>
      <w:r w:rsidR="00FC6E90" w:rsidRPr="006C35F7">
        <w:rPr>
          <w:lang w:val="es-ES"/>
        </w:rPr>
        <w:t>bobot</w:t>
      </w:r>
      <w:proofErr w:type="spellEnd"/>
      <w:r w:rsidR="00FC6E90" w:rsidRPr="006C35F7">
        <w:rPr>
          <w:lang w:val="es-ES"/>
        </w:rPr>
        <w:t xml:space="preserve"> </w:t>
      </w:r>
      <w:r>
        <w:rPr>
          <w:lang w:val="id-ID"/>
        </w:rPr>
        <w:t>S</w:t>
      </w:r>
      <w:proofErr w:type="spellStart"/>
      <w:r w:rsidR="00FC6E90" w:rsidRPr="006C35F7">
        <w:rPr>
          <w:lang w:val="es-ES"/>
        </w:rPr>
        <w:t>atuan</w:t>
      </w:r>
      <w:proofErr w:type="spellEnd"/>
      <w:r w:rsidR="00FC6E90" w:rsidRPr="006C35F7">
        <w:rPr>
          <w:lang w:val="es-ES"/>
        </w:rPr>
        <w:t xml:space="preserve"> </w:t>
      </w:r>
      <w:r>
        <w:rPr>
          <w:lang w:val="id-ID"/>
        </w:rPr>
        <w:t>K</w:t>
      </w:r>
      <w:proofErr w:type="spellStart"/>
      <w:r w:rsidR="00FC6E90" w:rsidRPr="006C35F7">
        <w:rPr>
          <w:lang w:val="es-ES"/>
        </w:rPr>
        <w:t>redit</w:t>
      </w:r>
      <w:proofErr w:type="spellEnd"/>
      <w:r w:rsidR="00FC6E90" w:rsidRPr="006C35F7">
        <w:rPr>
          <w:lang w:val="es-ES"/>
        </w:rPr>
        <w:t xml:space="preserve"> </w:t>
      </w:r>
      <w:r>
        <w:rPr>
          <w:lang w:val="id-ID"/>
        </w:rPr>
        <w:t>S</w:t>
      </w:r>
      <w:proofErr w:type="spellStart"/>
      <w:r w:rsidR="00FC6E90" w:rsidRPr="006C35F7">
        <w:rPr>
          <w:lang w:val="es-ES"/>
        </w:rPr>
        <w:t>emester</w:t>
      </w:r>
      <w:proofErr w:type="spellEnd"/>
      <w:r w:rsidR="00FC6E90" w:rsidRPr="006C35F7">
        <w:rPr>
          <w:lang w:val="es-ES"/>
        </w:rPr>
        <w:t xml:space="preserve"> (</w:t>
      </w:r>
      <w:r>
        <w:rPr>
          <w:lang w:val="id-ID"/>
        </w:rPr>
        <w:t>SKS</w:t>
      </w:r>
      <w:r w:rsidR="00FC6E90" w:rsidRPr="006C35F7">
        <w:rPr>
          <w:lang w:val="es-ES"/>
        </w:rPr>
        <w:t>)</w:t>
      </w:r>
      <w:r>
        <w:rPr>
          <w:lang w:val="id-ID"/>
        </w:rPr>
        <w:t xml:space="preserve"> </w:t>
      </w:r>
      <w:r w:rsidR="00BB2DDE">
        <w:rPr>
          <w:lang w:val="id-ID"/>
        </w:rPr>
        <w:t>2</w:t>
      </w:r>
      <w:r>
        <w:rPr>
          <w:lang w:val="id-ID"/>
        </w:rPr>
        <w:t>,</w:t>
      </w:r>
      <w:r w:rsidR="00FC6E90" w:rsidRPr="006C35F7">
        <w:rPr>
          <w:lang w:val="es-ES"/>
        </w:rPr>
        <w:t xml:space="preserve">  dan </w:t>
      </w:r>
      <w:r w:rsidR="00586974" w:rsidRPr="006C35F7">
        <w:rPr>
          <w:lang w:val="id-ID"/>
        </w:rPr>
        <w:t xml:space="preserve">merupakan mata kuliah </w:t>
      </w:r>
      <w:r>
        <w:rPr>
          <w:lang w:val="id-ID"/>
        </w:rPr>
        <w:t>wajib yang harus ditempuh mahasiswa</w:t>
      </w:r>
      <w:r w:rsidR="00FC6E90" w:rsidRPr="006C35F7">
        <w:rPr>
          <w:lang w:val="es-ES"/>
        </w:rPr>
        <w:t xml:space="preserve">. </w:t>
      </w:r>
      <w:proofErr w:type="spellStart"/>
      <w:r w:rsidR="00FC6E90" w:rsidRPr="006C35F7">
        <w:rPr>
          <w:lang w:val="es-ES"/>
        </w:rPr>
        <w:t>Matakuliah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proofErr w:type="spellStart"/>
      <w:r w:rsidR="00FC6E90" w:rsidRPr="006C35F7">
        <w:rPr>
          <w:lang w:val="es-ES"/>
        </w:rPr>
        <w:t>diajarkan</w:t>
      </w:r>
      <w:proofErr w:type="spellEnd"/>
      <w:r w:rsidR="00FC6E90" w:rsidRPr="006C35F7">
        <w:rPr>
          <w:lang w:val="es-ES"/>
        </w:rPr>
        <w:t xml:space="preserve"> </w:t>
      </w:r>
      <w:proofErr w:type="spellStart"/>
      <w:r w:rsidR="00FC6E90" w:rsidRPr="006C35F7">
        <w:rPr>
          <w:lang w:val="es-ES"/>
        </w:rPr>
        <w:t>dengan</w:t>
      </w:r>
      <w:proofErr w:type="spellEnd"/>
      <w:r w:rsidR="00FC6E90" w:rsidRPr="006C35F7">
        <w:rPr>
          <w:lang w:val="es-ES"/>
        </w:rPr>
        <w:t xml:space="preserve"> </w:t>
      </w:r>
      <w:proofErr w:type="spellStart"/>
      <w:r w:rsidR="00FC6E90" w:rsidRPr="006C35F7">
        <w:rPr>
          <w:lang w:val="es-ES"/>
        </w:rPr>
        <w:t>sistem</w:t>
      </w:r>
      <w:proofErr w:type="spellEnd"/>
      <w:r w:rsidR="00FC6E90" w:rsidRPr="006C35F7">
        <w:rPr>
          <w:lang w:val="es-ES"/>
        </w:rPr>
        <w:t xml:space="preserve"> </w:t>
      </w:r>
      <w:proofErr w:type="spellStart"/>
      <w:r w:rsidR="00FC6E90" w:rsidRPr="006C35F7">
        <w:rPr>
          <w:lang w:val="es-ES"/>
        </w:rPr>
        <w:t>pembelajaran</w:t>
      </w:r>
      <w:proofErr w:type="spellEnd"/>
      <w:r w:rsidR="00FC6E90" w:rsidRPr="006C35F7">
        <w:rPr>
          <w:lang w:val="es-ES"/>
        </w:rPr>
        <w:t xml:space="preserve"> di</w:t>
      </w:r>
      <w:r w:rsidR="00586974" w:rsidRPr="006C35F7">
        <w:rPr>
          <w:lang w:val="id-ID"/>
        </w:rPr>
        <w:t xml:space="preserve"> </w:t>
      </w:r>
      <w:proofErr w:type="spellStart"/>
      <w:r w:rsidR="00BB2DDE">
        <w:rPr>
          <w:lang w:val="es-ES"/>
        </w:rPr>
        <w:t>kelas</w:t>
      </w:r>
      <w:proofErr w:type="spellEnd"/>
      <w:r w:rsidR="00BB2DDE">
        <w:rPr>
          <w:lang w:val="es-ES"/>
        </w:rPr>
        <w:t xml:space="preserve"> secara </w:t>
      </w:r>
      <w:proofErr w:type="spellStart"/>
      <w:r w:rsidR="00BB2DDE">
        <w:rPr>
          <w:lang w:val="es-ES"/>
        </w:rPr>
        <w:t>teoritis</w:t>
      </w:r>
      <w:proofErr w:type="spellEnd"/>
      <w:r w:rsidR="00BB2DDE">
        <w:rPr>
          <w:lang w:val="es-ES"/>
        </w:rPr>
        <w:t xml:space="preserve"> (2 SKS)</w:t>
      </w:r>
    </w:p>
    <w:p w:rsidR="00BB2DDE" w:rsidRPr="00BB2DDE" w:rsidRDefault="006C35F7" w:rsidP="00BB2DDE">
      <w:pPr>
        <w:spacing w:line="480" w:lineRule="auto"/>
        <w:ind w:left="426" w:firstLine="748"/>
        <w:jc w:val="both"/>
        <w:rPr>
          <w:rFonts w:eastAsia="Times New Roman"/>
          <w:kern w:val="0"/>
          <w:lang w:val="fi-FI"/>
        </w:rPr>
      </w:pPr>
      <w:r>
        <w:rPr>
          <w:lang w:val="id-ID"/>
        </w:rPr>
        <w:t xml:space="preserve">  </w:t>
      </w:r>
      <w:r w:rsidR="001D15A5">
        <w:rPr>
          <w:lang w:val="id-ID"/>
        </w:rPr>
        <w:t xml:space="preserve"> Ma</w:t>
      </w:r>
      <w:proofErr w:type="spellStart"/>
      <w:r w:rsidR="00FC6E90" w:rsidRPr="006C35F7">
        <w:rPr>
          <w:lang w:val="es-ES"/>
        </w:rPr>
        <w:t>ta</w:t>
      </w:r>
      <w:proofErr w:type="spellEnd"/>
      <w:r w:rsidR="001D15A5">
        <w:rPr>
          <w:lang w:val="id-ID"/>
        </w:rPr>
        <w:t xml:space="preserve"> </w:t>
      </w:r>
      <w:proofErr w:type="spellStart"/>
      <w:r w:rsidR="00FC6E90" w:rsidRPr="006C35F7">
        <w:rPr>
          <w:lang w:val="es-ES"/>
        </w:rPr>
        <w:t>kuliah</w:t>
      </w:r>
      <w:proofErr w:type="spellEnd"/>
      <w:r w:rsidR="00FC6E90" w:rsidRPr="006C35F7">
        <w:rPr>
          <w:lang w:val="es-ES"/>
        </w:rPr>
        <w:t xml:space="preserve"> </w:t>
      </w:r>
      <w:proofErr w:type="spellStart"/>
      <w:r w:rsidR="00FC6E90" w:rsidRPr="006C35F7">
        <w:rPr>
          <w:lang w:val="es-ES"/>
        </w:rPr>
        <w:t>ini</w:t>
      </w:r>
      <w:proofErr w:type="spellEnd"/>
      <w:r w:rsidR="00FC6E90" w:rsidRPr="006C35F7">
        <w:rPr>
          <w:lang w:val="es-ES"/>
        </w:rPr>
        <w:t xml:space="preserve"> </w:t>
      </w:r>
      <w:r w:rsidR="001D15A5">
        <w:rPr>
          <w:lang w:val="id-ID"/>
        </w:rPr>
        <w:t xml:space="preserve">membahas tentang aspek </w:t>
      </w:r>
      <w:r w:rsidR="00BB2DDE" w:rsidRPr="00BB2DDE">
        <w:rPr>
          <w:rFonts w:eastAsia="Times New Roman"/>
          <w:kern w:val="0"/>
          <w:lang w:val="fi-FI"/>
        </w:rPr>
        <w:t>mekanisme  pewarisan sifat keturunan [hereditas] serta variasi</w:t>
      </w:r>
      <w:r w:rsidR="00BB2DDE" w:rsidRPr="00BB2DDE">
        <w:rPr>
          <w:rFonts w:eastAsia="Times New Roman"/>
          <w:kern w:val="0"/>
          <w:lang w:val="id-ID"/>
        </w:rPr>
        <w:t xml:space="preserve"> </w:t>
      </w:r>
      <w:r w:rsidR="00BB2DDE" w:rsidRPr="00BB2DDE">
        <w:rPr>
          <w:rFonts w:eastAsia="Times New Roman"/>
          <w:kern w:val="0"/>
          <w:lang w:val="fi-FI"/>
        </w:rPr>
        <w:t xml:space="preserve">yang mungkin timbul di dalamnya. Diharapkan agar mahasiswa dapat </w:t>
      </w:r>
      <w:r w:rsidR="00BB2DDE" w:rsidRPr="00BB2DDE">
        <w:rPr>
          <w:rFonts w:eastAsia="Times New Roman"/>
          <w:kern w:val="0"/>
          <w:lang w:val="id-ID"/>
        </w:rPr>
        <w:t xml:space="preserve">memahami dan menjelaskan </w:t>
      </w:r>
      <w:r w:rsidR="00BB2DDE" w:rsidRPr="00BB2DDE">
        <w:rPr>
          <w:rFonts w:eastAsia="Times New Roman"/>
          <w:kern w:val="0"/>
          <w:lang w:val="fi-FI"/>
        </w:rPr>
        <w:t>kegunaan genetika,</w:t>
      </w:r>
      <w:r w:rsidR="00BB2DDE" w:rsidRPr="00BB2DDE">
        <w:rPr>
          <w:rFonts w:eastAsia="Times New Roman"/>
          <w:kern w:val="0"/>
          <w:lang w:val="id-ID"/>
        </w:rPr>
        <w:t xml:space="preserve"> </w:t>
      </w:r>
      <w:r w:rsidR="00BB2DDE" w:rsidRPr="00BB2DDE">
        <w:rPr>
          <w:rFonts w:eastAsia="Times New Roman"/>
          <w:kern w:val="0"/>
          <w:lang w:val="fi-FI"/>
        </w:rPr>
        <w:t>sejarah perkembangan hukum genetika, bahan sifat keturunan,</w:t>
      </w:r>
      <w:r w:rsidR="00BB2DDE" w:rsidRPr="00BB2DDE">
        <w:rPr>
          <w:rFonts w:eastAsia="Times New Roman"/>
          <w:kern w:val="0"/>
          <w:lang w:val="id-ID"/>
        </w:rPr>
        <w:t xml:space="preserve"> </w:t>
      </w:r>
      <w:r w:rsidR="00BB2DDE" w:rsidRPr="00BB2DDE">
        <w:rPr>
          <w:rFonts w:eastAsia="Times New Roman"/>
          <w:kern w:val="0"/>
          <w:lang w:val="fi-FI"/>
        </w:rPr>
        <w:t>pelaksanaan pewarisan sifat keturunan,</w:t>
      </w:r>
      <w:r w:rsidR="00BB2DDE" w:rsidRPr="00BB2DDE">
        <w:rPr>
          <w:rFonts w:eastAsia="Times New Roman"/>
          <w:kern w:val="0"/>
          <w:lang w:val="id-ID"/>
        </w:rPr>
        <w:t xml:space="preserve"> </w:t>
      </w:r>
      <w:r w:rsidR="00BB2DDE" w:rsidRPr="00BB2DDE">
        <w:rPr>
          <w:rFonts w:eastAsia="Times New Roman"/>
          <w:kern w:val="0"/>
          <w:lang w:val="fi-FI"/>
        </w:rPr>
        <w:t>hukum Mendel,alel ganda, interaksi antar gen, gen letal,</w:t>
      </w:r>
      <w:r w:rsidR="00BB2DDE" w:rsidRPr="00BB2DDE">
        <w:rPr>
          <w:rFonts w:eastAsia="Times New Roman"/>
          <w:kern w:val="0"/>
          <w:lang w:val="id-ID"/>
        </w:rPr>
        <w:t xml:space="preserve"> dasar</w:t>
      </w:r>
      <w:r w:rsidR="00BB2DDE" w:rsidRPr="00BB2DDE">
        <w:rPr>
          <w:rFonts w:eastAsia="Times New Roman"/>
          <w:kern w:val="0"/>
          <w:lang w:val="fi-FI"/>
        </w:rPr>
        <w:t xml:space="preserve"> genetika  populasi serta perubahan sifat keturunan. </w:t>
      </w:r>
    </w:p>
    <w:p w:rsidR="00981725" w:rsidRDefault="00981725" w:rsidP="00361D39">
      <w:pPr>
        <w:spacing w:line="480" w:lineRule="auto"/>
        <w:ind w:left="426" w:firstLine="748"/>
        <w:jc w:val="both"/>
        <w:rPr>
          <w:b/>
          <w:lang w:val="id-ID"/>
        </w:rPr>
      </w:pPr>
    </w:p>
    <w:p w:rsidR="00FC6E90" w:rsidRPr="000C6359" w:rsidRDefault="00EB42CE" w:rsidP="000C6359">
      <w:pPr>
        <w:spacing w:line="480" w:lineRule="auto"/>
        <w:jc w:val="both"/>
        <w:rPr>
          <w:b/>
          <w:lang w:val="id-ID"/>
        </w:rPr>
      </w:pPr>
      <w:r>
        <w:rPr>
          <w:b/>
          <w:lang w:val="id-ID"/>
        </w:rPr>
        <w:t>B</w:t>
      </w:r>
      <w:r w:rsidR="00FC6E90" w:rsidRPr="006C35F7">
        <w:rPr>
          <w:b/>
          <w:lang w:val="fi-FI"/>
        </w:rPr>
        <w:t>.   PERENCANAAN PEMBELAJARAN</w:t>
      </w:r>
    </w:p>
    <w:p w:rsidR="00361D39" w:rsidRPr="00BB2DDE" w:rsidRDefault="00FC6E90" w:rsidP="00981725">
      <w:pPr>
        <w:spacing w:line="480" w:lineRule="auto"/>
        <w:jc w:val="both"/>
        <w:rPr>
          <w:lang w:val="id-ID"/>
        </w:rPr>
      </w:pPr>
      <w:r w:rsidRPr="006C35F7">
        <w:rPr>
          <w:lang w:val="fi-FI"/>
        </w:rPr>
        <w:t xml:space="preserve">1.  Nama  Matakuliah </w:t>
      </w:r>
      <w:r w:rsidRPr="006C35F7">
        <w:rPr>
          <w:lang w:val="fi-FI"/>
        </w:rPr>
        <w:tab/>
      </w:r>
      <w:r w:rsidRPr="006C35F7">
        <w:rPr>
          <w:lang w:val="fi-FI"/>
        </w:rPr>
        <w:tab/>
        <w:t xml:space="preserve">:  </w:t>
      </w:r>
      <w:r w:rsidR="00BB2DDE">
        <w:rPr>
          <w:rFonts w:eastAsia="Times New Roman"/>
          <w:kern w:val="0"/>
          <w:lang w:val="id-ID"/>
        </w:rPr>
        <w:t>GENETIKA</w:t>
      </w:r>
    </w:p>
    <w:p w:rsidR="00FC6E90" w:rsidRPr="006C35F7" w:rsidRDefault="00FC6E90" w:rsidP="00981725">
      <w:pPr>
        <w:spacing w:line="480" w:lineRule="auto"/>
        <w:jc w:val="both"/>
        <w:rPr>
          <w:lang w:val="fi-FI"/>
        </w:rPr>
      </w:pPr>
      <w:r w:rsidRPr="006C35F7">
        <w:rPr>
          <w:lang w:val="fi-FI"/>
        </w:rPr>
        <w:t>2.  Kode / SKS</w:t>
      </w:r>
      <w:r w:rsidRPr="006C35F7">
        <w:rPr>
          <w:lang w:val="fi-FI"/>
        </w:rPr>
        <w:tab/>
      </w:r>
      <w:r w:rsidRPr="006C35F7">
        <w:rPr>
          <w:lang w:val="fi-FI"/>
        </w:rPr>
        <w:tab/>
        <w:t xml:space="preserve">:  </w:t>
      </w:r>
      <w:r w:rsidR="00246EAC" w:rsidRPr="00716A15">
        <w:rPr>
          <w:lang w:val="fi-FI"/>
        </w:rPr>
        <w:t>MK</w:t>
      </w:r>
      <w:r w:rsidR="00246EAC">
        <w:rPr>
          <w:lang w:val="fi-FI"/>
        </w:rPr>
        <w:t>K 313</w:t>
      </w:r>
      <w:r w:rsidR="00BB2DDE">
        <w:rPr>
          <w:lang w:val="fi-FI"/>
        </w:rPr>
        <w:t>/ (2</w:t>
      </w:r>
      <w:r w:rsidRPr="006C35F7">
        <w:rPr>
          <w:lang w:val="fi-FI"/>
        </w:rPr>
        <w:t>)</w:t>
      </w:r>
    </w:p>
    <w:p w:rsidR="00246EAC" w:rsidRDefault="00FC6E90" w:rsidP="00981725">
      <w:pPr>
        <w:spacing w:line="480" w:lineRule="auto"/>
        <w:jc w:val="both"/>
        <w:rPr>
          <w:lang w:val="id-ID"/>
        </w:rPr>
      </w:pPr>
      <w:r w:rsidRPr="006C35F7">
        <w:rPr>
          <w:lang w:val="fi-FI"/>
        </w:rPr>
        <w:t xml:space="preserve">3.  Semester   </w:t>
      </w:r>
      <w:r w:rsidRPr="006C35F7">
        <w:rPr>
          <w:lang w:val="fi-FI"/>
        </w:rPr>
        <w:tab/>
      </w:r>
      <w:r w:rsidRPr="006C35F7">
        <w:rPr>
          <w:lang w:val="fi-FI"/>
        </w:rPr>
        <w:tab/>
      </w:r>
      <w:r w:rsidRPr="006C35F7">
        <w:rPr>
          <w:lang w:val="fi-FI"/>
        </w:rPr>
        <w:tab/>
        <w:t xml:space="preserve">:  </w:t>
      </w:r>
      <w:r w:rsidR="00246EAC">
        <w:rPr>
          <w:lang w:val="id-ID"/>
        </w:rPr>
        <w:t>I (Satu)</w:t>
      </w:r>
    </w:p>
    <w:p w:rsidR="00FC6E90" w:rsidRPr="006A2361" w:rsidRDefault="00FC6E90" w:rsidP="00981725">
      <w:pPr>
        <w:spacing w:line="480" w:lineRule="auto"/>
        <w:jc w:val="both"/>
        <w:rPr>
          <w:b/>
          <w:lang w:val="fi-FI"/>
        </w:rPr>
      </w:pPr>
      <w:r w:rsidRPr="006A2361">
        <w:rPr>
          <w:b/>
          <w:lang w:val="fi-FI"/>
        </w:rPr>
        <w:t>4.  Tujuan Pembelajaran</w:t>
      </w:r>
      <w:r w:rsidRPr="006A2361">
        <w:rPr>
          <w:b/>
          <w:lang w:val="fi-FI"/>
        </w:rPr>
        <w:tab/>
        <w:t xml:space="preserve">:  </w:t>
      </w:r>
    </w:p>
    <w:p w:rsidR="00EB42CE" w:rsidRDefault="00EB42CE" w:rsidP="00981725">
      <w:pPr>
        <w:spacing w:line="480" w:lineRule="auto"/>
        <w:ind w:left="426" w:hanging="426"/>
        <w:jc w:val="both"/>
        <w:rPr>
          <w:lang w:val="id-ID"/>
        </w:rPr>
      </w:pPr>
      <w:r>
        <w:rPr>
          <w:lang w:val="id-ID"/>
        </w:rPr>
        <w:t xml:space="preserve">      </w:t>
      </w:r>
      <w:r w:rsidR="00FC6E90" w:rsidRPr="006C35F7">
        <w:rPr>
          <w:lang w:val="fi-FI"/>
        </w:rPr>
        <w:t xml:space="preserve">Setelah menyelesaikan </w:t>
      </w:r>
      <w:r w:rsidR="00D2461A">
        <w:rPr>
          <w:lang w:val="id-ID"/>
        </w:rPr>
        <w:t xml:space="preserve">mata </w:t>
      </w:r>
      <w:r w:rsidR="00FC6E90" w:rsidRPr="006C35F7">
        <w:rPr>
          <w:lang w:val="fi-FI"/>
        </w:rPr>
        <w:t>kuliah</w:t>
      </w:r>
      <w:r w:rsidR="00D2461A">
        <w:rPr>
          <w:lang w:val="id-ID"/>
        </w:rPr>
        <w:t xml:space="preserve"> </w:t>
      </w:r>
      <w:r w:rsidR="00246EAC">
        <w:rPr>
          <w:rFonts w:eastAsia="Times New Roman"/>
          <w:kern w:val="0"/>
          <w:lang w:val="id-ID"/>
        </w:rPr>
        <w:t>Genetika</w:t>
      </w:r>
      <w:r w:rsidR="00624462" w:rsidRPr="006C35F7">
        <w:rPr>
          <w:lang w:val="id-ID"/>
        </w:rPr>
        <w:t>,</w:t>
      </w:r>
      <w:r w:rsidR="00FC6E90" w:rsidRPr="006C35F7">
        <w:rPr>
          <w:lang w:val="fi-FI"/>
        </w:rPr>
        <w:t xml:space="preserve"> mahasiswa dapat </w:t>
      </w:r>
      <w:r w:rsidR="00D2461A">
        <w:rPr>
          <w:lang w:val="id-ID"/>
        </w:rPr>
        <w:t xml:space="preserve">memahami, mengetahui, dan mampu </w:t>
      </w:r>
      <w:r w:rsidR="00FC6E90" w:rsidRPr="006C35F7">
        <w:rPr>
          <w:lang w:val="fi-FI"/>
        </w:rPr>
        <w:t xml:space="preserve">menjelaskan </w:t>
      </w:r>
      <w:r w:rsidR="00246EAC">
        <w:rPr>
          <w:lang w:val="id-ID"/>
        </w:rPr>
        <w:t xml:space="preserve">tentang mekanisme pewarisan sifat pada </w:t>
      </w:r>
      <w:r w:rsidR="00361D39">
        <w:rPr>
          <w:lang w:val="id-ID"/>
        </w:rPr>
        <w:t>ternak</w:t>
      </w:r>
      <w:r>
        <w:rPr>
          <w:lang w:val="id-ID"/>
        </w:rPr>
        <w:t>, s</w:t>
      </w:r>
      <w:proofErr w:type="spellStart"/>
      <w:r w:rsidRPr="001D15A5">
        <w:t>ehingga</w:t>
      </w:r>
      <w:proofErr w:type="spellEnd"/>
      <w:r w:rsidRPr="001D15A5">
        <w:t xml:space="preserve"> </w:t>
      </w:r>
      <w:proofErr w:type="spellStart"/>
      <w:r w:rsidRPr="001D15A5">
        <w:t>setelah</w:t>
      </w:r>
      <w:proofErr w:type="spellEnd"/>
      <w:r w:rsidRPr="001D15A5">
        <w:t xml:space="preserve"> </w:t>
      </w:r>
      <w:proofErr w:type="spellStart"/>
      <w:r w:rsidRPr="001D15A5">
        <w:t>mendapatkan</w:t>
      </w:r>
      <w:proofErr w:type="spellEnd"/>
      <w:r w:rsidRPr="001D15A5">
        <w:t xml:space="preserve"> </w:t>
      </w:r>
      <w:proofErr w:type="spellStart"/>
      <w:r w:rsidRPr="001D15A5">
        <w:t>mata</w:t>
      </w:r>
      <w:proofErr w:type="spellEnd"/>
      <w:r>
        <w:rPr>
          <w:lang w:val="id-ID"/>
        </w:rPr>
        <w:t xml:space="preserve"> k</w:t>
      </w:r>
      <w:proofErr w:type="spellStart"/>
      <w:r w:rsidRPr="001D15A5">
        <w:t>uliah</w:t>
      </w:r>
      <w:proofErr w:type="spellEnd"/>
      <w:r w:rsidRPr="001D15A5">
        <w:t xml:space="preserve"> </w:t>
      </w:r>
      <w:proofErr w:type="spellStart"/>
      <w:r w:rsidRPr="001D15A5">
        <w:t>ini</w:t>
      </w:r>
      <w:proofErr w:type="spellEnd"/>
      <w:r w:rsidRPr="001D15A5">
        <w:t xml:space="preserve"> </w:t>
      </w:r>
      <w:proofErr w:type="spellStart"/>
      <w:r w:rsidRPr="001D15A5">
        <w:t>mahasiswa</w:t>
      </w:r>
      <w:proofErr w:type="spellEnd"/>
      <w:r w:rsidRPr="001D15A5">
        <w:t xml:space="preserve"> </w:t>
      </w:r>
      <w:proofErr w:type="spellStart"/>
      <w:r w:rsidRPr="001D15A5">
        <w:t>diharapkan</w:t>
      </w:r>
      <w:proofErr w:type="spellEnd"/>
      <w:r w:rsidRPr="001D15A5">
        <w:t xml:space="preserve"> </w:t>
      </w:r>
      <w:proofErr w:type="spellStart"/>
      <w:r w:rsidRPr="001D15A5">
        <w:t>mempunyai</w:t>
      </w:r>
      <w:proofErr w:type="spellEnd"/>
      <w:r w:rsidRPr="001D15A5">
        <w:t xml:space="preserve"> </w:t>
      </w:r>
      <w:r w:rsidR="00246EAC">
        <w:rPr>
          <w:lang w:val="id-ID"/>
        </w:rPr>
        <w:t>dasar keil</w:t>
      </w:r>
      <w:r w:rsidR="00FD090B">
        <w:rPr>
          <w:lang w:val="id-ID"/>
        </w:rPr>
        <w:t>muan untuk meningkatkan produktivitas ternak terkait sifat genetiknya.</w:t>
      </w:r>
    </w:p>
    <w:p w:rsidR="000C6359" w:rsidRDefault="000C6359" w:rsidP="00981725">
      <w:pPr>
        <w:spacing w:line="480" w:lineRule="auto"/>
        <w:ind w:left="426" w:hanging="426"/>
        <w:jc w:val="both"/>
        <w:rPr>
          <w:lang w:val="id-ID"/>
        </w:rPr>
      </w:pPr>
    </w:p>
    <w:p w:rsidR="000C6359" w:rsidRDefault="000C6359" w:rsidP="00981725">
      <w:pPr>
        <w:spacing w:line="480" w:lineRule="auto"/>
        <w:ind w:left="426" w:hanging="426"/>
        <w:jc w:val="both"/>
        <w:rPr>
          <w:lang w:val="id-ID"/>
        </w:rPr>
      </w:pPr>
    </w:p>
    <w:p w:rsidR="00361D39" w:rsidRPr="00361D39" w:rsidRDefault="00361D39" w:rsidP="00981725">
      <w:pPr>
        <w:spacing w:line="480" w:lineRule="auto"/>
        <w:ind w:left="426" w:hanging="426"/>
        <w:jc w:val="both"/>
        <w:rPr>
          <w:lang w:val="id-ID"/>
        </w:rPr>
      </w:pPr>
    </w:p>
    <w:p w:rsidR="00FC6E90" w:rsidRPr="006A2361" w:rsidRDefault="00FC6E90" w:rsidP="00981725">
      <w:pPr>
        <w:spacing w:line="480" w:lineRule="auto"/>
        <w:jc w:val="both"/>
        <w:rPr>
          <w:b/>
          <w:lang w:val="id-ID"/>
        </w:rPr>
      </w:pPr>
      <w:r w:rsidRPr="006A2361">
        <w:rPr>
          <w:b/>
          <w:lang w:val="fi-FI"/>
        </w:rPr>
        <w:t>5.   Manfaat (</w:t>
      </w:r>
      <w:r w:rsidRPr="006A2361">
        <w:rPr>
          <w:b/>
          <w:i/>
          <w:lang w:val="fi-FI"/>
        </w:rPr>
        <w:t>Outcome</w:t>
      </w:r>
      <w:r w:rsidRPr="006A2361">
        <w:rPr>
          <w:b/>
          <w:lang w:val="fi-FI"/>
        </w:rPr>
        <w:t xml:space="preserve">) Pembelajaran </w:t>
      </w:r>
      <w:r w:rsidR="00EB42CE" w:rsidRPr="006A2361">
        <w:rPr>
          <w:b/>
          <w:lang w:val="id-ID"/>
        </w:rPr>
        <w:t>:</w:t>
      </w:r>
    </w:p>
    <w:p w:rsidR="00FC6E90" w:rsidRDefault="00EB42CE" w:rsidP="00981725">
      <w:pPr>
        <w:spacing w:line="480" w:lineRule="auto"/>
        <w:jc w:val="both"/>
        <w:rPr>
          <w:lang w:val="id-ID"/>
        </w:rPr>
      </w:pPr>
      <w:r>
        <w:rPr>
          <w:lang w:val="id-ID"/>
        </w:rPr>
        <w:t xml:space="preserve">       Setelah mendapatkan mata kuliah ini  diharapkan</w:t>
      </w:r>
      <w:r w:rsidR="00FC6E90" w:rsidRPr="006C35F7">
        <w:rPr>
          <w:lang w:val="fi-FI"/>
        </w:rPr>
        <w:t>:</w:t>
      </w:r>
    </w:p>
    <w:p w:rsid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pengertian dan manfaat genetika, istilah penting tentang genetika dan bidang yang terkait dengan genetika.</w:t>
      </w:r>
    </w:p>
    <w:p w:rsidR="00FD090B" w:rsidRP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berbagai bahan genetik dan pembawa sifat keturunan</w:t>
      </w:r>
    </w:p>
    <w:p w:rsid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pelaksanaan pewarisan sifat keturunan</w:t>
      </w:r>
    </w:p>
    <w:p w:rsid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berbagai pendapat yang mengawali hukum keturunan (Mendel)</w:t>
      </w:r>
    </w:p>
    <w:p w:rsid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tentang alel ganda</w:t>
      </w:r>
    </w:p>
    <w:p w:rsid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tentang interaksi  gen</w:t>
      </w:r>
    </w:p>
    <w:p w:rsid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tentang gen letal</w:t>
      </w:r>
    </w:p>
    <w:p w:rsidR="00FD090B" w:rsidRDefault="00FD090B" w:rsidP="00500E06">
      <w:pPr>
        <w:pStyle w:val="ListParagraph"/>
        <w:numPr>
          <w:ilvl w:val="0"/>
          <w:numId w:val="7"/>
        </w:numPr>
        <w:spacing w:line="480" w:lineRule="auto"/>
        <w:jc w:val="both"/>
        <w:rPr>
          <w:lang w:val="id-ID"/>
        </w:rPr>
      </w:pPr>
      <w:r w:rsidRPr="00FD090B">
        <w:rPr>
          <w:lang w:val="id-ID"/>
        </w:rPr>
        <w:t>Mahasiswa dapat memahami dan menjelaskan tentang dasar genetika populasi</w:t>
      </w:r>
    </w:p>
    <w:p w:rsidR="00FD090B" w:rsidRDefault="00FD090B" w:rsidP="00500E06">
      <w:pPr>
        <w:pStyle w:val="ListParagraph"/>
        <w:numPr>
          <w:ilvl w:val="0"/>
          <w:numId w:val="7"/>
        </w:numPr>
        <w:spacing w:line="480" w:lineRule="auto"/>
        <w:jc w:val="both"/>
        <w:rPr>
          <w:lang w:val="id-ID"/>
        </w:rPr>
      </w:pPr>
      <w:r w:rsidRPr="00FD090B">
        <w:rPr>
          <w:lang w:val="id-ID"/>
        </w:rPr>
        <w:t>Mahasiswa dapat mengetahui tentang perubahan sifat keturunan</w:t>
      </w:r>
    </w:p>
    <w:p w:rsidR="000C6359" w:rsidRDefault="000C6359" w:rsidP="000C6359">
      <w:pPr>
        <w:pStyle w:val="ListParagraph"/>
        <w:spacing w:line="480" w:lineRule="auto"/>
        <w:ind w:left="360"/>
        <w:jc w:val="both"/>
        <w:rPr>
          <w:lang w:val="id-ID"/>
        </w:rPr>
      </w:pPr>
    </w:p>
    <w:p w:rsidR="00FC6E90" w:rsidRPr="00FD090B" w:rsidRDefault="00FC6E90" w:rsidP="00FD090B">
      <w:pPr>
        <w:spacing w:line="480" w:lineRule="auto"/>
        <w:jc w:val="both"/>
        <w:rPr>
          <w:lang w:val="id-ID"/>
        </w:rPr>
      </w:pPr>
      <w:r w:rsidRPr="00FD090B">
        <w:rPr>
          <w:b/>
        </w:rPr>
        <w:t xml:space="preserve">6.   </w:t>
      </w:r>
      <w:proofErr w:type="spellStart"/>
      <w:r w:rsidRPr="00FD090B">
        <w:rPr>
          <w:b/>
        </w:rPr>
        <w:t>Jumlah</w:t>
      </w:r>
      <w:proofErr w:type="spellEnd"/>
      <w:r w:rsidRPr="00FD090B">
        <w:rPr>
          <w:b/>
        </w:rPr>
        <w:t xml:space="preserve"> jam </w:t>
      </w:r>
      <w:proofErr w:type="spellStart"/>
      <w:r w:rsidRPr="00FD090B">
        <w:rPr>
          <w:b/>
        </w:rPr>
        <w:t>dan</w:t>
      </w:r>
      <w:proofErr w:type="spellEnd"/>
      <w:r w:rsidRPr="00FD090B">
        <w:rPr>
          <w:b/>
        </w:rPr>
        <w:t xml:space="preserve"> </w:t>
      </w:r>
      <w:proofErr w:type="spellStart"/>
      <w:proofErr w:type="gramStart"/>
      <w:r w:rsidRPr="00FD090B">
        <w:rPr>
          <w:b/>
        </w:rPr>
        <w:t>Pembagiannya</w:t>
      </w:r>
      <w:proofErr w:type="spellEnd"/>
      <w:r w:rsidRPr="00FD090B">
        <w:rPr>
          <w:b/>
        </w:rPr>
        <w:t xml:space="preserve"> :</w:t>
      </w:r>
      <w:proofErr w:type="gramEnd"/>
    </w:p>
    <w:p w:rsidR="00FC6E90" w:rsidRPr="00A76A4F" w:rsidRDefault="00A76A4F" w:rsidP="00981725">
      <w:pPr>
        <w:widowControl/>
        <w:spacing w:line="480" w:lineRule="auto"/>
        <w:jc w:val="both"/>
        <w:rPr>
          <w:lang w:val="fi-FI"/>
        </w:rPr>
      </w:pPr>
      <w:r>
        <w:rPr>
          <w:lang w:val="id-ID"/>
        </w:rPr>
        <w:t xml:space="preserve">      a.</w:t>
      </w:r>
      <w:r w:rsidR="00FC6E90" w:rsidRPr="00A76A4F">
        <w:rPr>
          <w:lang w:val="fi-FI"/>
        </w:rPr>
        <w:t>Tatap muka (kuliah)</w:t>
      </w:r>
      <w:r w:rsidR="00FC6E90" w:rsidRPr="00A76A4F">
        <w:rPr>
          <w:lang w:val="fi-FI"/>
        </w:rPr>
        <w:tab/>
        <w:t>: 1</w:t>
      </w:r>
      <w:r w:rsidR="006A2361" w:rsidRPr="00A76A4F">
        <w:rPr>
          <w:lang w:val="id-ID"/>
        </w:rPr>
        <w:t>6</w:t>
      </w:r>
      <w:r w:rsidR="006A2361" w:rsidRPr="00A76A4F">
        <w:rPr>
          <w:lang w:val="fi-FI"/>
        </w:rPr>
        <w:t xml:space="preserve"> x pertemuan  @  2 ja</w:t>
      </w:r>
      <w:r w:rsidR="006A2361" w:rsidRPr="00A76A4F">
        <w:rPr>
          <w:lang w:val="id-ID"/>
        </w:rPr>
        <w:t>m tatap muka ( 100 menit)</w:t>
      </w:r>
    </w:p>
    <w:p w:rsidR="00FC6E90" w:rsidRPr="006C35F7" w:rsidRDefault="00A76A4F" w:rsidP="00981725">
      <w:pPr>
        <w:widowControl/>
        <w:spacing w:line="480" w:lineRule="auto"/>
        <w:jc w:val="both"/>
      </w:pPr>
      <w:r>
        <w:rPr>
          <w:lang w:val="id-ID"/>
        </w:rPr>
        <w:t xml:space="preserve">      b.</w:t>
      </w:r>
      <w:proofErr w:type="spellStart"/>
      <w:r w:rsidR="00FC6E90" w:rsidRPr="006C35F7">
        <w:t>Tugas</w:t>
      </w:r>
      <w:proofErr w:type="spellEnd"/>
      <w:r w:rsidR="00FC6E90" w:rsidRPr="006C35F7">
        <w:t xml:space="preserve"> </w:t>
      </w:r>
      <w:proofErr w:type="spellStart"/>
      <w:r w:rsidR="00FC6E90" w:rsidRPr="006C35F7">
        <w:t>terstrukur</w:t>
      </w:r>
      <w:proofErr w:type="spellEnd"/>
      <w:r w:rsidR="00FC6E90" w:rsidRPr="006C35F7">
        <w:tab/>
      </w:r>
      <w:r>
        <w:rPr>
          <w:lang w:val="id-ID"/>
        </w:rPr>
        <w:t xml:space="preserve">            </w:t>
      </w:r>
      <w:r w:rsidR="00FC6E90" w:rsidRPr="006C35F7">
        <w:t xml:space="preserve">:  2 </w:t>
      </w:r>
      <w:proofErr w:type="spellStart"/>
      <w:r w:rsidR="00FC6E90" w:rsidRPr="006C35F7">
        <w:t>tugas</w:t>
      </w:r>
      <w:proofErr w:type="spellEnd"/>
      <w:r w:rsidR="00FC6E90" w:rsidRPr="006C35F7">
        <w:t xml:space="preserve"> </w:t>
      </w:r>
      <w:proofErr w:type="spellStart"/>
      <w:r w:rsidR="00FC6E90" w:rsidRPr="006C35F7">
        <w:t>terstruktur</w:t>
      </w:r>
      <w:proofErr w:type="spellEnd"/>
      <w:r w:rsidR="00FC6E90" w:rsidRPr="006C35F7">
        <w:t xml:space="preserve">  </w:t>
      </w:r>
    </w:p>
    <w:p w:rsidR="00FC6E90" w:rsidRDefault="00A76A4F" w:rsidP="00981725">
      <w:pPr>
        <w:widowControl/>
        <w:spacing w:line="480" w:lineRule="auto"/>
        <w:jc w:val="both"/>
        <w:rPr>
          <w:lang w:val="id-ID"/>
        </w:rPr>
      </w:pPr>
      <w:r>
        <w:rPr>
          <w:lang w:val="id-ID"/>
        </w:rPr>
        <w:t xml:space="preserve">      c.</w:t>
      </w:r>
      <w:proofErr w:type="spellStart"/>
      <w:r w:rsidR="00FC6E90" w:rsidRPr="006C35F7">
        <w:t>Belajar</w:t>
      </w:r>
      <w:proofErr w:type="spellEnd"/>
      <w:r w:rsidR="00FC6E90" w:rsidRPr="006C35F7">
        <w:t xml:space="preserve"> </w:t>
      </w:r>
      <w:proofErr w:type="spellStart"/>
      <w:r w:rsidR="00FC6E90" w:rsidRPr="006C35F7">
        <w:t>mandiri</w:t>
      </w:r>
      <w:proofErr w:type="spellEnd"/>
      <w:r w:rsidR="00FC6E90" w:rsidRPr="006C35F7">
        <w:tab/>
      </w:r>
      <w:r>
        <w:rPr>
          <w:lang w:val="id-ID"/>
        </w:rPr>
        <w:t xml:space="preserve">            </w:t>
      </w:r>
      <w:r w:rsidR="00FC6E90" w:rsidRPr="006C35F7">
        <w:t>:  1</w:t>
      </w:r>
      <w:r w:rsidR="00981725">
        <w:rPr>
          <w:lang w:val="id-ID"/>
        </w:rPr>
        <w:t>3</w:t>
      </w:r>
      <w:r w:rsidR="00FC6E90" w:rsidRPr="006C35F7">
        <w:t xml:space="preserve"> x 2 jam</w:t>
      </w:r>
    </w:p>
    <w:p w:rsidR="000C6359" w:rsidRDefault="000C6359" w:rsidP="00981725">
      <w:pPr>
        <w:widowControl/>
        <w:spacing w:line="480" w:lineRule="auto"/>
        <w:jc w:val="both"/>
        <w:rPr>
          <w:lang w:val="id-ID"/>
        </w:rPr>
      </w:pPr>
    </w:p>
    <w:p w:rsidR="000C6359" w:rsidRDefault="000C6359" w:rsidP="00981725">
      <w:pPr>
        <w:widowControl/>
        <w:spacing w:line="480" w:lineRule="auto"/>
        <w:jc w:val="both"/>
        <w:rPr>
          <w:lang w:val="id-ID"/>
        </w:rPr>
      </w:pPr>
    </w:p>
    <w:p w:rsidR="000C6359" w:rsidRDefault="000C6359" w:rsidP="00981725">
      <w:pPr>
        <w:widowControl/>
        <w:spacing w:line="480" w:lineRule="auto"/>
        <w:jc w:val="both"/>
        <w:rPr>
          <w:lang w:val="id-ID"/>
        </w:rPr>
      </w:pPr>
    </w:p>
    <w:p w:rsidR="000C6359" w:rsidRDefault="000C6359" w:rsidP="00981725">
      <w:pPr>
        <w:widowControl/>
        <w:spacing w:line="480" w:lineRule="auto"/>
        <w:jc w:val="both"/>
        <w:rPr>
          <w:lang w:val="id-ID"/>
        </w:rPr>
      </w:pPr>
    </w:p>
    <w:p w:rsidR="000C6359" w:rsidRDefault="000C6359" w:rsidP="00981725">
      <w:pPr>
        <w:widowControl/>
        <w:spacing w:line="480" w:lineRule="auto"/>
        <w:jc w:val="both"/>
        <w:rPr>
          <w:lang w:val="id-ID"/>
        </w:rPr>
      </w:pPr>
    </w:p>
    <w:p w:rsidR="000C6359" w:rsidRPr="000C6359" w:rsidRDefault="000C6359" w:rsidP="00981725">
      <w:pPr>
        <w:widowControl/>
        <w:spacing w:line="480" w:lineRule="auto"/>
        <w:jc w:val="both"/>
        <w:rPr>
          <w:lang w:val="id-ID"/>
        </w:rPr>
      </w:pPr>
    </w:p>
    <w:p w:rsidR="00FC6E90" w:rsidRPr="006C35F7" w:rsidRDefault="00FC6E90" w:rsidP="00981725">
      <w:pPr>
        <w:ind w:left="360" w:hanging="265"/>
        <w:jc w:val="both"/>
        <w:rPr>
          <w:b/>
        </w:rPr>
      </w:pPr>
      <w:r w:rsidRPr="006C35F7">
        <w:rPr>
          <w:b/>
        </w:rPr>
        <w:t xml:space="preserve">7.   </w:t>
      </w:r>
      <w:proofErr w:type="spellStart"/>
      <w:r w:rsidRPr="006C35F7">
        <w:rPr>
          <w:b/>
        </w:rPr>
        <w:t>Jadwal</w:t>
      </w:r>
      <w:proofErr w:type="spellEnd"/>
      <w:r w:rsidRPr="006C35F7">
        <w:rPr>
          <w:b/>
        </w:rPr>
        <w:t xml:space="preserve"> </w:t>
      </w:r>
      <w:proofErr w:type="spellStart"/>
      <w:r w:rsidRPr="006C35F7">
        <w:rPr>
          <w:b/>
        </w:rPr>
        <w:t>kegiatan</w:t>
      </w:r>
      <w:proofErr w:type="spellEnd"/>
      <w:r w:rsidRPr="006C35F7">
        <w:rPr>
          <w:b/>
        </w:rPr>
        <w:t xml:space="preserve"> </w:t>
      </w:r>
      <w:proofErr w:type="spellStart"/>
      <w:r w:rsidRPr="006C35F7">
        <w:rPr>
          <w:b/>
        </w:rPr>
        <w:t>mingguan</w:t>
      </w:r>
      <w:proofErr w:type="spellEnd"/>
    </w:p>
    <w:tbl>
      <w:tblPr>
        <w:tblW w:w="9887" w:type="dxa"/>
        <w:tblInd w:w="121" w:type="dxa"/>
        <w:tblLayout w:type="fixed"/>
        <w:tblLook w:val="0000" w:firstRow="0" w:lastRow="0" w:firstColumn="0" w:lastColumn="0" w:noHBand="0" w:noVBand="0"/>
      </w:tblPr>
      <w:tblGrid>
        <w:gridCol w:w="9887"/>
      </w:tblGrid>
      <w:tr w:rsidR="00FC6E90" w:rsidRPr="006C35F7" w:rsidTr="009E1E00">
        <w:trPr>
          <w:trHeight w:val="495"/>
        </w:trPr>
        <w:tc>
          <w:tcPr>
            <w:tcW w:w="9887" w:type="dxa"/>
            <w:vAlign w:val="center"/>
          </w:tcPr>
          <w:tbl>
            <w:tblPr>
              <w:tblStyle w:val="TableGrid"/>
              <w:tblW w:w="0" w:type="auto"/>
              <w:tblLayout w:type="fixed"/>
              <w:tblLook w:val="04A0" w:firstRow="1" w:lastRow="0" w:firstColumn="1" w:lastColumn="0" w:noHBand="0" w:noVBand="1"/>
            </w:tblPr>
            <w:tblGrid>
              <w:gridCol w:w="1434"/>
              <w:gridCol w:w="3260"/>
              <w:gridCol w:w="3118"/>
              <w:gridCol w:w="1844"/>
            </w:tblGrid>
            <w:tr w:rsidR="00A76A4F" w:rsidTr="00CB7332">
              <w:tc>
                <w:tcPr>
                  <w:tcW w:w="1434" w:type="dxa"/>
                  <w:vAlign w:val="center"/>
                </w:tcPr>
                <w:p w:rsidR="00A76A4F" w:rsidRPr="009E1E00" w:rsidRDefault="00A76A4F" w:rsidP="00981725">
                  <w:pPr>
                    <w:snapToGrid w:val="0"/>
                    <w:jc w:val="center"/>
                    <w:rPr>
                      <w:rFonts w:eastAsia="MS Mincho"/>
                      <w:b/>
                    </w:rPr>
                  </w:pPr>
                  <w:bookmarkStart w:id="0" w:name="RANGE!A1%3AE18"/>
                  <w:r>
                    <w:rPr>
                      <w:rFonts w:eastAsia="MS Mincho"/>
                      <w:lang w:val="id-ID"/>
                    </w:rPr>
                    <w:t xml:space="preserve">      </w:t>
                  </w:r>
                  <w:bookmarkEnd w:id="0"/>
                  <w:proofErr w:type="spellStart"/>
                  <w:r w:rsidRPr="009E1E00">
                    <w:rPr>
                      <w:rFonts w:eastAsia="MS Mincho"/>
                      <w:b/>
                    </w:rPr>
                    <w:t>Minggu</w:t>
                  </w:r>
                  <w:proofErr w:type="spellEnd"/>
                  <w:r w:rsidRPr="009E1E00">
                    <w:rPr>
                      <w:rFonts w:eastAsia="MS Mincho"/>
                      <w:b/>
                    </w:rPr>
                    <w:t xml:space="preserve"> </w:t>
                  </w:r>
                  <w:proofErr w:type="spellStart"/>
                  <w:r w:rsidRPr="009E1E00">
                    <w:rPr>
                      <w:rFonts w:eastAsia="MS Mincho"/>
                      <w:b/>
                    </w:rPr>
                    <w:t>ke</w:t>
                  </w:r>
                  <w:proofErr w:type="spellEnd"/>
                </w:p>
              </w:tc>
              <w:tc>
                <w:tcPr>
                  <w:tcW w:w="3260"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Topik</w:t>
                  </w:r>
                  <w:proofErr w:type="spellEnd"/>
                </w:p>
              </w:tc>
              <w:tc>
                <w:tcPr>
                  <w:tcW w:w="3118" w:type="dxa"/>
                  <w:vAlign w:val="center"/>
                </w:tcPr>
                <w:p w:rsidR="00A76A4F" w:rsidRPr="009E1E00" w:rsidRDefault="00A76A4F" w:rsidP="00981725">
                  <w:pPr>
                    <w:snapToGrid w:val="0"/>
                    <w:ind w:firstLine="220"/>
                    <w:jc w:val="center"/>
                    <w:rPr>
                      <w:rFonts w:eastAsia="MS Mincho"/>
                      <w:b/>
                    </w:rPr>
                  </w:pPr>
                  <w:r w:rsidRPr="009E1E00">
                    <w:rPr>
                      <w:rFonts w:eastAsia="MS Mincho"/>
                      <w:b/>
                    </w:rPr>
                    <w:t xml:space="preserve">Sub </w:t>
                  </w:r>
                  <w:proofErr w:type="spellStart"/>
                  <w:r w:rsidRPr="009E1E00">
                    <w:rPr>
                      <w:rFonts w:eastAsia="MS Mincho"/>
                      <w:b/>
                    </w:rPr>
                    <w:t>Topik</w:t>
                  </w:r>
                  <w:proofErr w:type="spellEnd"/>
                </w:p>
              </w:tc>
              <w:tc>
                <w:tcPr>
                  <w:tcW w:w="1844" w:type="dxa"/>
                  <w:vAlign w:val="center"/>
                </w:tcPr>
                <w:p w:rsidR="00A76A4F" w:rsidRPr="009E1E00" w:rsidRDefault="00A76A4F" w:rsidP="00981725">
                  <w:pPr>
                    <w:snapToGrid w:val="0"/>
                    <w:ind w:firstLine="220"/>
                    <w:jc w:val="center"/>
                    <w:rPr>
                      <w:rFonts w:eastAsia="MS Mincho"/>
                      <w:b/>
                    </w:rPr>
                  </w:pPr>
                  <w:proofErr w:type="spellStart"/>
                  <w:r w:rsidRPr="009E1E00">
                    <w:rPr>
                      <w:rFonts w:eastAsia="MS Mincho"/>
                      <w:b/>
                    </w:rPr>
                    <w:t>Metode</w:t>
                  </w:r>
                  <w:proofErr w:type="spellEnd"/>
                  <w:r w:rsidRPr="009E1E00">
                    <w:rPr>
                      <w:rFonts w:eastAsia="MS Mincho"/>
                      <w:b/>
                    </w:rPr>
                    <w:t xml:space="preserve"> </w:t>
                  </w:r>
                  <w:proofErr w:type="spellStart"/>
                  <w:r w:rsidRPr="009E1E00">
                    <w:rPr>
                      <w:rFonts w:eastAsia="MS Mincho"/>
                      <w:b/>
                    </w:rPr>
                    <w:t>Pembelajaran</w:t>
                  </w:r>
                  <w:proofErr w:type="spellEnd"/>
                </w:p>
              </w:tc>
            </w:tr>
            <w:tr w:rsidR="00A76A4F" w:rsidTr="00CB7332">
              <w:tc>
                <w:tcPr>
                  <w:tcW w:w="1434" w:type="dxa"/>
                  <w:vAlign w:val="center"/>
                </w:tcPr>
                <w:p w:rsidR="00A76A4F" w:rsidRPr="006C35F7" w:rsidRDefault="00A76A4F" w:rsidP="00981725">
                  <w:pPr>
                    <w:snapToGrid w:val="0"/>
                    <w:jc w:val="center"/>
                    <w:rPr>
                      <w:rFonts w:eastAsia="MS Mincho"/>
                    </w:rPr>
                  </w:pPr>
                  <w:r w:rsidRPr="006C35F7">
                    <w:rPr>
                      <w:rFonts w:eastAsia="MS Mincho"/>
                    </w:rPr>
                    <w:t>1</w:t>
                  </w:r>
                </w:p>
              </w:tc>
              <w:tc>
                <w:tcPr>
                  <w:tcW w:w="3260" w:type="dxa"/>
                  <w:vAlign w:val="center"/>
                </w:tcPr>
                <w:p w:rsidR="00A76A4F" w:rsidRPr="006C35F7" w:rsidRDefault="00A76A4F" w:rsidP="00981725">
                  <w:pPr>
                    <w:snapToGrid w:val="0"/>
                    <w:rPr>
                      <w:rFonts w:eastAsia="MS Mincho"/>
                    </w:rPr>
                  </w:pPr>
                  <w:proofErr w:type="spellStart"/>
                  <w:r w:rsidRPr="006C35F7">
                    <w:rPr>
                      <w:rFonts w:eastAsia="MS Mincho"/>
                    </w:rPr>
                    <w:t>Pendahuluan</w:t>
                  </w:r>
                  <w:proofErr w:type="spellEnd"/>
                </w:p>
              </w:tc>
              <w:tc>
                <w:tcPr>
                  <w:tcW w:w="3118" w:type="dxa"/>
                  <w:vAlign w:val="center"/>
                </w:tcPr>
                <w:p w:rsidR="00A76A4F" w:rsidRPr="00361D39" w:rsidRDefault="00A76A4F" w:rsidP="00500E06">
                  <w:pPr>
                    <w:widowControl/>
                    <w:numPr>
                      <w:ilvl w:val="0"/>
                      <w:numId w:val="1"/>
                    </w:numPr>
                    <w:tabs>
                      <w:tab w:val="left" w:pos="616"/>
                    </w:tabs>
                    <w:snapToGrid w:val="0"/>
                    <w:ind w:left="308" w:hanging="308"/>
                    <w:rPr>
                      <w:rFonts w:eastAsia="Arial"/>
                      <w:lang w:val="it-IT"/>
                    </w:rPr>
                  </w:pPr>
                  <w:r>
                    <w:rPr>
                      <w:rFonts w:eastAsia="Arial"/>
                      <w:lang w:val="id-ID"/>
                    </w:rPr>
                    <w:t>Penyampaian Kontrak Perkuliahan , SAP dan Silabus</w:t>
                  </w:r>
                  <w:r w:rsidRPr="006C35F7">
                    <w:rPr>
                      <w:rFonts w:eastAsia="Arial"/>
                      <w:lang w:val="it-IT"/>
                    </w:rPr>
                    <w:t xml:space="preserve">  </w:t>
                  </w:r>
                </w:p>
                <w:p w:rsidR="00361D39" w:rsidRPr="00361D39" w:rsidRDefault="00361D39" w:rsidP="00500E06">
                  <w:pPr>
                    <w:widowControl/>
                    <w:numPr>
                      <w:ilvl w:val="0"/>
                      <w:numId w:val="1"/>
                    </w:numPr>
                    <w:tabs>
                      <w:tab w:val="left" w:pos="616"/>
                    </w:tabs>
                    <w:snapToGrid w:val="0"/>
                    <w:ind w:left="308" w:hanging="308"/>
                    <w:rPr>
                      <w:rFonts w:eastAsia="Arial"/>
                      <w:lang w:val="it-IT"/>
                    </w:rPr>
                  </w:pPr>
                  <w:r w:rsidRPr="00361D39">
                    <w:rPr>
                      <w:lang w:val="pt-BR"/>
                    </w:rPr>
                    <w:t xml:space="preserve">Pengantar </w:t>
                  </w:r>
                  <w:r w:rsidR="00390DFF">
                    <w:rPr>
                      <w:lang w:val="id-ID"/>
                    </w:rPr>
                    <w:t>Genetika</w:t>
                  </w:r>
                </w:p>
                <w:p w:rsidR="00361D39" w:rsidRPr="00361D39" w:rsidRDefault="00361D39" w:rsidP="00500E06">
                  <w:pPr>
                    <w:widowControl/>
                    <w:numPr>
                      <w:ilvl w:val="0"/>
                      <w:numId w:val="1"/>
                    </w:numPr>
                    <w:tabs>
                      <w:tab w:val="left" w:pos="616"/>
                    </w:tabs>
                    <w:snapToGrid w:val="0"/>
                    <w:ind w:left="308" w:hanging="308"/>
                    <w:rPr>
                      <w:rFonts w:eastAsia="Arial"/>
                      <w:lang w:val="it-IT"/>
                    </w:rPr>
                  </w:pPr>
                  <w:r w:rsidRPr="00361D39">
                    <w:rPr>
                      <w:lang w:val="pt-BR"/>
                    </w:rPr>
                    <w:t xml:space="preserve">Ruang lingkup mata  kuliah </w:t>
                  </w:r>
                  <w:r w:rsidR="00390DFF">
                    <w:rPr>
                      <w:lang w:val="id-ID"/>
                    </w:rPr>
                    <w:t>Genetika</w:t>
                  </w:r>
                </w:p>
                <w:p w:rsidR="00A76A4F" w:rsidRPr="00596FA5" w:rsidRDefault="00A76A4F" w:rsidP="00500E06">
                  <w:pPr>
                    <w:widowControl/>
                    <w:numPr>
                      <w:ilvl w:val="0"/>
                      <w:numId w:val="1"/>
                    </w:numPr>
                    <w:tabs>
                      <w:tab w:val="left" w:pos="-2694"/>
                    </w:tabs>
                    <w:ind w:left="-3002" w:right="-2" w:hanging="318"/>
                    <w:rPr>
                      <w:rFonts w:eastAsia="Arial"/>
                    </w:rPr>
                  </w:pPr>
                  <w:r>
                    <w:rPr>
                      <w:rFonts w:eastAsia="Arial"/>
                      <w:lang w:val="id-ID"/>
                    </w:rPr>
                    <w:t xml:space="preserve">  </w:t>
                  </w:r>
                  <w:r w:rsidRPr="006C35F7">
                    <w:rPr>
                      <w:rFonts w:eastAsia="Arial"/>
                    </w:rPr>
                    <w:t xml:space="preserve"> </w:t>
                  </w:r>
                  <w:proofErr w:type="spellStart"/>
                  <w:r w:rsidRPr="006C35F7">
                    <w:rPr>
                      <w:rFonts w:eastAsia="Arial"/>
                    </w:rPr>
                    <w:t>penyediaan</w:t>
                  </w:r>
                  <w:proofErr w:type="spellEnd"/>
                  <w:r w:rsidRPr="006C35F7">
                    <w:rPr>
                      <w:rFonts w:eastAsia="Arial"/>
                    </w:rPr>
                    <w:t xml:space="preserve"> protein </w:t>
                  </w:r>
                  <w:proofErr w:type="spellStart"/>
                  <w:r w:rsidRPr="006C35F7">
                    <w:rPr>
                      <w:rFonts w:eastAsia="Arial"/>
                    </w:rPr>
                    <w:t>hewani</w:t>
                  </w:r>
                  <w:proofErr w:type="spellEnd"/>
                </w:p>
              </w:tc>
              <w:tc>
                <w:tcPr>
                  <w:tcW w:w="1844" w:type="dxa"/>
                  <w:vAlign w:val="center"/>
                </w:tcPr>
                <w:p w:rsidR="00A76A4F" w:rsidRPr="006C35F7" w:rsidRDefault="00A76A4F" w:rsidP="00981725">
                  <w:pPr>
                    <w:snapToGrid w:val="0"/>
                    <w:rPr>
                      <w:rFonts w:eastAsia="MS Mincho"/>
                    </w:rPr>
                  </w:pPr>
                  <w:proofErr w:type="spellStart"/>
                  <w:proofErr w:type="gramStart"/>
                  <w:r w:rsidRPr="006C35F7">
                    <w:rPr>
                      <w:rFonts w:eastAsia="MS Mincho"/>
                    </w:rPr>
                    <w:t>Perkuliahan</w:t>
                  </w:r>
                  <w:proofErr w:type="spellEnd"/>
                  <w:r w:rsidRPr="006C35F7">
                    <w:rPr>
                      <w:rFonts w:eastAsia="MS Mincho"/>
                    </w:rPr>
                    <w:t xml:space="preserve"> </w:t>
                  </w:r>
                  <w:r w:rsidR="00981725">
                    <w:rPr>
                      <w:rFonts w:eastAsia="MS Mincho"/>
                      <w:lang w:val="id-ID"/>
                    </w:rPr>
                    <w:t>,</w:t>
                  </w:r>
                  <w:proofErr w:type="gramEnd"/>
                  <w:r w:rsidRPr="006C35F7">
                    <w:rPr>
                      <w:rFonts w:eastAsia="MS Mincho"/>
                    </w:rPr>
                    <w:t xml:space="preserve">                      </w:t>
                  </w:r>
                  <w:proofErr w:type="spellStart"/>
                  <w:r w:rsidRPr="006C35F7">
                    <w:rPr>
                      <w:rFonts w:eastAsia="MS Mincho"/>
                    </w:rPr>
                    <w:t>Diskusi</w:t>
                  </w:r>
                  <w:proofErr w:type="spellEnd"/>
                  <w:r w:rsidRPr="006C35F7">
                    <w:rPr>
                      <w:rFonts w:eastAsia="MS Mincho"/>
                    </w:rPr>
                    <w:t>.</w:t>
                  </w:r>
                </w:p>
              </w:tc>
            </w:tr>
            <w:tr w:rsidR="00A76A4F" w:rsidTr="00CB7332">
              <w:tc>
                <w:tcPr>
                  <w:tcW w:w="1434" w:type="dxa"/>
                  <w:vAlign w:val="center"/>
                </w:tcPr>
                <w:p w:rsidR="00A76A4F" w:rsidRPr="006C35F7" w:rsidRDefault="00A76A4F" w:rsidP="00500E06">
                  <w:pPr>
                    <w:snapToGrid w:val="0"/>
                    <w:jc w:val="center"/>
                    <w:rPr>
                      <w:rFonts w:eastAsia="MS Mincho"/>
                    </w:rPr>
                  </w:pPr>
                  <w:r w:rsidRPr="006C35F7">
                    <w:rPr>
                      <w:rFonts w:eastAsia="MS Mincho"/>
                    </w:rPr>
                    <w:t>2</w:t>
                  </w:r>
                </w:p>
              </w:tc>
              <w:tc>
                <w:tcPr>
                  <w:tcW w:w="3260" w:type="dxa"/>
                  <w:vAlign w:val="center"/>
                </w:tcPr>
                <w:p w:rsidR="000279B9" w:rsidRDefault="000279B9" w:rsidP="00981725">
                  <w:pPr>
                    <w:snapToGrid w:val="0"/>
                    <w:rPr>
                      <w:rFonts w:eastAsia="Times New Roman"/>
                      <w:kern w:val="0"/>
                      <w:lang w:val="id-ID"/>
                    </w:rPr>
                  </w:pPr>
                </w:p>
                <w:p w:rsidR="00500E06" w:rsidRDefault="00500E06" w:rsidP="00981725">
                  <w:pPr>
                    <w:snapToGrid w:val="0"/>
                    <w:rPr>
                      <w:rFonts w:eastAsia="Times New Roman"/>
                      <w:kern w:val="0"/>
                      <w:lang w:val="id-ID"/>
                    </w:rPr>
                  </w:pPr>
                </w:p>
                <w:p w:rsidR="00C722E4" w:rsidRDefault="00C722E4" w:rsidP="00981725">
                  <w:pPr>
                    <w:snapToGrid w:val="0"/>
                    <w:rPr>
                      <w:lang w:val="id-ID"/>
                    </w:rPr>
                  </w:pPr>
                  <w:r w:rsidRPr="00C722E4">
                    <w:rPr>
                      <w:rFonts w:eastAsia="Times New Roman"/>
                      <w:kern w:val="0"/>
                      <w:lang w:val="pt-BR"/>
                    </w:rPr>
                    <w:t>Penggolongan produk</w:t>
                  </w:r>
                  <w:r w:rsidRPr="00C722E4">
                    <w:rPr>
                      <w:rFonts w:eastAsia="Times New Roman"/>
                      <w:kern w:val="0"/>
                      <w:lang w:val="id-ID"/>
                    </w:rPr>
                    <w:t xml:space="preserve"> </w:t>
                  </w:r>
                  <w:r w:rsidRPr="00C722E4">
                    <w:rPr>
                      <w:rFonts w:eastAsia="Times New Roman"/>
                      <w:kern w:val="0"/>
                      <w:lang w:val="fi-FI"/>
                    </w:rPr>
                    <w:t xml:space="preserve">Peternakan </w:t>
                  </w:r>
                </w:p>
                <w:p w:rsidR="00C722E4" w:rsidRDefault="00C722E4" w:rsidP="00981725">
                  <w:pPr>
                    <w:snapToGrid w:val="0"/>
                    <w:rPr>
                      <w:lang w:val="id-ID"/>
                    </w:rPr>
                  </w:pPr>
                </w:p>
                <w:p w:rsidR="00C722E4" w:rsidRDefault="00C722E4" w:rsidP="00981725">
                  <w:pPr>
                    <w:snapToGrid w:val="0"/>
                    <w:rPr>
                      <w:lang w:val="id-ID"/>
                    </w:rPr>
                  </w:pPr>
                </w:p>
                <w:p w:rsidR="00A76A4F" w:rsidRPr="00A76A4F" w:rsidRDefault="00A76A4F" w:rsidP="00981725">
                  <w:pPr>
                    <w:snapToGrid w:val="0"/>
                    <w:rPr>
                      <w:rFonts w:eastAsia="MS Mincho"/>
                      <w:lang w:val="id-ID"/>
                    </w:rPr>
                  </w:pPr>
                </w:p>
              </w:tc>
              <w:tc>
                <w:tcPr>
                  <w:tcW w:w="3118" w:type="dxa"/>
                  <w:vAlign w:val="center"/>
                </w:tcPr>
                <w:p w:rsidR="00390DFF" w:rsidRPr="00390DFF" w:rsidRDefault="00390DFF" w:rsidP="00500E06">
                  <w:pPr>
                    <w:pStyle w:val="ListParagraph"/>
                    <w:numPr>
                      <w:ilvl w:val="0"/>
                      <w:numId w:val="8"/>
                    </w:numPr>
                    <w:rPr>
                      <w:lang w:val="de-DE"/>
                    </w:rPr>
                  </w:pPr>
                  <w:r w:rsidRPr="00390DFF">
                    <w:rPr>
                      <w:lang w:val="de-DE"/>
                    </w:rPr>
                    <w:t>Istilah genetika</w:t>
                  </w:r>
                </w:p>
                <w:p w:rsidR="00390DFF" w:rsidRPr="00390DFF" w:rsidRDefault="00390DFF" w:rsidP="00500E06">
                  <w:pPr>
                    <w:pStyle w:val="ListParagraph"/>
                    <w:numPr>
                      <w:ilvl w:val="0"/>
                      <w:numId w:val="8"/>
                    </w:numPr>
                    <w:rPr>
                      <w:lang w:val="de-DE"/>
                    </w:rPr>
                  </w:pPr>
                  <w:r w:rsidRPr="00390DFF">
                    <w:rPr>
                      <w:lang w:val="de-DE"/>
                    </w:rPr>
                    <w:t>Guna genetika</w:t>
                  </w:r>
                </w:p>
                <w:p w:rsidR="00390DFF" w:rsidRPr="00390DFF" w:rsidRDefault="00390DFF" w:rsidP="00500E06">
                  <w:pPr>
                    <w:pStyle w:val="ListParagraph"/>
                    <w:numPr>
                      <w:ilvl w:val="0"/>
                      <w:numId w:val="8"/>
                    </w:numPr>
                    <w:rPr>
                      <w:lang w:val="de-DE"/>
                    </w:rPr>
                  </w:pPr>
                  <w:r w:rsidRPr="00390DFF">
                    <w:rPr>
                      <w:lang w:val="de-DE"/>
                    </w:rPr>
                    <w:t>Bidang Pemakaian</w:t>
                  </w:r>
                </w:p>
                <w:p w:rsidR="00390DFF" w:rsidRPr="00390DFF" w:rsidRDefault="00390DFF" w:rsidP="00500E06">
                  <w:pPr>
                    <w:pStyle w:val="ListParagraph"/>
                    <w:numPr>
                      <w:ilvl w:val="0"/>
                      <w:numId w:val="8"/>
                    </w:numPr>
                    <w:rPr>
                      <w:lang w:val="de-DE"/>
                    </w:rPr>
                  </w:pPr>
                  <w:r w:rsidRPr="00390DFF">
                    <w:rPr>
                      <w:lang w:val="de-DE"/>
                    </w:rPr>
                    <w:t>Sejarah perkembangan</w:t>
                  </w:r>
                </w:p>
                <w:p w:rsidR="00390DFF" w:rsidRPr="00390DFF" w:rsidRDefault="00390DFF" w:rsidP="00500E06">
                  <w:pPr>
                    <w:pStyle w:val="ListParagraph"/>
                    <w:numPr>
                      <w:ilvl w:val="0"/>
                      <w:numId w:val="8"/>
                    </w:numPr>
                    <w:rPr>
                      <w:lang w:val="de-DE"/>
                    </w:rPr>
                  </w:pPr>
                  <w:r w:rsidRPr="00390DFF">
                    <w:rPr>
                      <w:lang w:val="de-DE"/>
                    </w:rPr>
                    <w:t>Cara mempelajari</w:t>
                  </w:r>
                </w:p>
                <w:p w:rsidR="00A76A4F" w:rsidRPr="00390DFF" w:rsidRDefault="00390DFF" w:rsidP="00500E06">
                  <w:pPr>
                    <w:pStyle w:val="ListParagraph"/>
                    <w:numPr>
                      <w:ilvl w:val="0"/>
                      <w:numId w:val="8"/>
                    </w:numPr>
                    <w:rPr>
                      <w:lang w:val="de-DE"/>
                    </w:rPr>
                  </w:pPr>
                  <w:r w:rsidRPr="00390DFF">
                    <w:rPr>
                      <w:lang w:val="de-DE"/>
                    </w:rPr>
                    <w:t>Bahan percobaan</w:t>
                  </w:r>
                </w:p>
              </w:tc>
              <w:tc>
                <w:tcPr>
                  <w:tcW w:w="1844" w:type="dxa"/>
                  <w:vAlign w:val="center"/>
                </w:tcPr>
                <w:p w:rsidR="00A76A4F" w:rsidRPr="006C35F7" w:rsidRDefault="00A76A4F" w:rsidP="00981725">
                  <w:pPr>
                    <w:snapToGrid w:val="0"/>
                    <w:rPr>
                      <w:rFonts w:eastAsia="MS Mincho"/>
                    </w:rPr>
                  </w:pPr>
                  <w:r>
                    <w:rPr>
                      <w:rFonts w:eastAsia="MS Mincho"/>
                      <w:lang w:val="fi-FI"/>
                    </w:rPr>
                    <w:t xml:space="preserve">Perkuliahan, </w:t>
                  </w:r>
                  <w:r w:rsidR="00251BB2">
                    <w:rPr>
                      <w:rFonts w:eastAsia="MS Mincho"/>
                      <w:lang w:val="fi-FI"/>
                    </w:rPr>
                    <w:t xml:space="preserve">        Diskusi</w:t>
                  </w:r>
                  <w:r w:rsidR="00981725">
                    <w:rPr>
                      <w:rFonts w:eastAsia="MS Mincho"/>
                      <w:lang w:val="id-ID"/>
                    </w:rPr>
                    <w:t xml:space="preserve">, </w:t>
                  </w:r>
                  <w:r w:rsidR="00251BB2">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A76A4F" w:rsidTr="00CB7332">
              <w:tc>
                <w:tcPr>
                  <w:tcW w:w="1434" w:type="dxa"/>
                  <w:vAlign w:val="center"/>
                </w:tcPr>
                <w:p w:rsidR="00A76A4F" w:rsidRPr="00251BB2" w:rsidRDefault="00251BB2" w:rsidP="00500E06">
                  <w:pPr>
                    <w:snapToGrid w:val="0"/>
                    <w:jc w:val="center"/>
                    <w:rPr>
                      <w:rFonts w:eastAsia="MS Mincho"/>
                      <w:lang w:val="id-ID"/>
                    </w:rPr>
                  </w:pPr>
                  <w:r>
                    <w:rPr>
                      <w:rFonts w:eastAsia="MS Mincho"/>
                      <w:lang w:val="id-ID"/>
                    </w:rPr>
                    <w:t>3</w:t>
                  </w:r>
                </w:p>
              </w:tc>
              <w:tc>
                <w:tcPr>
                  <w:tcW w:w="3260" w:type="dxa"/>
                  <w:vAlign w:val="center"/>
                </w:tcPr>
                <w:p w:rsidR="00500E06" w:rsidRDefault="00500E06" w:rsidP="00390DFF">
                  <w:pPr>
                    <w:widowControl/>
                    <w:suppressAutoHyphens w:val="0"/>
                    <w:rPr>
                      <w:rFonts w:eastAsia="Times New Roman"/>
                      <w:kern w:val="0"/>
                      <w:lang w:val="id-ID"/>
                    </w:rPr>
                  </w:pPr>
                </w:p>
                <w:p w:rsidR="00500E06" w:rsidRDefault="00500E06" w:rsidP="00390DFF">
                  <w:pPr>
                    <w:widowControl/>
                    <w:suppressAutoHyphens w:val="0"/>
                    <w:rPr>
                      <w:rFonts w:eastAsia="Times New Roman"/>
                      <w:kern w:val="0"/>
                      <w:lang w:val="id-ID"/>
                    </w:rPr>
                  </w:pPr>
                </w:p>
                <w:p w:rsidR="00500E06" w:rsidRDefault="00500E06" w:rsidP="00390DFF">
                  <w:pPr>
                    <w:widowControl/>
                    <w:suppressAutoHyphens w:val="0"/>
                    <w:rPr>
                      <w:rFonts w:eastAsia="Times New Roman"/>
                      <w:kern w:val="0"/>
                      <w:lang w:val="id-ID"/>
                    </w:rPr>
                  </w:pPr>
                </w:p>
                <w:p w:rsidR="00390DFF" w:rsidRPr="00390DFF" w:rsidRDefault="00390DFF" w:rsidP="00390DFF">
                  <w:pPr>
                    <w:widowControl/>
                    <w:suppressAutoHyphens w:val="0"/>
                    <w:rPr>
                      <w:rFonts w:eastAsia="Times New Roman"/>
                      <w:kern w:val="0"/>
                      <w:lang w:val="id-ID"/>
                    </w:rPr>
                  </w:pPr>
                  <w:r w:rsidRPr="00390DFF">
                    <w:rPr>
                      <w:rFonts w:eastAsia="Times New Roman"/>
                      <w:kern w:val="0"/>
                      <w:lang w:val="de-DE"/>
                    </w:rPr>
                    <w:t>Bahan</w:t>
                  </w:r>
                  <w:r w:rsidRPr="00390DFF">
                    <w:rPr>
                      <w:rFonts w:eastAsia="Times New Roman"/>
                      <w:kern w:val="0"/>
                      <w:lang w:val="id-ID"/>
                    </w:rPr>
                    <w:t xml:space="preserve"> dan Pembawa sifat</w:t>
                  </w:r>
                  <w:r w:rsidRPr="00390DFF">
                    <w:rPr>
                      <w:rFonts w:eastAsia="Times New Roman"/>
                      <w:kern w:val="0"/>
                      <w:lang w:val="de-DE"/>
                    </w:rPr>
                    <w:t xml:space="preserve"> keturunan</w:t>
                  </w:r>
                  <w:r>
                    <w:rPr>
                      <w:rFonts w:eastAsia="Times New Roman"/>
                      <w:kern w:val="0"/>
                      <w:lang w:val="id-ID"/>
                    </w:rPr>
                    <w:t xml:space="preserve"> (1)</w:t>
                  </w:r>
                </w:p>
                <w:p w:rsidR="00390DFF" w:rsidRPr="00390DFF" w:rsidRDefault="00390DFF" w:rsidP="00390DFF">
                  <w:pPr>
                    <w:widowControl/>
                    <w:suppressAutoHyphens w:val="0"/>
                    <w:ind w:left="720"/>
                    <w:rPr>
                      <w:rFonts w:eastAsia="Times New Roman"/>
                      <w:kern w:val="0"/>
                      <w:lang w:val="de-DE"/>
                    </w:rPr>
                  </w:pPr>
                </w:p>
                <w:p w:rsidR="00A76A4F" w:rsidRPr="00251BB2" w:rsidRDefault="00A76A4F" w:rsidP="00981725">
                  <w:pPr>
                    <w:snapToGrid w:val="0"/>
                    <w:rPr>
                      <w:rFonts w:eastAsia="MS Mincho"/>
                      <w:lang w:val="id-ID"/>
                    </w:rPr>
                  </w:pPr>
                </w:p>
              </w:tc>
              <w:tc>
                <w:tcPr>
                  <w:tcW w:w="3118" w:type="dxa"/>
                  <w:vAlign w:val="center"/>
                </w:tcPr>
                <w:p w:rsidR="00390DFF" w:rsidRPr="00390DFF" w:rsidRDefault="00390DFF" w:rsidP="00500E06">
                  <w:pPr>
                    <w:widowControl/>
                    <w:numPr>
                      <w:ilvl w:val="0"/>
                      <w:numId w:val="9"/>
                    </w:numPr>
                    <w:suppressAutoHyphens w:val="0"/>
                    <w:rPr>
                      <w:rFonts w:eastAsia="Times New Roman"/>
                      <w:kern w:val="0"/>
                      <w:lang w:val="de-DE"/>
                    </w:rPr>
                  </w:pPr>
                  <w:r w:rsidRPr="00390DFF">
                    <w:rPr>
                      <w:rFonts w:eastAsia="Times New Roman"/>
                      <w:kern w:val="0"/>
                      <w:lang w:val="id-ID"/>
                    </w:rPr>
                    <w:t>Gen</w:t>
                  </w:r>
                </w:p>
                <w:p w:rsidR="00390DFF" w:rsidRPr="00390DFF" w:rsidRDefault="00390DFF" w:rsidP="00500E06">
                  <w:pPr>
                    <w:widowControl/>
                    <w:numPr>
                      <w:ilvl w:val="0"/>
                      <w:numId w:val="10"/>
                    </w:numPr>
                    <w:suppressAutoHyphens w:val="0"/>
                    <w:rPr>
                      <w:rFonts w:eastAsia="Times New Roman"/>
                      <w:kern w:val="0"/>
                      <w:lang w:val="de-DE"/>
                    </w:rPr>
                  </w:pPr>
                  <w:r w:rsidRPr="00390DFF">
                    <w:rPr>
                      <w:rFonts w:eastAsia="Times New Roman"/>
                      <w:kern w:val="0"/>
                      <w:lang w:val="id-ID"/>
                    </w:rPr>
                    <w:t>Pengertian dan lokasi</w:t>
                  </w:r>
                </w:p>
                <w:p w:rsidR="00251BB2" w:rsidRPr="00390DFF" w:rsidRDefault="00390DFF" w:rsidP="00500E06">
                  <w:pPr>
                    <w:widowControl/>
                    <w:numPr>
                      <w:ilvl w:val="0"/>
                      <w:numId w:val="10"/>
                    </w:numPr>
                    <w:suppressAutoHyphens w:val="0"/>
                    <w:rPr>
                      <w:rFonts w:eastAsia="Times New Roman"/>
                      <w:kern w:val="0"/>
                      <w:lang w:val="de-DE"/>
                    </w:rPr>
                  </w:pPr>
                  <w:r w:rsidRPr="00390DFF">
                    <w:rPr>
                      <w:rFonts w:eastAsia="Times New Roman"/>
                      <w:kern w:val="0"/>
                      <w:lang w:val="id-ID"/>
                    </w:rPr>
                    <w:t>DNA</w:t>
                  </w:r>
                  <w:r w:rsidRPr="00390DFF">
                    <w:rPr>
                      <w:rFonts w:eastAsia="Times New Roman"/>
                      <w:kern w:val="0"/>
                      <w:lang w:val="de-DE"/>
                    </w:rPr>
                    <w:t xml:space="preserve"> [Asam Deoksiribonukleat]</w:t>
                  </w:r>
                </w:p>
              </w:tc>
              <w:tc>
                <w:tcPr>
                  <w:tcW w:w="1844" w:type="dxa"/>
                  <w:vAlign w:val="center"/>
                </w:tcPr>
                <w:p w:rsidR="00A76A4F" w:rsidRPr="006C35F7" w:rsidRDefault="00251BB2" w:rsidP="00981725">
                  <w:pPr>
                    <w:snapToGrid w:val="0"/>
                    <w:rPr>
                      <w:rFonts w:eastAsia="MS Mincho"/>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51BB2" w:rsidTr="00CB7332">
              <w:tc>
                <w:tcPr>
                  <w:tcW w:w="1434" w:type="dxa"/>
                  <w:vAlign w:val="center"/>
                </w:tcPr>
                <w:p w:rsidR="00251BB2" w:rsidRDefault="00C722E4" w:rsidP="00500E06">
                  <w:pPr>
                    <w:snapToGrid w:val="0"/>
                    <w:jc w:val="center"/>
                    <w:rPr>
                      <w:rFonts w:eastAsia="MS Mincho"/>
                      <w:lang w:val="id-ID"/>
                    </w:rPr>
                  </w:pPr>
                  <w:r>
                    <w:rPr>
                      <w:rFonts w:eastAsia="MS Mincho"/>
                      <w:lang w:val="id-ID"/>
                    </w:rPr>
                    <w:t>4</w:t>
                  </w:r>
                </w:p>
              </w:tc>
              <w:tc>
                <w:tcPr>
                  <w:tcW w:w="3260" w:type="dxa"/>
                  <w:vAlign w:val="center"/>
                </w:tcPr>
                <w:p w:rsidR="00500E06" w:rsidRDefault="00500E06" w:rsidP="00390DFF">
                  <w:pPr>
                    <w:widowControl/>
                    <w:suppressAutoHyphens w:val="0"/>
                    <w:rPr>
                      <w:rFonts w:eastAsia="Times New Roman"/>
                      <w:kern w:val="0"/>
                      <w:lang w:val="id-ID"/>
                    </w:rPr>
                  </w:pPr>
                </w:p>
                <w:p w:rsidR="00500E06" w:rsidRDefault="00500E06" w:rsidP="00390DFF">
                  <w:pPr>
                    <w:widowControl/>
                    <w:suppressAutoHyphens w:val="0"/>
                    <w:rPr>
                      <w:rFonts w:eastAsia="Times New Roman"/>
                      <w:kern w:val="0"/>
                      <w:lang w:val="id-ID"/>
                    </w:rPr>
                  </w:pPr>
                </w:p>
                <w:p w:rsidR="00500E06" w:rsidRDefault="00500E06" w:rsidP="00390DFF">
                  <w:pPr>
                    <w:widowControl/>
                    <w:suppressAutoHyphens w:val="0"/>
                    <w:rPr>
                      <w:rFonts w:eastAsia="Times New Roman"/>
                      <w:kern w:val="0"/>
                      <w:lang w:val="id-ID"/>
                    </w:rPr>
                  </w:pPr>
                </w:p>
                <w:p w:rsidR="00390DFF" w:rsidRPr="00390DFF" w:rsidRDefault="00390DFF" w:rsidP="00390DFF">
                  <w:pPr>
                    <w:widowControl/>
                    <w:suppressAutoHyphens w:val="0"/>
                    <w:rPr>
                      <w:rFonts w:eastAsia="Times New Roman"/>
                      <w:kern w:val="0"/>
                      <w:lang w:val="id-ID"/>
                    </w:rPr>
                  </w:pPr>
                  <w:r w:rsidRPr="00390DFF">
                    <w:rPr>
                      <w:rFonts w:eastAsia="Times New Roman"/>
                      <w:kern w:val="0"/>
                      <w:lang w:val="de-DE"/>
                    </w:rPr>
                    <w:t>Bahan</w:t>
                  </w:r>
                  <w:r w:rsidRPr="00390DFF">
                    <w:rPr>
                      <w:rFonts w:eastAsia="Times New Roman"/>
                      <w:kern w:val="0"/>
                      <w:lang w:val="id-ID"/>
                    </w:rPr>
                    <w:t xml:space="preserve"> dan Pembawa sifat</w:t>
                  </w:r>
                  <w:r w:rsidRPr="00390DFF">
                    <w:rPr>
                      <w:rFonts w:eastAsia="Times New Roman"/>
                      <w:kern w:val="0"/>
                      <w:lang w:val="de-DE"/>
                    </w:rPr>
                    <w:t xml:space="preserve"> keturunan</w:t>
                  </w:r>
                  <w:r>
                    <w:rPr>
                      <w:rFonts w:eastAsia="Times New Roman"/>
                      <w:kern w:val="0"/>
                      <w:lang w:val="id-ID"/>
                    </w:rPr>
                    <w:t xml:space="preserve"> (2)</w:t>
                  </w:r>
                </w:p>
                <w:p w:rsidR="00390DFF" w:rsidRPr="00390DFF" w:rsidRDefault="00390DFF" w:rsidP="00390DFF">
                  <w:pPr>
                    <w:widowControl/>
                    <w:suppressAutoHyphens w:val="0"/>
                    <w:ind w:left="720"/>
                    <w:rPr>
                      <w:rFonts w:eastAsia="Times New Roman"/>
                      <w:kern w:val="0"/>
                      <w:lang w:val="de-DE"/>
                    </w:rPr>
                  </w:pPr>
                </w:p>
                <w:p w:rsidR="00251BB2" w:rsidRDefault="00251BB2" w:rsidP="000279B9">
                  <w:pPr>
                    <w:snapToGrid w:val="0"/>
                    <w:rPr>
                      <w:rFonts w:eastAsia="MS Mincho"/>
                      <w:lang w:val="id-ID"/>
                    </w:rPr>
                  </w:pPr>
                </w:p>
              </w:tc>
              <w:tc>
                <w:tcPr>
                  <w:tcW w:w="3118" w:type="dxa"/>
                  <w:vAlign w:val="center"/>
                </w:tcPr>
                <w:p w:rsidR="00390DFF" w:rsidRPr="00390DFF" w:rsidRDefault="00390DFF" w:rsidP="00500E06">
                  <w:pPr>
                    <w:widowControl/>
                    <w:numPr>
                      <w:ilvl w:val="0"/>
                      <w:numId w:val="10"/>
                    </w:numPr>
                    <w:suppressAutoHyphens w:val="0"/>
                    <w:rPr>
                      <w:rFonts w:eastAsia="Times New Roman"/>
                      <w:kern w:val="0"/>
                      <w:lang w:val="de-DE"/>
                    </w:rPr>
                  </w:pPr>
                  <w:r w:rsidRPr="00390DFF">
                    <w:rPr>
                      <w:rFonts w:eastAsia="Times New Roman"/>
                      <w:kern w:val="0"/>
                      <w:lang w:val="id-ID"/>
                    </w:rPr>
                    <w:t>RNA</w:t>
                  </w:r>
                  <w:r w:rsidRPr="00390DFF">
                    <w:rPr>
                      <w:rFonts w:eastAsia="Times New Roman"/>
                      <w:kern w:val="0"/>
                      <w:lang w:val="de-DE"/>
                    </w:rPr>
                    <w:t xml:space="preserve"> [Asam Ribonukleat]</w:t>
                  </w:r>
                </w:p>
                <w:p w:rsidR="00390DFF" w:rsidRPr="00390DFF" w:rsidRDefault="00390DFF" w:rsidP="00500E06">
                  <w:pPr>
                    <w:widowControl/>
                    <w:numPr>
                      <w:ilvl w:val="0"/>
                      <w:numId w:val="9"/>
                    </w:numPr>
                    <w:suppressAutoHyphens w:val="0"/>
                    <w:rPr>
                      <w:rFonts w:eastAsia="Times New Roman"/>
                      <w:kern w:val="0"/>
                      <w:lang w:val="de-DE"/>
                    </w:rPr>
                  </w:pPr>
                  <w:r w:rsidRPr="00390DFF">
                    <w:rPr>
                      <w:rFonts w:eastAsia="Times New Roman"/>
                      <w:kern w:val="0"/>
                      <w:lang w:val="de-DE"/>
                    </w:rPr>
                    <w:t>Kromosom</w:t>
                  </w:r>
                </w:p>
                <w:p w:rsidR="00390DFF" w:rsidRPr="00390DFF" w:rsidRDefault="00390DFF" w:rsidP="00500E06">
                  <w:pPr>
                    <w:widowControl/>
                    <w:numPr>
                      <w:ilvl w:val="0"/>
                      <w:numId w:val="11"/>
                    </w:numPr>
                    <w:suppressAutoHyphens w:val="0"/>
                    <w:rPr>
                      <w:rFonts w:eastAsia="Times New Roman"/>
                      <w:kern w:val="0"/>
                      <w:lang w:val="de-DE"/>
                    </w:rPr>
                  </w:pPr>
                  <w:r w:rsidRPr="00390DFF">
                    <w:rPr>
                      <w:rFonts w:eastAsia="Times New Roman"/>
                      <w:kern w:val="0"/>
                      <w:lang w:val="id-ID"/>
                    </w:rPr>
                    <w:t>Pengertian dan lokasi</w:t>
                  </w:r>
                </w:p>
                <w:p w:rsidR="00390DFF" w:rsidRPr="00390DFF" w:rsidRDefault="00390DFF" w:rsidP="00500E06">
                  <w:pPr>
                    <w:widowControl/>
                    <w:numPr>
                      <w:ilvl w:val="0"/>
                      <w:numId w:val="11"/>
                    </w:numPr>
                    <w:suppressAutoHyphens w:val="0"/>
                    <w:rPr>
                      <w:rFonts w:eastAsia="Times New Roman"/>
                      <w:kern w:val="0"/>
                      <w:lang w:val="de-DE"/>
                    </w:rPr>
                  </w:pPr>
                  <w:r w:rsidRPr="00390DFF">
                    <w:rPr>
                      <w:rFonts w:eastAsia="Times New Roman"/>
                      <w:kern w:val="0"/>
                      <w:lang w:val="id-ID"/>
                    </w:rPr>
                    <w:t>Klasifikasi/tipe</w:t>
                  </w:r>
                </w:p>
                <w:p w:rsidR="00251BB2" w:rsidRPr="00390DFF" w:rsidRDefault="00390DFF" w:rsidP="00500E06">
                  <w:pPr>
                    <w:widowControl/>
                    <w:numPr>
                      <w:ilvl w:val="0"/>
                      <w:numId w:val="11"/>
                    </w:numPr>
                    <w:suppressAutoHyphens w:val="0"/>
                    <w:rPr>
                      <w:rFonts w:eastAsia="Times New Roman"/>
                      <w:kern w:val="0"/>
                      <w:lang w:val="de-DE"/>
                    </w:rPr>
                  </w:pPr>
                  <w:r w:rsidRPr="00390DFF">
                    <w:rPr>
                      <w:rFonts w:eastAsia="Times New Roman"/>
                      <w:kern w:val="0"/>
                      <w:lang w:val="id-ID"/>
                    </w:rPr>
                    <w:t>Bagian-bagian</w:t>
                  </w:r>
                </w:p>
              </w:tc>
              <w:tc>
                <w:tcPr>
                  <w:tcW w:w="1844" w:type="dxa"/>
                  <w:vAlign w:val="center"/>
                </w:tcPr>
                <w:p w:rsidR="00251BB2" w:rsidRDefault="00251BB2"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C722E4" w:rsidTr="00CB7332">
              <w:tc>
                <w:tcPr>
                  <w:tcW w:w="1434" w:type="dxa"/>
                  <w:vAlign w:val="center"/>
                </w:tcPr>
                <w:p w:rsidR="00C722E4" w:rsidRDefault="00C722E4" w:rsidP="00981725">
                  <w:pPr>
                    <w:snapToGrid w:val="0"/>
                    <w:jc w:val="center"/>
                    <w:rPr>
                      <w:rFonts w:eastAsia="MS Mincho"/>
                      <w:lang w:val="id-ID"/>
                    </w:rPr>
                  </w:pPr>
                  <w:r>
                    <w:rPr>
                      <w:rFonts w:eastAsia="MS Mincho"/>
                      <w:lang w:val="id-ID"/>
                    </w:rPr>
                    <w:t>5</w:t>
                  </w:r>
                </w:p>
              </w:tc>
              <w:tc>
                <w:tcPr>
                  <w:tcW w:w="3260" w:type="dxa"/>
                  <w:vAlign w:val="center"/>
                </w:tcPr>
                <w:p w:rsidR="00390DFF" w:rsidRPr="00390DFF" w:rsidRDefault="00390DFF" w:rsidP="00390DFF">
                  <w:pPr>
                    <w:widowControl/>
                    <w:suppressAutoHyphens w:val="0"/>
                    <w:rPr>
                      <w:rFonts w:eastAsia="Times New Roman"/>
                      <w:kern w:val="0"/>
                      <w:lang w:val="id-ID"/>
                    </w:rPr>
                  </w:pPr>
                  <w:r w:rsidRPr="00390DFF">
                    <w:rPr>
                      <w:rFonts w:eastAsia="Times New Roman"/>
                      <w:kern w:val="0"/>
                      <w:lang w:val="fi-FI"/>
                    </w:rPr>
                    <w:t>Pembelahan sel</w:t>
                  </w:r>
                  <w:r w:rsidRPr="00390DFF">
                    <w:rPr>
                      <w:rFonts w:eastAsia="Times New Roman"/>
                      <w:kern w:val="0"/>
                      <w:lang w:val="id-ID"/>
                    </w:rPr>
                    <w:t xml:space="preserve"> Mitosis</w:t>
                  </w:r>
                </w:p>
                <w:p w:rsidR="00C722E4" w:rsidRDefault="00C722E4" w:rsidP="00390DFF">
                  <w:pPr>
                    <w:widowControl/>
                    <w:suppressAutoHyphens w:val="0"/>
                    <w:ind w:left="360"/>
                    <w:rPr>
                      <w:rFonts w:eastAsia="MS Mincho"/>
                      <w:lang w:val="id-ID"/>
                    </w:rPr>
                  </w:pPr>
                </w:p>
              </w:tc>
              <w:tc>
                <w:tcPr>
                  <w:tcW w:w="3118" w:type="dxa"/>
                  <w:vAlign w:val="center"/>
                </w:tcPr>
                <w:p w:rsidR="00390DFF" w:rsidRPr="00390DFF" w:rsidRDefault="00390DFF" w:rsidP="00500E06">
                  <w:pPr>
                    <w:widowControl/>
                    <w:numPr>
                      <w:ilvl w:val="0"/>
                      <w:numId w:val="3"/>
                    </w:numPr>
                    <w:suppressAutoHyphens w:val="0"/>
                    <w:rPr>
                      <w:rFonts w:eastAsia="Times New Roman"/>
                      <w:kern w:val="0"/>
                      <w:lang w:val="id-ID"/>
                    </w:rPr>
                  </w:pPr>
                  <w:r w:rsidRPr="00390DFF">
                    <w:rPr>
                      <w:rFonts w:eastAsia="Times New Roman"/>
                      <w:kern w:val="0"/>
                      <w:lang w:val="id-ID"/>
                    </w:rPr>
                    <w:t>Tempat terjadi</w:t>
                  </w:r>
                  <w:r>
                    <w:rPr>
                      <w:rFonts w:eastAsia="Times New Roman"/>
                      <w:kern w:val="0"/>
                      <w:lang w:val="id-ID"/>
                    </w:rPr>
                    <w:t xml:space="preserve"> pembelahan</w:t>
                  </w:r>
                </w:p>
                <w:p w:rsidR="00390DFF" w:rsidRPr="00390DFF" w:rsidRDefault="00390DFF" w:rsidP="00500E06">
                  <w:pPr>
                    <w:widowControl/>
                    <w:numPr>
                      <w:ilvl w:val="0"/>
                      <w:numId w:val="3"/>
                    </w:numPr>
                    <w:suppressAutoHyphens w:val="0"/>
                    <w:rPr>
                      <w:rFonts w:eastAsia="Times New Roman"/>
                      <w:kern w:val="0"/>
                      <w:lang w:val="id-ID"/>
                    </w:rPr>
                  </w:pPr>
                  <w:r w:rsidRPr="00390DFF">
                    <w:rPr>
                      <w:rFonts w:eastAsia="Times New Roman"/>
                      <w:kern w:val="0"/>
                      <w:lang w:val="id-ID"/>
                    </w:rPr>
                    <w:t>Fase pembelahan</w:t>
                  </w:r>
                </w:p>
                <w:p w:rsidR="00C722E4" w:rsidRPr="00390DFF" w:rsidRDefault="00390DFF" w:rsidP="00500E06">
                  <w:pPr>
                    <w:widowControl/>
                    <w:numPr>
                      <w:ilvl w:val="0"/>
                      <w:numId w:val="3"/>
                    </w:numPr>
                    <w:suppressAutoHyphens w:val="0"/>
                    <w:rPr>
                      <w:rFonts w:eastAsia="Times New Roman"/>
                      <w:kern w:val="0"/>
                      <w:lang w:val="id-ID"/>
                    </w:rPr>
                  </w:pPr>
                  <w:r w:rsidRPr="00390DFF">
                    <w:rPr>
                      <w:rFonts w:eastAsia="Times New Roman"/>
                      <w:kern w:val="0"/>
                      <w:lang w:val="id-ID"/>
                    </w:rPr>
                    <w:t>Hasil anakan</w:t>
                  </w:r>
                  <w:r>
                    <w:rPr>
                      <w:rFonts w:eastAsia="Times New Roman"/>
                      <w:kern w:val="0"/>
                      <w:lang w:val="id-ID"/>
                    </w:rPr>
                    <w:t xml:space="preserve"> </w:t>
                  </w:r>
                </w:p>
              </w:tc>
              <w:tc>
                <w:tcPr>
                  <w:tcW w:w="1844" w:type="dxa"/>
                  <w:vAlign w:val="center"/>
                </w:tcPr>
                <w:p w:rsidR="00C722E4" w:rsidRDefault="00596FA5"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51BB2" w:rsidTr="00CB7332">
              <w:tc>
                <w:tcPr>
                  <w:tcW w:w="1434" w:type="dxa"/>
                  <w:vAlign w:val="center"/>
                </w:tcPr>
                <w:p w:rsidR="00251BB2" w:rsidRDefault="00251BB2" w:rsidP="00981725">
                  <w:pPr>
                    <w:snapToGrid w:val="0"/>
                    <w:jc w:val="center"/>
                    <w:rPr>
                      <w:rFonts w:eastAsia="MS Mincho"/>
                      <w:lang w:val="id-ID"/>
                    </w:rPr>
                  </w:pPr>
                  <w:r>
                    <w:rPr>
                      <w:rFonts w:eastAsia="MS Mincho"/>
                      <w:lang w:val="id-ID"/>
                    </w:rPr>
                    <w:t>6</w:t>
                  </w:r>
                </w:p>
              </w:tc>
              <w:tc>
                <w:tcPr>
                  <w:tcW w:w="3260" w:type="dxa"/>
                  <w:vAlign w:val="center"/>
                </w:tcPr>
                <w:p w:rsidR="00500E06" w:rsidRDefault="00500E06" w:rsidP="00390DFF">
                  <w:pPr>
                    <w:rPr>
                      <w:lang w:val="id-ID"/>
                    </w:rPr>
                  </w:pPr>
                </w:p>
                <w:p w:rsidR="00390DFF" w:rsidRDefault="00390DFF" w:rsidP="00390DFF">
                  <w:pPr>
                    <w:rPr>
                      <w:lang w:val="id-ID"/>
                    </w:rPr>
                  </w:pPr>
                  <w:r w:rsidRPr="00BF4FD2">
                    <w:rPr>
                      <w:lang w:val="fi-FI"/>
                    </w:rPr>
                    <w:t>Pembelahan sel</w:t>
                  </w:r>
                  <w:r>
                    <w:rPr>
                      <w:lang w:val="id-ID"/>
                    </w:rPr>
                    <w:t xml:space="preserve"> </w:t>
                  </w:r>
                  <w:r w:rsidRPr="00BF4FD2">
                    <w:rPr>
                      <w:lang w:val="fi-FI"/>
                    </w:rPr>
                    <w:t>Meiosis</w:t>
                  </w:r>
                </w:p>
                <w:p w:rsidR="00251BB2" w:rsidRDefault="00251BB2" w:rsidP="00390DFF">
                  <w:pPr>
                    <w:snapToGrid w:val="0"/>
                    <w:rPr>
                      <w:rFonts w:eastAsia="MS Mincho"/>
                      <w:lang w:val="id-ID"/>
                    </w:rPr>
                  </w:pPr>
                </w:p>
              </w:tc>
              <w:tc>
                <w:tcPr>
                  <w:tcW w:w="3118" w:type="dxa"/>
                  <w:vAlign w:val="center"/>
                </w:tcPr>
                <w:p w:rsidR="00390DFF" w:rsidRDefault="00390DFF" w:rsidP="00500E06">
                  <w:pPr>
                    <w:pStyle w:val="ListParagraph"/>
                    <w:widowControl/>
                    <w:numPr>
                      <w:ilvl w:val="0"/>
                      <w:numId w:val="12"/>
                    </w:numPr>
                    <w:suppressAutoHyphens w:val="0"/>
                    <w:rPr>
                      <w:lang w:val="id-ID"/>
                    </w:rPr>
                  </w:pPr>
                  <w:r w:rsidRPr="00390DFF">
                    <w:rPr>
                      <w:lang w:val="id-ID"/>
                    </w:rPr>
                    <w:t>Tempat terjadi</w:t>
                  </w:r>
                </w:p>
                <w:p w:rsidR="00390DFF" w:rsidRDefault="00390DFF" w:rsidP="00500E06">
                  <w:pPr>
                    <w:pStyle w:val="ListParagraph"/>
                    <w:widowControl/>
                    <w:numPr>
                      <w:ilvl w:val="0"/>
                      <w:numId w:val="12"/>
                    </w:numPr>
                    <w:suppressAutoHyphens w:val="0"/>
                    <w:rPr>
                      <w:lang w:val="id-ID"/>
                    </w:rPr>
                  </w:pPr>
                  <w:r w:rsidRPr="00390DFF">
                    <w:rPr>
                      <w:lang w:val="id-ID"/>
                    </w:rPr>
                    <w:t>Fase pembelahan</w:t>
                  </w:r>
                </w:p>
                <w:p w:rsidR="00251BB2" w:rsidRPr="00390DFF" w:rsidRDefault="00390DFF" w:rsidP="00500E06">
                  <w:pPr>
                    <w:pStyle w:val="ListParagraph"/>
                    <w:widowControl/>
                    <w:numPr>
                      <w:ilvl w:val="0"/>
                      <w:numId w:val="12"/>
                    </w:numPr>
                    <w:suppressAutoHyphens w:val="0"/>
                    <w:rPr>
                      <w:lang w:val="id-ID"/>
                    </w:rPr>
                  </w:pPr>
                  <w:r w:rsidRPr="00390DFF">
                    <w:rPr>
                      <w:lang w:val="id-ID"/>
                    </w:rPr>
                    <w:t>Hasil anakan</w:t>
                  </w:r>
                </w:p>
              </w:tc>
              <w:tc>
                <w:tcPr>
                  <w:tcW w:w="1844" w:type="dxa"/>
                  <w:vAlign w:val="center"/>
                </w:tcPr>
                <w:p w:rsidR="00251BB2" w:rsidRDefault="00251BB2" w:rsidP="00981725">
                  <w:pPr>
                    <w:snapToGrid w:val="0"/>
                    <w:rPr>
                      <w:rFonts w:eastAsia="MS Mincho"/>
                      <w:lang w:val="fi-FI"/>
                    </w:rPr>
                  </w:pPr>
                  <w:r>
                    <w:rPr>
                      <w:rFonts w:eastAsia="MS Mincho"/>
                      <w:lang w:val="fi-FI"/>
                    </w:rPr>
                    <w:t>Perkuliahan,         Diskusi,</w:t>
                  </w:r>
                  <w:r>
                    <w:rPr>
                      <w:rFonts w:eastAsia="MS Mincho"/>
                      <w:lang w:val="id-ID"/>
                    </w:rPr>
                    <w:t xml:space="preserve"> 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251BB2" w:rsidTr="00CB7332">
              <w:tc>
                <w:tcPr>
                  <w:tcW w:w="1434" w:type="dxa"/>
                  <w:vAlign w:val="center"/>
                </w:tcPr>
                <w:p w:rsidR="00251BB2" w:rsidRDefault="00251BB2" w:rsidP="00981725">
                  <w:pPr>
                    <w:snapToGrid w:val="0"/>
                    <w:jc w:val="center"/>
                    <w:rPr>
                      <w:rFonts w:eastAsia="MS Mincho"/>
                      <w:lang w:val="id-ID"/>
                    </w:rPr>
                  </w:pPr>
                  <w:r>
                    <w:rPr>
                      <w:rFonts w:eastAsia="MS Mincho"/>
                      <w:lang w:val="id-ID"/>
                    </w:rPr>
                    <w:t>7</w:t>
                  </w:r>
                </w:p>
              </w:tc>
              <w:tc>
                <w:tcPr>
                  <w:tcW w:w="3260" w:type="dxa"/>
                  <w:vAlign w:val="center"/>
                </w:tcPr>
                <w:p w:rsidR="00500E06" w:rsidRDefault="00500E06" w:rsidP="00390DFF">
                  <w:pPr>
                    <w:widowControl/>
                    <w:suppressAutoHyphens w:val="0"/>
                    <w:rPr>
                      <w:rFonts w:eastAsia="Times New Roman"/>
                      <w:kern w:val="0"/>
                      <w:lang w:val="id-ID"/>
                    </w:rPr>
                  </w:pPr>
                </w:p>
                <w:p w:rsidR="00500E06" w:rsidRDefault="00500E06" w:rsidP="00390DFF">
                  <w:pPr>
                    <w:widowControl/>
                    <w:suppressAutoHyphens w:val="0"/>
                    <w:rPr>
                      <w:rFonts w:eastAsia="Times New Roman"/>
                      <w:kern w:val="0"/>
                      <w:lang w:val="id-ID"/>
                    </w:rPr>
                  </w:pPr>
                </w:p>
                <w:p w:rsidR="00390DFF" w:rsidRPr="00390DFF" w:rsidRDefault="00390DFF" w:rsidP="00390DFF">
                  <w:pPr>
                    <w:widowControl/>
                    <w:suppressAutoHyphens w:val="0"/>
                    <w:rPr>
                      <w:rFonts w:eastAsia="Times New Roman"/>
                      <w:kern w:val="0"/>
                      <w:lang w:val="fi-FI"/>
                    </w:rPr>
                  </w:pPr>
                  <w:r w:rsidRPr="00390DFF">
                    <w:rPr>
                      <w:rFonts w:eastAsia="Times New Roman"/>
                      <w:kern w:val="0"/>
                      <w:lang w:val="fi-FI"/>
                    </w:rPr>
                    <w:t>Pelaksanaan pewarisan sifat keturunan</w:t>
                  </w:r>
                </w:p>
                <w:p w:rsidR="00251BB2" w:rsidRDefault="00251BB2" w:rsidP="00390DFF">
                  <w:pPr>
                    <w:snapToGrid w:val="0"/>
                    <w:rPr>
                      <w:rFonts w:eastAsia="MS Mincho"/>
                      <w:lang w:val="id-ID"/>
                    </w:rPr>
                  </w:pPr>
                </w:p>
              </w:tc>
              <w:tc>
                <w:tcPr>
                  <w:tcW w:w="3118" w:type="dxa"/>
                  <w:vAlign w:val="center"/>
                </w:tcPr>
                <w:p w:rsidR="00390DFF" w:rsidRPr="008D6A69" w:rsidRDefault="00390DFF" w:rsidP="00500E06">
                  <w:pPr>
                    <w:widowControl/>
                    <w:numPr>
                      <w:ilvl w:val="0"/>
                      <w:numId w:val="13"/>
                    </w:numPr>
                    <w:suppressAutoHyphens w:val="0"/>
                    <w:rPr>
                      <w:rFonts w:eastAsia="Times New Roman"/>
                      <w:kern w:val="0"/>
                      <w:lang w:val="fi-FI"/>
                    </w:rPr>
                  </w:pPr>
                  <w:r w:rsidRPr="00390DFF">
                    <w:rPr>
                      <w:rFonts w:eastAsia="Times New Roman"/>
                      <w:kern w:val="0"/>
                      <w:lang w:val="id-ID"/>
                    </w:rPr>
                    <w:t>Prinsip dasar g</w:t>
                  </w:r>
                  <w:r w:rsidRPr="00390DFF">
                    <w:rPr>
                      <w:rFonts w:eastAsia="Times New Roman"/>
                      <w:kern w:val="0"/>
                      <w:lang w:val="fi-FI"/>
                    </w:rPr>
                    <w:t>ametogenesis</w:t>
                  </w:r>
                </w:p>
                <w:p w:rsidR="00251BB2" w:rsidRPr="008D6A69" w:rsidRDefault="00390DFF" w:rsidP="00500E06">
                  <w:pPr>
                    <w:widowControl/>
                    <w:numPr>
                      <w:ilvl w:val="0"/>
                      <w:numId w:val="13"/>
                    </w:numPr>
                    <w:suppressAutoHyphens w:val="0"/>
                    <w:rPr>
                      <w:rFonts w:eastAsia="Times New Roman"/>
                      <w:kern w:val="0"/>
                      <w:lang w:val="fi-FI"/>
                    </w:rPr>
                  </w:pPr>
                  <w:r w:rsidRPr="008D6A69">
                    <w:rPr>
                      <w:rFonts w:eastAsia="Times New Roman"/>
                      <w:kern w:val="0"/>
                      <w:lang w:val="id-ID"/>
                    </w:rPr>
                    <w:t>Prinsip dasar f</w:t>
                  </w:r>
                  <w:r w:rsidRPr="008D6A69">
                    <w:rPr>
                      <w:rFonts w:eastAsia="Times New Roman"/>
                      <w:kern w:val="0"/>
                      <w:lang w:val="fi-FI"/>
                    </w:rPr>
                    <w:t>ertilisasi</w:t>
                  </w:r>
                </w:p>
              </w:tc>
              <w:tc>
                <w:tcPr>
                  <w:tcW w:w="1844" w:type="dxa"/>
                  <w:vAlign w:val="center"/>
                </w:tcPr>
                <w:p w:rsidR="00251BB2" w:rsidRPr="00371D0B" w:rsidRDefault="00626D86" w:rsidP="00981725">
                  <w:pPr>
                    <w:snapToGrid w:val="0"/>
                    <w:rPr>
                      <w:rFonts w:eastAsia="MS Mincho"/>
                      <w:lang w:val="id-ID"/>
                    </w:rPr>
                  </w:pPr>
                  <w:r>
                    <w:rPr>
                      <w:rFonts w:eastAsia="MS Mincho"/>
                      <w:lang w:val="fi-FI"/>
                    </w:rPr>
                    <w:t>Perkuliahan,         Diskusi</w:t>
                  </w:r>
                </w:p>
              </w:tc>
            </w:tr>
            <w:tr w:rsidR="00251BB2" w:rsidTr="00CB7332">
              <w:tc>
                <w:tcPr>
                  <w:tcW w:w="1434" w:type="dxa"/>
                  <w:vAlign w:val="center"/>
                </w:tcPr>
                <w:p w:rsidR="00251BB2" w:rsidRDefault="00371D0B" w:rsidP="00981725">
                  <w:pPr>
                    <w:snapToGrid w:val="0"/>
                    <w:jc w:val="center"/>
                    <w:rPr>
                      <w:rFonts w:eastAsia="MS Mincho"/>
                      <w:lang w:val="id-ID"/>
                    </w:rPr>
                  </w:pPr>
                  <w:r>
                    <w:rPr>
                      <w:rFonts w:eastAsia="MS Mincho"/>
                      <w:lang w:val="id-ID"/>
                    </w:rPr>
                    <w:t>8</w:t>
                  </w:r>
                </w:p>
              </w:tc>
              <w:tc>
                <w:tcPr>
                  <w:tcW w:w="3260" w:type="dxa"/>
                  <w:vAlign w:val="center"/>
                </w:tcPr>
                <w:p w:rsidR="00251BB2" w:rsidRDefault="00626D86" w:rsidP="00981725">
                  <w:pPr>
                    <w:snapToGrid w:val="0"/>
                    <w:rPr>
                      <w:rFonts w:eastAsia="MS Mincho"/>
                      <w:lang w:val="id-ID"/>
                    </w:rPr>
                  </w:pPr>
                  <w:r>
                    <w:rPr>
                      <w:rFonts w:eastAsia="MS Mincho"/>
                      <w:lang w:val="id-ID"/>
                    </w:rPr>
                    <w:t>Ujian Tengah Semester</w:t>
                  </w:r>
                </w:p>
              </w:tc>
              <w:tc>
                <w:tcPr>
                  <w:tcW w:w="3118" w:type="dxa"/>
                  <w:vAlign w:val="center"/>
                </w:tcPr>
                <w:p w:rsidR="00371D0B" w:rsidRDefault="00371D0B" w:rsidP="00981725">
                  <w:pPr>
                    <w:widowControl/>
                    <w:tabs>
                      <w:tab w:val="left" w:pos="616"/>
                    </w:tabs>
                    <w:snapToGrid w:val="0"/>
                    <w:rPr>
                      <w:rFonts w:eastAsia="Arial"/>
                      <w:lang w:val="id-ID"/>
                    </w:rPr>
                  </w:pPr>
                </w:p>
                <w:p w:rsidR="00596FA5" w:rsidRDefault="00596FA5" w:rsidP="00981725">
                  <w:pPr>
                    <w:widowControl/>
                    <w:tabs>
                      <w:tab w:val="left" w:pos="616"/>
                    </w:tabs>
                    <w:snapToGrid w:val="0"/>
                    <w:rPr>
                      <w:rFonts w:eastAsia="Arial"/>
                      <w:lang w:val="id-ID"/>
                    </w:rPr>
                  </w:pPr>
                </w:p>
              </w:tc>
              <w:tc>
                <w:tcPr>
                  <w:tcW w:w="1844" w:type="dxa"/>
                  <w:vAlign w:val="center"/>
                </w:tcPr>
                <w:p w:rsidR="00251BB2" w:rsidRDefault="00626D86" w:rsidP="00981725">
                  <w:pPr>
                    <w:snapToGrid w:val="0"/>
                    <w:rPr>
                      <w:rFonts w:eastAsia="MS Mincho"/>
                      <w:lang w:val="fi-FI"/>
                    </w:rPr>
                  </w:pPr>
                  <w:r>
                    <w:rPr>
                      <w:rFonts w:eastAsia="MS Mincho"/>
                      <w:lang w:val="id-ID"/>
                    </w:rPr>
                    <w:lastRenderedPageBreak/>
                    <w:t>Ujian tulis</w:t>
                  </w:r>
                </w:p>
              </w:tc>
            </w:tr>
            <w:tr w:rsidR="00371D0B" w:rsidTr="00CB7332">
              <w:tc>
                <w:tcPr>
                  <w:tcW w:w="1434" w:type="dxa"/>
                  <w:vAlign w:val="center"/>
                </w:tcPr>
                <w:p w:rsidR="00371D0B" w:rsidRDefault="00371D0B" w:rsidP="00981725">
                  <w:pPr>
                    <w:snapToGrid w:val="0"/>
                    <w:jc w:val="center"/>
                    <w:rPr>
                      <w:rFonts w:eastAsia="MS Mincho"/>
                      <w:lang w:val="id-ID"/>
                    </w:rPr>
                  </w:pPr>
                  <w:r>
                    <w:rPr>
                      <w:rFonts w:eastAsia="MS Mincho"/>
                      <w:lang w:val="id-ID"/>
                    </w:rPr>
                    <w:lastRenderedPageBreak/>
                    <w:t>9</w:t>
                  </w:r>
                </w:p>
              </w:tc>
              <w:tc>
                <w:tcPr>
                  <w:tcW w:w="3260" w:type="dxa"/>
                  <w:vAlign w:val="center"/>
                </w:tcPr>
                <w:p w:rsidR="00500E06" w:rsidRDefault="00500E06" w:rsidP="008D6A69">
                  <w:pPr>
                    <w:widowControl/>
                    <w:suppressAutoHyphens w:val="0"/>
                    <w:rPr>
                      <w:lang w:val="id-ID"/>
                    </w:rPr>
                  </w:pPr>
                </w:p>
                <w:p w:rsidR="008D6A69" w:rsidRPr="00D80A4B" w:rsidRDefault="008D6A69" w:rsidP="008D6A69">
                  <w:pPr>
                    <w:widowControl/>
                    <w:suppressAutoHyphens w:val="0"/>
                    <w:rPr>
                      <w:lang w:val="de-DE"/>
                    </w:rPr>
                  </w:pPr>
                  <w:r>
                    <w:rPr>
                      <w:lang w:val="de-DE"/>
                    </w:rPr>
                    <w:t>H</w:t>
                  </w:r>
                  <w:r>
                    <w:rPr>
                      <w:lang w:val="id-ID"/>
                    </w:rPr>
                    <w:t>u</w:t>
                  </w:r>
                  <w:r>
                    <w:rPr>
                      <w:lang w:val="de-DE"/>
                    </w:rPr>
                    <w:t>k</w:t>
                  </w:r>
                  <w:r>
                    <w:rPr>
                      <w:lang w:val="id-ID"/>
                    </w:rPr>
                    <w:t>u</w:t>
                  </w:r>
                  <w:r>
                    <w:rPr>
                      <w:lang w:val="de-DE"/>
                    </w:rPr>
                    <w:t>m Mendel</w:t>
                  </w:r>
                  <w:r>
                    <w:rPr>
                      <w:lang w:val="id-ID"/>
                    </w:rPr>
                    <w:t xml:space="preserve"> </w:t>
                  </w:r>
                  <w:r>
                    <w:rPr>
                      <w:lang w:val="de-DE"/>
                    </w:rPr>
                    <w:t>I</w:t>
                  </w:r>
                </w:p>
                <w:p w:rsidR="00371D0B" w:rsidRDefault="00371D0B" w:rsidP="008D6A69">
                  <w:pPr>
                    <w:widowControl/>
                    <w:suppressAutoHyphens w:val="0"/>
                    <w:ind w:left="720"/>
                    <w:rPr>
                      <w:rFonts w:eastAsia="MS Mincho"/>
                      <w:lang w:val="id-ID"/>
                    </w:rPr>
                  </w:pPr>
                </w:p>
              </w:tc>
              <w:tc>
                <w:tcPr>
                  <w:tcW w:w="3118" w:type="dxa"/>
                  <w:vAlign w:val="center"/>
                </w:tcPr>
                <w:p w:rsidR="008D6A69" w:rsidRPr="00BF4FD2" w:rsidRDefault="008D6A69" w:rsidP="008D6A69">
                  <w:pPr>
                    <w:ind w:left="360"/>
                    <w:rPr>
                      <w:lang w:val="de-DE"/>
                    </w:rPr>
                  </w:pPr>
                  <w:r w:rsidRPr="00BF4FD2">
                    <w:rPr>
                      <w:lang w:val="de-DE"/>
                    </w:rPr>
                    <w:t>Perkawinan Monohibrid</w:t>
                  </w:r>
                </w:p>
                <w:p w:rsidR="008D6A69" w:rsidRPr="00B069B8" w:rsidRDefault="008D6A69" w:rsidP="00500E06">
                  <w:pPr>
                    <w:widowControl/>
                    <w:numPr>
                      <w:ilvl w:val="0"/>
                      <w:numId w:val="4"/>
                    </w:numPr>
                    <w:suppressAutoHyphens w:val="0"/>
                    <w:rPr>
                      <w:lang w:val="de-DE"/>
                    </w:rPr>
                  </w:pPr>
                  <w:r w:rsidRPr="00BF4FD2">
                    <w:rPr>
                      <w:lang w:val="de-DE"/>
                    </w:rPr>
                    <w:t>Pengertian istilah</w:t>
                  </w:r>
                </w:p>
                <w:p w:rsidR="008D6A69" w:rsidRPr="00B069B8" w:rsidRDefault="008D6A69" w:rsidP="00500E06">
                  <w:pPr>
                    <w:widowControl/>
                    <w:numPr>
                      <w:ilvl w:val="0"/>
                      <w:numId w:val="4"/>
                    </w:numPr>
                    <w:suppressAutoHyphens w:val="0"/>
                    <w:rPr>
                      <w:lang w:val="de-DE"/>
                    </w:rPr>
                  </w:pPr>
                  <w:r>
                    <w:rPr>
                      <w:lang w:val="id-ID"/>
                    </w:rPr>
                    <w:t>Skema p</w:t>
                  </w:r>
                  <w:r w:rsidRPr="00B069B8">
                    <w:rPr>
                      <w:lang w:val="de-DE"/>
                    </w:rPr>
                    <w:t>ersilangan</w:t>
                  </w:r>
                </w:p>
                <w:p w:rsidR="008D6A69" w:rsidRPr="00B069B8" w:rsidRDefault="008D6A69" w:rsidP="00500E06">
                  <w:pPr>
                    <w:widowControl/>
                    <w:numPr>
                      <w:ilvl w:val="0"/>
                      <w:numId w:val="4"/>
                    </w:numPr>
                    <w:suppressAutoHyphens w:val="0"/>
                    <w:rPr>
                      <w:lang w:val="de-DE"/>
                    </w:rPr>
                  </w:pPr>
                  <w:r w:rsidRPr="00BF4FD2">
                    <w:rPr>
                      <w:lang w:val="de-DE"/>
                    </w:rPr>
                    <w:t>Perkawinan resiprok</w:t>
                  </w:r>
                </w:p>
                <w:p w:rsidR="008D6A69" w:rsidRPr="00B069B8" w:rsidRDefault="008D6A69" w:rsidP="00500E06">
                  <w:pPr>
                    <w:widowControl/>
                    <w:numPr>
                      <w:ilvl w:val="0"/>
                      <w:numId w:val="4"/>
                    </w:numPr>
                    <w:suppressAutoHyphens w:val="0"/>
                    <w:rPr>
                      <w:lang w:val="de-DE"/>
                    </w:rPr>
                  </w:pPr>
                  <w:r w:rsidRPr="00B069B8">
                    <w:rPr>
                      <w:lang w:val="de-DE"/>
                    </w:rPr>
                    <w:t>Perkawinan backcross</w:t>
                  </w:r>
                </w:p>
                <w:p w:rsidR="00371D0B" w:rsidRPr="008D6A69" w:rsidRDefault="008D6A69" w:rsidP="00500E06">
                  <w:pPr>
                    <w:widowControl/>
                    <w:numPr>
                      <w:ilvl w:val="0"/>
                      <w:numId w:val="4"/>
                    </w:numPr>
                    <w:suppressAutoHyphens w:val="0"/>
                    <w:rPr>
                      <w:lang w:val="de-DE"/>
                    </w:rPr>
                  </w:pPr>
                  <w:r w:rsidRPr="00B069B8">
                    <w:rPr>
                      <w:lang w:val="de-DE"/>
                    </w:rPr>
                    <w:t>Uji silang “test cross“</w:t>
                  </w:r>
                </w:p>
              </w:tc>
              <w:tc>
                <w:tcPr>
                  <w:tcW w:w="1844" w:type="dxa"/>
                  <w:vAlign w:val="center"/>
                </w:tcPr>
                <w:p w:rsidR="00371D0B" w:rsidRDefault="00371D0B"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500E06" w:rsidRDefault="00500E06" w:rsidP="00500E06">
                  <w:pPr>
                    <w:snapToGrid w:val="0"/>
                    <w:rPr>
                      <w:rFonts w:eastAsia="MS Mincho"/>
                      <w:lang w:val="id-ID"/>
                    </w:rPr>
                  </w:pPr>
                </w:p>
                <w:p w:rsidR="00500E06" w:rsidRDefault="00500E06" w:rsidP="00500E06">
                  <w:pPr>
                    <w:snapToGrid w:val="0"/>
                    <w:rPr>
                      <w:rFonts w:eastAsia="MS Mincho"/>
                      <w:lang w:val="id-ID"/>
                    </w:rPr>
                  </w:pPr>
                </w:p>
                <w:p w:rsidR="00500E06" w:rsidRDefault="00500E06" w:rsidP="00500E06">
                  <w:pPr>
                    <w:snapToGrid w:val="0"/>
                    <w:rPr>
                      <w:rFonts w:eastAsia="MS Mincho"/>
                      <w:lang w:val="id-ID"/>
                    </w:rPr>
                  </w:pPr>
                </w:p>
                <w:p w:rsidR="00626D86" w:rsidRDefault="00626D86" w:rsidP="00500E06">
                  <w:pPr>
                    <w:snapToGrid w:val="0"/>
                    <w:jc w:val="center"/>
                    <w:rPr>
                      <w:rFonts w:eastAsia="MS Mincho"/>
                      <w:lang w:val="id-ID"/>
                    </w:rPr>
                  </w:pPr>
                  <w:r>
                    <w:rPr>
                      <w:rFonts w:eastAsia="MS Mincho"/>
                      <w:lang w:val="id-ID"/>
                    </w:rPr>
                    <w:t>10</w:t>
                  </w:r>
                </w:p>
              </w:tc>
              <w:tc>
                <w:tcPr>
                  <w:tcW w:w="3260" w:type="dxa"/>
                </w:tcPr>
                <w:p w:rsidR="00500E06" w:rsidRDefault="00500E06" w:rsidP="008D6A69">
                  <w:pPr>
                    <w:widowControl/>
                    <w:suppressAutoHyphens w:val="0"/>
                    <w:rPr>
                      <w:lang w:val="id-ID"/>
                    </w:rPr>
                  </w:pPr>
                </w:p>
                <w:p w:rsidR="00500E06" w:rsidRDefault="00500E06" w:rsidP="008D6A69">
                  <w:pPr>
                    <w:widowControl/>
                    <w:suppressAutoHyphens w:val="0"/>
                    <w:rPr>
                      <w:lang w:val="id-ID"/>
                    </w:rPr>
                  </w:pPr>
                </w:p>
                <w:p w:rsidR="00500E06" w:rsidRDefault="00500E06" w:rsidP="008D6A69">
                  <w:pPr>
                    <w:widowControl/>
                    <w:suppressAutoHyphens w:val="0"/>
                    <w:rPr>
                      <w:lang w:val="id-ID"/>
                    </w:rPr>
                  </w:pPr>
                </w:p>
                <w:p w:rsidR="00500E06" w:rsidRDefault="00500E06" w:rsidP="008D6A69">
                  <w:pPr>
                    <w:widowControl/>
                    <w:suppressAutoHyphens w:val="0"/>
                    <w:rPr>
                      <w:lang w:val="id-ID"/>
                    </w:rPr>
                  </w:pPr>
                </w:p>
                <w:p w:rsidR="00500E06" w:rsidRDefault="00500E06" w:rsidP="008D6A69">
                  <w:pPr>
                    <w:widowControl/>
                    <w:suppressAutoHyphens w:val="0"/>
                    <w:rPr>
                      <w:lang w:val="id-ID"/>
                    </w:rPr>
                  </w:pPr>
                </w:p>
                <w:p w:rsidR="008D6A69" w:rsidRPr="00A66C73" w:rsidRDefault="008D6A69" w:rsidP="008D6A69">
                  <w:pPr>
                    <w:widowControl/>
                    <w:suppressAutoHyphens w:val="0"/>
                    <w:rPr>
                      <w:lang w:val="de-DE"/>
                    </w:rPr>
                  </w:pPr>
                  <w:r>
                    <w:rPr>
                      <w:lang w:val="de-DE"/>
                    </w:rPr>
                    <w:t>H</w:t>
                  </w:r>
                  <w:r>
                    <w:rPr>
                      <w:lang w:val="id-ID"/>
                    </w:rPr>
                    <w:t>u</w:t>
                  </w:r>
                  <w:r>
                    <w:rPr>
                      <w:lang w:val="de-DE"/>
                    </w:rPr>
                    <w:t>k</w:t>
                  </w:r>
                  <w:r>
                    <w:rPr>
                      <w:lang w:val="id-ID"/>
                    </w:rPr>
                    <w:t>u</w:t>
                  </w:r>
                  <w:r>
                    <w:rPr>
                      <w:lang w:val="de-DE"/>
                    </w:rPr>
                    <w:t>m Mendel</w:t>
                  </w:r>
                  <w:r>
                    <w:rPr>
                      <w:lang w:val="id-ID"/>
                    </w:rPr>
                    <w:t xml:space="preserve"> </w:t>
                  </w:r>
                  <w:r>
                    <w:rPr>
                      <w:lang w:val="de-DE"/>
                    </w:rPr>
                    <w:t>I</w:t>
                  </w:r>
                  <w:r>
                    <w:rPr>
                      <w:lang w:val="id-ID"/>
                    </w:rPr>
                    <w:t>I</w:t>
                  </w:r>
                </w:p>
                <w:p w:rsidR="00626D86" w:rsidRPr="00284EED" w:rsidRDefault="00626D86" w:rsidP="008D6A69">
                  <w:pPr>
                    <w:ind w:left="360"/>
                    <w:rPr>
                      <w:lang w:val="id-ID"/>
                    </w:rPr>
                  </w:pPr>
                </w:p>
              </w:tc>
              <w:tc>
                <w:tcPr>
                  <w:tcW w:w="3118" w:type="dxa"/>
                  <w:vAlign w:val="center"/>
                </w:tcPr>
                <w:p w:rsidR="008D6A69" w:rsidRPr="008D6A69" w:rsidRDefault="008D6A69" w:rsidP="008D6A69">
                  <w:pPr>
                    <w:pStyle w:val="ListParagraph"/>
                    <w:widowControl/>
                    <w:tabs>
                      <w:tab w:val="left" w:pos="616"/>
                    </w:tabs>
                    <w:snapToGrid w:val="0"/>
                    <w:ind w:left="360"/>
                    <w:rPr>
                      <w:lang w:val="de-DE"/>
                    </w:rPr>
                  </w:pPr>
                  <w:r w:rsidRPr="008D6A69">
                    <w:rPr>
                      <w:lang w:val="de-DE"/>
                    </w:rPr>
                    <w:t>Perkawinan Dihibrid</w:t>
                  </w:r>
                </w:p>
                <w:p w:rsidR="008D6A69" w:rsidRPr="008D6A69" w:rsidRDefault="008D6A69" w:rsidP="00500E06">
                  <w:pPr>
                    <w:pStyle w:val="ListParagraph"/>
                    <w:numPr>
                      <w:ilvl w:val="0"/>
                      <w:numId w:val="5"/>
                    </w:numPr>
                    <w:tabs>
                      <w:tab w:val="left" w:pos="616"/>
                    </w:tabs>
                    <w:snapToGrid w:val="0"/>
                    <w:rPr>
                      <w:lang w:val="de-DE"/>
                    </w:rPr>
                  </w:pPr>
                  <w:r w:rsidRPr="008D6A69">
                    <w:rPr>
                      <w:lang w:val="de-DE"/>
                    </w:rPr>
                    <w:t>Pengertian istilah</w:t>
                  </w:r>
                </w:p>
                <w:p w:rsidR="008D6A69" w:rsidRPr="008D6A69" w:rsidRDefault="008D6A69" w:rsidP="00500E06">
                  <w:pPr>
                    <w:pStyle w:val="ListParagraph"/>
                    <w:numPr>
                      <w:ilvl w:val="0"/>
                      <w:numId w:val="5"/>
                    </w:numPr>
                    <w:tabs>
                      <w:tab w:val="left" w:pos="616"/>
                    </w:tabs>
                    <w:snapToGrid w:val="0"/>
                    <w:rPr>
                      <w:lang w:val="de-DE"/>
                    </w:rPr>
                  </w:pPr>
                  <w:r w:rsidRPr="008D6A69">
                    <w:rPr>
                      <w:lang w:val="de-DE"/>
                    </w:rPr>
                    <w:t>Skema persilangan</w:t>
                  </w:r>
                </w:p>
                <w:p w:rsidR="008D6A69" w:rsidRPr="008D6A69" w:rsidRDefault="008D6A69" w:rsidP="00500E06">
                  <w:pPr>
                    <w:pStyle w:val="ListParagraph"/>
                    <w:numPr>
                      <w:ilvl w:val="0"/>
                      <w:numId w:val="5"/>
                    </w:numPr>
                    <w:tabs>
                      <w:tab w:val="left" w:pos="616"/>
                    </w:tabs>
                    <w:snapToGrid w:val="0"/>
                    <w:rPr>
                      <w:lang w:val="de-DE"/>
                    </w:rPr>
                  </w:pPr>
                  <w:r w:rsidRPr="008D6A69">
                    <w:rPr>
                      <w:lang w:val="de-DE"/>
                    </w:rPr>
                    <w:t>Perhitungan matematis</w:t>
                  </w:r>
                </w:p>
                <w:p w:rsidR="008D6A69" w:rsidRPr="008D6A69" w:rsidRDefault="008D6A69" w:rsidP="008D6A69">
                  <w:pPr>
                    <w:pStyle w:val="ListParagraph"/>
                    <w:tabs>
                      <w:tab w:val="left" w:pos="616"/>
                    </w:tabs>
                    <w:snapToGrid w:val="0"/>
                    <w:ind w:left="360"/>
                    <w:rPr>
                      <w:lang w:val="de-DE"/>
                    </w:rPr>
                  </w:pPr>
                  <w:r w:rsidRPr="008D6A69">
                    <w:rPr>
                      <w:lang w:val="de-DE"/>
                    </w:rPr>
                    <w:t>Perkawinan Trihibrid</w:t>
                  </w:r>
                </w:p>
                <w:p w:rsidR="008D6A69" w:rsidRPr="008D6A69" w:rsidRDefault="008D6A69" w:rsidP="00500E06">
                  <w:pPr>
                    <w:pStyle w:val="ListParagraph"/>
                    <w:numPr>
                      <w:ilvl w:val="0"/>
                      <w:numId w:val="14"/>
                    </w:numPr>
                    <w:tabs>
                      <w:tab w:val="left" w:pos="616"/>
                    </w:tabs>
                    <w:snapToGrid w:val="0"/>
                    <w:rPr>
                      <w:lang w:val="de-DE"/>
                    </w:rPr>
                  </w:pPr>
                  <w:r w:rsidRPr="008D6A69">
                    <w:rPr>
                      <w:lang w:val="de-DE"/>
                    </w:rPr>
                    <w:t>Pengertian istilah</w:t>
                  </w:r>
                </w:p>
                <w:p w:rsidR="008D6A69" w:rsidRPr="008D6A69" w:rsidRDefault="008D6A69" w:rsidP="00500E06">
                  <w:pPr>
                    <w:pStyle w:val="ListParagraph"/>
                    <w:numPr>
                      <w:ilvl w:val="0"/>
                      <w:numId w:val="14"/>
                    </w:numPr>
                    <w:tabs>
                      <w:tab w:val="left" w:pos="616"/>
                    </w:tabs>
                    <w:snapToGrid w:val="0"/>
                    <w:rPr>
                      <w:lang w:val="de-DE"/>
                    </w:rPr>
                  </w:pPr>
                  <w:r w:rsidRPr="008D6A69">
                    <w:rPr>
                      <w:lang w:val="de-DE"/>
                    </w:rPr>
                    <w:t>Skema persilangan</w:t>
                  </w:r>
                </w:p>
                <w:p w:rsidR="00626D86" w:rsidRPr="00626D86" w:rsidRDefault="008D6A69" w:rsidP="00500E06">
                  <w:pPr>
                    <w:pStyle w:val="ListParagraph"/>
                    <w:widowControl/>
                    <w:numPr>
                      <w:ilvl w:val="0"/>
                      <w:numId w:val="14"/>
                    </w:numPr>
                    <w:tabs>
                      <w:tab w:val="left" w:pos="616"/>
                    </w:tabs>
                    <w:snapToGrid w:val="0"/>
                    <w:rPr>
                      <w:rFonts w:eastAsia="Arial"/>
                      <w:lang w:val="id-ID"/>
                    </w:rPr>
                  </w:pPr>
                  <w:r w:rsidRPr="008D6A69">
                    <w:rPr>
                      <w:lang w:val="de-DE"/>
                    </w:rPr>
                    <w:t>Perhitungan matematis</w:t>
                  </w:r>
                </w:p>
              </w:tc>
              <w:tc>
                <w:tcPr>
                  <w:tcW w:w="1844" w:type="dxa"/>
                  <w:vAlign w:val="center"/>
                </w:tcPr>
                <w:p w:rsidR="00626D86" w:rsidRDefault="00626D8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500E06" w:rsidRDefault="00500E06" w:rsidP="00500E06">
                  <w:pPr>
                    <w:snapToGrid w:val="0"/>
                    <w:rPr>
                      <w:rFonts w:eastAsia="MS Mincho"/>
                      <w:lang w:val="id-ID"/>
                    </w:rPr>
                  </w:pPr>
                </w:p>
                <w:p w:rsidR="00626D86" w:rsidRDefault="00626D86" w:rsidP="00500E06">
                  <w:pPr>
                    <w:snapToGrid w:val="0"/>
                    <w:jc w:val="center"/>
                    <w:rPr>
                      <w:rFonts w:eastAsia="MS Mincho"/>
                      <w:lang w:val="id-ID"/>
                    </w:rPr>
                  </w:pPr>
                  <w:r>
                    <w:rPr>
                      <w:rFonts w:eastAsia="MS Mincho"/>
                      <w:lang w:val="id-ID"/>
                    </w:rPr>
                    <w:t>11</w:t>
                  </w:r>
                </w:p>
              </w:tc>
              <w:tc>
                <w:tcPr>
                  <w:tcW w:w="3260" w:type="dxa"/>
                </w:tcPr>
                <w:p w:rsidR="00500E06" w:rsidRDefault="00500E06" w:rsidP="008D6A69">
                  <w:pPr>
                    <w:rPr>
                      <w:lang w:val="id-ID"/>
                    </w:rPr>
                  </w:pPr>
                </w:p>
                <w:p w:rsidR="00500E06" w:rsidRDefault="00500E06" w:rsidP="008D6A69">
                  <w:pPr>
                    <w:rPr>
                      <w:lang w:val="id-ID"/>
                    </w:rPr>
                  </w:pPr>
                </w:p>
                <w:p w:rsidR="00626D86" w:rsidRPr="005C0443" w:rsidRDefault="008D6A69" w:rsidP="008D6A69">
                  <w:pPr>
                    <w:rPr>
                      <w:lang w:val="id-ID"/>
                    </w:rPr>
                  </w:pPr>
                  <w:r w:rsidRPr="00A66C73">
                    <w:rPr>
                      <w:lang w:val="id-ID"/>
                    </w:rPr>
                    <w:t>A</w:t>
                  </w:r>
                  <w:r w:rsidRPr="00A66C73">
                    <w:rPr>
                      <w:lang w:val="de-DE"/>
                    </w:rPr>
                    <w:t xml:space="preserve">lel ganda </w:t>
                  </w:r>
                </w:p>
              </w:tc>
              <w:tc>
                <w:tcPr>
                  <w:tcW w:w="3118" w:type="dxa"/>
                  <w:vAlign w:val="center"/>
                </w:tcPr>
                <w:p w:rsidR="008D6A69" w:rsidRPr="008D6A69" w:rsidRDefault="008D6A69" w:rsidP="00500E06">
                  <w:pPr>
                    <w:pStyle w:val="ListParagraph"/>
                    <w:widowControl/>
                    <w:numPr>
                      <w:ilvl w:val="0"/>
                      <w:numId w:val="15"/>
                    </w:numPr>
                    <w:suppressAutoHyphens w:val="0"/>
                    <w:rPr>
                      <w:lang w:val="id-ID"/>
                    </w:rPr>
                  </w:pPr>
                  <w:r w:rsidRPr="008D6A69">
                    <w:rPr>
                      <w:lang w:val="fi-FI"/>
                    </w:rPr>
                    <w:t>Pengertian alel ganda</w:t>
                  </w:r>
                </w:p>
                <w:p w:rsidR="008D6A69" w:rsidRDefault="008D6A69" w:rsidP="00500E06">
                  <w:pPr>
                    <w:pStyle w:val="ListParagraph"/>
                    <w:widowControl/>
                    <w:numPr>
                      <w:ilvl w:val="0"/>
                      <w:numId w:val="15"/>
                    </w:numPr>
                    <w:suppressAutoHyphens w:val="0"/>
                    <w:rPr>
                      <w:lang w:val="id-ID"/>
                    </w:rPr>
                  </w:pPr>
                  <w:r w:rsidRPr="008D6A69">
                    <w:rPr>
                      <w:lang w:val="id-ID"/>
                    </w:rPr>
                    <w:t>A</w:t>
                  </w:r>
                  <w:r w:rsidRPr="008D6A69">
                    <w:rPr>
                      <w:lang w:val="de-DE"/>
                    </w:rPr>
                    <w:t>lel ganda pigmentasi</w:t>
                  </w:r>
                </w:p>
                <w:p w:rsidR="00626D86" w:rsidRPr="008D6A69" w:rsidRDefault="008D6A69" w:rsidP="00500E06">
                  <w:pPr>
                    <w:pStyle w:val="ListParagraph"/>
                    <w:widowControl/>
                    <w:numPr>
                      <w:ilvl w:val="0"/>
                      <w:numId w:val="15"/>
                    </w:numPr>
                    <w:suppressAutoHyphens w:val="0"/>
                    <w:rPr>
                      <w:lang w:val="id-ID"/>
                    </w:rPr>
                  </w:pPr>
                  <w:r w:rsidRPr="008D6A69">
                    <w:rPr>
                      <w:lang w:val="de-DE"/>
                    </w:rPr>
                    <w:t xml:space="preserve"> </w:t>
                  </w:r>
                  <w:r w:rsidRPr="008D6A69">
                    <w:rPr>
                      <w:lang w:val="id-ID"/>
                    </w:rPr>
                    <w:t>A</w:t>
                  </w:r>
                  <w:r w:rsidRPr="008D6A69">
                    <w:rPr>
                      <w:lang w:val="de-DE"/>
                    </w:rPr>
                    <w:t>lel ganda  warna kulit tubuh pada ternak</w:t>
                  </w:r>
                </w:p>
              </w:tc>
              <w:tc>
                <w:tcPr>
                  <w:tcW w:w="1844" w:type="dxa"/>
                  <w:vAlign w:val="center"/>
                </w:tcPr>
                <w:p w:rsidR="00626D86" w:rsidRDefault="00626D8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500E06" w:rsidRDefault="00500E06" w:rsidP="00500E06">
                  <w:pPr>
                    <w:snapToGrid w:val="0"/>
                    <w:jc w:val="center"/>
                    <w:rPr>
                      <w:rFonts w:eastAsia="MS Mincho"/>
                      <w:lang w:val="id-ID"/>
                    </w:rPr>
                  </w:pPr>
                </w:p>
                <w:p w:rsidR="00626D86" w:rsidRDefault="00626D86" w:rsidP="00500E06">
                  <w:pPr>
                    <w:snapToGrid w:val="0"/>
                    <w:jc w:val="center"/>
                    <w:rPr>
                      <w:rFonts w:eastAsia="MS Mincho"/>
                      <w:lang w:val="id-ID"/>
                    </w:rPr>
                  </w:pPr>
                  <w:r>
                    <w:rPr>
                      <w:rFonts w:eastAsia="MS Mincho"/>
                      <w:lang w:val="id-ID"/>
                    </w:rPr>
                    <w:t>12</w:t>
                  </w:r>
                </w:p>
              </w:tc>
              <w:tc>
                <w:tcPr>
                  <w:tcW w:w="3260" w:type="dxa"/>
                </w:tcPr>
                <w:p w:rsidR="00500E06" w:rsidRDefault="00500E06" w:rsidP="008D6A69">
                  <w:pPr>
                    <w:rPr>
                      <w:lang w:val="id-ID"/>
                    </w:rPr>
                  </w:pPr>
                </w:p>
                <w:p w:rsidR="00500E06" w:rsidRDefault="00500E06" w:rsidP="008D6A69">
                  <w:pPr>
                    <w:rPr>
                      <w:lang w:val="id-ID"/>
                    </w:rPr>
                  </w:pPr>
                </w:p>
                <w:p w:rsidR="008D6A69" w:rsidRDefault="008D6A69" w:rsidP="008D6A69">
                  <w:pPr>
                    <w:rPr>
                      <w:lang w:val="id-ID"/>
                    </w:rPr>
                  </w:pPr>
                  <w:r>
                    <w:rPr>
                      <w:lang w:val="de-DE"/>
                    </w:rPr>
                    <w:t>Interaksi gen</w:t>
                  </w:r>
                </w:p>
                <w:p w:rsidR="00626D86" w:rsidRPr="005C0443" w:rsidRDefault="00626D86" w:rsidP="00626D86">
                  <w:pPr>
                    <w:rPr>
                      <w:lang w:val="id-ID"/>
                    </w:rPr>
                  </w:pPr>
                </w:p>
              </w:tc>
              <w:tc>
                <w:tcPr>
                  <w:tcW w:w="3118" w:type="dxa"/>
                  <w:vAlign w:val="center"/>
                </w:tcPr>
                <w:p w:rsidR="008D6A69" w:rsidRDefault="008D6A69" w:rsidP="00500E06">
                  <w:pPr>
                    <w:widowControl/>
                    <w:numPr>
                      <w:ilvl w:val="0"/>
                      <w:numId w:val="6"/>
                    </w:numPr>
                    <w:suppressAutoHyphens w:val="0"/>
                    <w:rPr>
                      <w:lang w:val="id-ID"/>
                    </w:rPr>
                  </w:pPr>
                  <w:r>
                    <w:rPr>
                      <w:lang w:val="de-DE"/>
                    </w:rPr>
                    <w:t>komplementari,</w:t>
                  </w:r>
                </w:p>
                <w:p w:rsidR="008D6A69" w:rsidRDefault="008D6A69" w:rsidP="00500E06">
                  <w:pPr>
                    <w:widowControl/>
                    <w:numPr>
                      <w:ilvl w:val="0"/>
                      <w:numId w:val="6"/>
                    </w:numPr>
                    <w:suppressAutoHyphens w:val="0"/>
                    <w:rPr>
                      <w:lang w:val="id-ID"/>
                    </w:rPr>
                  </w:pPr>
                  <w:r w:rsidRPr="00A66C73">
                    <w:rPr>
                      <w:lang w:val="de-DE"/>
                    </w:rPr>
                    <w:t>kriptomeri,</w:t>
                  </w:r>
                </w:p>
                <w:p w:rsidR="008D6A69" w:rsidRDefault="008D6A69" w:rsidP="00500E06">
                  <w:pPr>
                    <w:widowControl/>
                    <w:numPr>
                      <w:ilvl w:val="0"/>
                      <w:numId w:val="6"/>
                    </w:numPr>
                    <w:suppressAutoHyphens w:val="0"/>
                    <w:rPr>
                      <w:lang w:val="id-ID"/>
                    </w:rPr>
                  </w:pPr>
                  <w:r w:rsidRPr="00A66C73">
                    <w:rPr>
                      <w:lang w:val="de-DE"/>
                    </w:rPr>
                    <w:t>epistasis,</w:t>
                  </w:r>
                </w:p>
                <w:p w:rsidR="00626D86" w:rsidRPr="00626D86" w:rsidRDefault="008D6A69" w:rsidP="00500E06">
                  <w:pPr>
                    <w:pStyle w:val="ListParagraph"/>
                    <w:widowControl/>
                    <w:numPr>
                      <w:ilvl w:val="0"/>
                      <w:numId w:val="6"/>
                    </w:numPr>
                    <w:tabs>
                      <w:tab w:val="left" w:pos="616"/>
                    </w:tabs>
                    <w:snapToGrid w:val="0"/>
                    <w:rPr>
                      <w:rFonts w:eastAsia="Arial"/>
                      <w:lang w:val="id-ID"/>
                    </w:rPr>
                  </w:pPr>
                  <w:r w:rsidRPr="00A66C73">
                    <w:rPr>
                      <w:lang w:val="de-DE"/>
                    </w:rPr>
                    <w:t>polimeri</w:t>
                  </w:r>
                </w:p>
              </w:tc>
              <w:tc>
                <w:tcPr>
                  <w:tcW w:w="1844" w:type="dxa"/>
                  <w:vAlign w:val="center"/>
                </w:tcPr>
                <w:p w:rsidR="00626D86" w:rsidRDefault="00626D86" w:rsidP="00981725">
                  <w:pPr>
                    <w:snapToGrid w:val="0"/>
                    <w:rPr>
                      <w:rFonts w:eastAsia="MS Mincho"/>
                      <w:lang w:val="fi-FI"/>
                    </w:rPr>
                  </w:pPr>
                </w:p>
              </w:tc>
            </w:tr>
            <w:tr w:rsidR="00626D86" w:rsidTr="001C6E92">
              <w:tc>
                <w:tcPr>
                  <w:tcW w:w="1434" w:type="dxa"/>
                  <w:vAlign w:val="center"/>
                </w:tcPr>
                <w:p w:rsidR="00626D86" w:rsidRDefault="00626D86" w:rsidP="00C722E4">
                  <w:pPr>
                    <w:snapToGrid w:val="0"/>
                    <w:jc w:val="center"/>
                    <w:rPr>
                      <w:rFonts w:eastAsia="MS Mincho"/>
                      <w:lang w:val="id-ID"/>
                    </w:rPr>
                  </w:pPr>
                  <w:r>
                    <w:rPr>
                      <w:rFonts w:eastAsia="MS Mincho"/>
                      <w:lang w:val="id-ID"/>
                    </w:rPr>
                    <w:t>13</w:t>
                  </w:r>
                </w:p>
              </w:tc>
              <w:tc>
                <w:tcPr>
                  <w:tcW w:w="3260" w:type="dxa"/>
                </w:tcPr>
                <w:p w:rsidR="00500E06" w:rsidRDefault="00500E06" w:rsidP="008D6A69">
                  <w:pPr>
                    <w:widowControl/>
                    <w:suppressAutoHyphens w:val="0"/>
                    <w:rPr>
                      <w:rFonts w:eastAsia="Times New Roman"/>
                      <w:kern w:val="0"/>
                      <w:lang w:val="id-ID"/>
                    </w:rPr>
                  </w:pPr>
                </w:p>
                <w:p w:rsidR="00500E06" w:rsidRDefault="00500E06" w:rsidP="008D6A69">
                  <w:pPr>
                    <w:widowControl/>
                    <w:suppressAutoHyphens w:val="0"/>
                    <w:rPr>
                      <w:rFonts w:eastAsia="Times New Roman"/>
                      <w:kern w:val="0"/>
                      <w:lang w:val="id-ID"/>
                    </w:rPr>
                  </w:pPr>
                </w:p>
                <w:p w:rsidR="008D6A69" w:rsidRPr="008D6A69" w:rsidRDefault="008D6A69" w:rsidP="008D6A69">
                  <w:pPr>
                    <w:widowControl/>
                    <w:suppressAutoHyphens w:val="0"/>
                    <w:rPr>
                      <w:rFonts w:eastAsia="Times New Roman"/>
                      <w:kern w:val="0"/>
                      <w:lang w:val="id-ID"/>
                    </w:rPr>
                  </w:pPr>
                  <w:r w:rsidRPr="008D6A69">
                    <w:rPr>
                      <w:rFonts w:eastAsia="Times New Roman"/>
                      <w:kern w:val="0"/>
                      <w:lang w:val="de-DE"/>
                    </w:rPr>
                    <w:t>Gen letal</w:t>
                  </w:r>
                </w:p>
                <w:p w:rsidR="00626D86" w:rsidRPr="00284EED" w:rsidRDefault="00626D86" w:rsidP="008D6A69">
                  <w:pPr>
                    <w:rPr>
                      <w:lang w:val="id-ID"/>
                    </w:rPr>
                  </w:pPr>
                </w:p>
              </w:tc>
              <w:tc>
                <w:tcPr>
                  <w:tcW w:w="3118" w:type="dxa"/>
                  <w:vAlign w:val="center"/>
                </w:tcPr>
                <w:p w:rsidR="008D6A69" w:rsidRPr="008D6A69" w:rsidRDefault="008D6A69" w:rsidP="00500E06">
                  <w:pPr>
                    <w:widowControl/>
                    <w:numPr>
                      <w:ilvl w:val="0"/>
                      <w:numId w:val="16"/>
                    </w:numPr>
                    <w:suppressAutoHyphens w:val="0"/>
                    <w:rPr>
                      <w:rFonts w:eastAsia="Times New Roman"/>
                      <w:kern w:val="0"/>
                      <w:lang w:val="de-DE"/>
                    </w:rPr>
                  </w:pPr>
                  <w:r w:rsidRPr="008D6A69">
                    <w:rPr>
                      <w:rFonts w:eastAsia="Times New Roman"/>
                      <w:kern w:val="0"/>
                      <w:lang w:val="de-DE"/>
                    </w:rPr>
                    <w:t>Gen letal dominan</w:t>
                  </w:r>
                </w:p>
                <w:p w:rsidR="008D6A69" w:rsidRPr="008D6A69" w:rsidRDefault="008D6A69" w:rsidP="00500E06">
                  <w:pPr>
                    <w:widowControl/>
                    <w:numPr>
                      <w:ilvl w:val="0"/>
                      <w:numId w:val="16"/>
                    </w:numPr>
                    <w:suppressAutoHyphens w:val="0"/>
                    <w:rPr>
                      <w:rFonts w:eastAsia="Times New Roman"/>
                      <w:kern w:val="0"/>
                      <w:lang w:val="de-DE"/>
                    </w:rPr>
                  </w:pPr>
                  <w:r w:rsidRPr="008D6A69">
                    <w:rPr>
                      <w:rFonts w:eastAsia="Times New Roman"/>
                      <w:kern w:val="0"/>
                      <w:lang w:val="de-DE"/>
                    </w:rPr>
                    <w:t>Gen letal resesif</w:t>
                  </w:r>
                </w:p>
                <w:p w:rsidR="00626D86" w:rsidRPr="008D6A69" w:rsidRDefault="008D6A69" w:rsidP="00500E06">
                  <w:pPr>
                    <w:widowControl/>
                    <w:numPr>
                      <w:ilvl w:val="0"/>
                      <w:numId w:val="16"/>
                    </w:numPr>
                    <w:suppressAutoHyphens w:val="0"/>
                    <w:rPr>
                      <w:rFonts w:eastAsia="Times New Roman"/>
                      <w:kern w:val="0"/>
                      <w:lang w:val="de-DE"/>
                    </w:rPr>
                  </w:pPr>
                  <w:r w:rsidRPr="008D6A69">
                    <w:rPr>
                      <w:rFonts w:eastAsia="Times New Roman"/>
                      <w:kern w:val="0"/>
                      <w:lang w:val="de-DE"/>
                    </w:rPr>
                    <w:t>Mendeteksi dan mengeliminir  gen-gen letal</w:t>
                  </w:r>
                </w:p>
              </w:tc>
              <w:tc>
                <w:tcPr>
                  <w:tcW w:w="1844" w:type="dxa"/>
                  <w:vAlign w:val="center"/>
                </w:tcPr>
                <w:p w:rsidR="00626D86" w:rsidRDefault="00626D86" w:rsidP="00981725">
                  <w:pPr>
                    <w:snapToGrid w:val="0"/>
                    <w:rPr>
                      <w:rFonts w:eastAsia="MS Mincho"/>
                      <w:lang w:val="fi-FI"/>
                    </w:rPr>
                  </w:pPr>
                  <w:r>
                    <w:rPr>
                      <w:rFonts w:eastAsia="MS Mincho"/>
                      <w:lang w:val="fi-FI"/>
                    </w:rPr>
                    <w:t xml:space="preserve">Perkuliahan,         Diskusi, </w:t>
                  </w:r>
                  <w:r>
                    <w:rPr>
                      <w:rFonts w:eastAsia="MS Mincho"/>
                      <w:lang w:val="id-ID"/>
                    </w:rPr>
                    <w:t>t</w:t>
                  </w:r>
                  <w:proofErr w:type="spellStart"/>
                  <w:r w:rsidRPr="006C35F7">
                    <w:rPr>
                      <w:rFonts w:eastAsia="MS Mincho"/>
                    </w:rPr>
                    <w:t>ugas</w:t>
                  </w:r>
                  <w:proofErr w:type="spellEnd"/>
                  <w:r w:rsidRPr="006C35F7">
                    <w:rPr>
                      <w:rFonts w:eastAsia="MS Mincho"/>
                    </w:rPr>
                    <w:t xml:space="preserve"> </w:t>
                  </w:r>
                  <w:proofErr w:type="spellStart"/>
                  <w:r w:rsidRPr="006C35F7">
                    <w:rPr>
                      <w:rFonts w:eastAsia="MS Mincho"/>
                    </w:rPr>
                    <w:t>mandiri</w:t>
                  </w:r>
                  <w:proofErr w:type="spellEnd"/>
                  <w:r w:rsidRPr="006C35F7">
                    <w:rPr>
                      <w:rFonts w:eastAsia="MS Mincho"/>
                    </w:rPr>
                    <w:t xml:space="preserve">       </w:t>
                  </w:r>
                </w:p>
              </w:tc>
            </w:tr>
            <w:tr w:rsidR="00626D86" w:rsidTr="001C6E92">
              <w:tc>
                <w:tcPr>
                  <w:tcW w:w="1434" w:type="dxa"/>
                  <w:vAlign w:val="center"/>
                </w:tcPr>
                <w:p w:rsidR="00626D86" w:rsidRDefault="00626D86" w:rsidP="00981725">
                  <w:pPr>
                    <w:snapToGrid w:val="0"/>
                    <w:jc w:val="center"/>
                    <w:rPr>
                      <w:rFonts w:eastAsia="MS Mincho"/>
                      <w:lang w:val="id-ID"/>
                    </w:rPr>
                  </w:pPr>
                  <w:r>
                    <w:rPr>
                      <w:rFonts w:eastAsia="MS Mincho"/>
                      <w:lang w:val="id-ID"/>
                    </w:rPr>
                    <w:t>14</w:t>
                  </w:r>
                </w:p>
              </w:tc>
              <w:tc>
                <w:tcPr>
                  <w:tcW w:w="3260" w:type="dxa"/>
                </w:tcPr>
                <w:p w:rsidR="00500E06" w:rsidRDefault="00500E06" w:rsidP="008D6A69">
                  <w:pPr>
                    <w:rPr>
                      <w:lang w:val="id-ID"/>
                    </w:rPr>
                  </w:pPr>
                </w:p>
                <w:p w:rsidR="008D6A69" w:rsidRDefault="008D6A69" w:rsidP="008D6A69">
                  <w:pPr>
                    <w:rPr>
                      <w:lang w:val="id-ID"/>
                    </w:rPr>
                  </w:pPr>
                  <w:r>
                    <w:rPr>
                      <w:lang w:val="id-ID"/>
                    </w:rPr>
                    <w:t>Dasar g</w:t>
                  </w:r>
                  <w:r>
                    <w:rPr>
                      <w:lang w:val="de-DE"/>
                    </w:rPr>
                    <w:t>enetika populasi</w:t>
                  </w:r>
                </w:p>
                <w:p w:rsidR="00626D86" w:rsidRPr="005C0443" w:rsidRDefault="00626D86" w:rsidP="008D6A69">
                  <w:pPr>
                    <w:rPr>
                      <w:lang w:val="id-ID"/>
                    </w:rPr>
                  </w:pPr>
                </w:p>
              </w:tc>
              <w:tc>
                <w:tcPr>
                  <w:tcW w:w="3118" w:type="dxa"/>
                  <w:vAlign w:val="center"/>
                </w:tcPr>
                <w:p w:rsidR="008D6A69" w:rsidRPr="00BF4FD2" w:rsidRDefault="008D6A69" w:rsidP="00500E06">
                  <w:pPr>
                    <w:widowControl/>
                    <w:numPr>
                      <w:ilvl w:val="0"/>
                      <w:numId w:val="17"/>
                    </w:numPr>
                    <w:suppressAutoHyphens w:val="0"/>
                    <w:rPr>
                      <w:lang w:val="de-DE"/>
                    </w:rPr>
                  </w:pPr>
                  <w:r w:rsidRPr="00BF4FD2">
                    <w:rPr>
                      <w:lang w:val="de-DE"/>
                    </w:rPr>
                    <w:t>Hukum Hardy-Weinberg</w:t>
                  </w:r>
                </w:p>
                <w:p w:rsidR="008D6A69" w:rsidRPr="008D6A69" w:rsidRDefault="008D6A69" w:rsidP="00500E06">
                  <w:pPr>
                    <w:widowControl/>
                    <w:numPr>
                      <w:ilvl w:val="0"/>
                      <w:numId w:val="17"/>
                    </w:numPr>
                    <w:suppressAutoHyphens w:val="0"/>
                    <w:rPr>
                      <w:lang w:val="de-DE"/>
                    </w:rPr>
                  </w:pPr>
                  <w:r w:rsidRPr="00BF4FD2">
                    <w:rPr>
                      <w:lang w:val="de-DE"/>
                    </w:rPr>
                    <w:t xml:space="preserve">Frekuensi </w:t>
                  </w:r>
                  <w:r>
                    <w:rPr>
                      <w:lang w:val="id-ID"/>
                    </w:rPr>
                    <w:t>gen</w:t>
                  </w:r>
                </w:p>
                <w:p w:rsidR="00626D86" w:rsidRPr="008D6A69" w:rsidRDefault="008D6A69" w:rsidP="00500E06">
                  <w:pPr>
                    <w:widowControl/>
                    <w:numPr>
                      <w:ilvl w:val="0"/>
                      <w:numId w:val="17"/>
                    </w:numPr>
                    <w:suppressAutoHyphens w:val="0"/>
                    <w:rPr>
                      <w:lang w:val="de-DE"/>
                    </w:rPr>
                  </w:pPr>
                  <w:r w:rsidRPr="008D6A69">
                    <w:rPr>
                      <w:lang w:val="de-DE"/>
                    </w:rPr>
                    <w:t>Perubahan frekuensi gen</w:t>
                  </w:r>
                </w:p>
              </w:tc>
              <w:tc>
                <w:tcPr>
                  <w:tcW w:w="1844" w:type="dxa"/>
                  <w:vAlign w:val="center"/>
                </w:tcPr>
                <w:p w:rsidR="00626D86" w:rsidRDefault="00626D86" w:rsidP="00981725">
                  <w:pPr>
                    <w:snapToGrid w:val="0"/>
                    <w:rPr>
                      <w:rFonts w:eastAsia="MS Mincho"/>
                      <w:lang w:val="id-ID"/>
                    </w:rPr>
                  </w:pPr>
                </w:p>
              </w:tc>
            </w:tr>
            <w:tr w:rsidR="00596FA5" w:rsidTr="005B511C">
              <w:tc>
                <w:tcPr>
                  <w:tcW w:w="1434" w:type="dxa"/>
                  <w:vAlign w:val="center"/>
                </w:tcPr>
                <w:p w:rsidR="00596FA5" w:rsidRDefault="00596FA5" w:rsidP="00981725">
                  <w:pPr>
                    <w:snapToGrid w:val="0"/>
                    <w:jc w:val="center"/>
                    <w:rPr>
                      <w:rFonts w:eastAsia="MS Mincho"/>
                      <w:lang w:val="id-ID"/>
                    </w:rPr>
                  </w:pPr>
                  <w:r>
                    <w:rPr>
                      <w:rFonts w:eastAsia="MS Mincho"/>
                      <w:lang w:val="id-ID"/>
                    </w:rPr>
                    <w:t>15</w:t>
                  </w:r>
                </w:p>
              </w:tc>
              <w:tc>
                <w:tcPr>
                  <w:tcW w:w="3260" w:type="dxa"/>
                  <w:vAlign w:val="center"/>
                </w:tcPr>
                <w:p w:rsidR="00500E06" w:rsidRDefault="00500E06" w:rsidP="008D6A69">
                  <w:pPr>
                    <w:widowControl/>
                    <w:suppressAutoHyphens w:val="0"/>
                    <w:rPr>
                      <w:rFonts w:eastAsia="Times New Roman"/>
                      <w:kern w:val="0"/>
                      <w:lang w:val="id-ID"/>
                    </w:rPr>
                  </w:pPr>
                </w:p>
                <w:p w:rsidR="00500E06" w:rsidRDefault="00500E06" w:rsidP="008D6A69">
                  <w:pPr>
                    <w:widowControl/>
                    <w:suppressAutoHyphens w:val="0"/>
                    <w:rPr>
                      <w:rFonts w:eastAsia="Times New Roman"/>
                      <w:kern w:val="0"/>
                      <w:lang w:val="id-ID"/>
                    </w:rPr>
                  </w:pPr>
                </w:p>
                <w:p w:rsidR="008D6A69" w:rsidRPr="008D6A69" w:rsidRDefault="008D6A69" w:rsidP="008D6A69">
                  <w:pPr>
                    <w:widowControl/>
                    <w:suppressAutoHyphens w:val="0"/>
                    <w:rPr>
                      <w:rFonts w:eastAsia="Times New Roman"/>
                      <w:kern w:val="0"/>
                      <w:lang w:val="id-ID"/>
                    </w:rPr>
                  </w:pPr>
                  <w:r w:rsidRPr="008D6A69">
                    <w:rPr>
                      <w:rFonts w:eastAsia="Times New Roman"/>
                      <w:kern w:val="0"/>
                      <w:lang w:val="de-DE"/>
                    </w:rPr>
                    <w:t>Perubahan sifat keturunan (genetik)</w:t>
                  </w:r>
                </w:p>
                <w:p w:rsidR="00596FA5" w:rsidRDefault="00596FA5" w:rsidP="008D6A69">
                  <w:pPr>
                    <w:snapToGrid w:val="0"/>
                    <w:rPr>
                      <w:rFonts w:eastAsia="MS Mincho"/>
                      <w:lang w:val="id-ID"/>
                    </w:rPr>
                  </w:pPr>
                </w:p>
              </w:tc>
              <w:tc>
                <w:tcPr>
                  <w:tcW w:w="3118" w:type="dxa"/>
                  <w:vAlign w:val="center"/>
                </w:tcPr>
                <w:p w:rsidR="008D6A69" w:rsidRPr="008D6A69" w:rsidRDefault="008D6A69" w:rsidP="00500E06">
                  <w:pPr>
                    <w:widowControl/>
                    <w:numPr>
                      <w:ilvl w:val="0"/>
                      <w:numId w:val="18"/>
                    </w:numPr>
                    <w:suppressAutoHyphens w:val="0"/>
                    <w:rPr>
                      <w:rFonts w:eastAsia="Times New Roman"/>
                      <w:kern w:val="0"/>
                      <w:lang w:val="de-DE"/>
                    </w:rPr>
                  </w:pPr>
                  <w:r w:rsidRPr="008D6A69">
                    <w:rPr>
                      <w:rFonts w:eastAsia="Times New Roman"/>
                      <w:kern w:val="0"/>
                      <w:lang w:val="de-DE"/>
                    </w:rPr>
                    <w:t>Mutasi</w:t>
                  </w:r>
                </w:p>
                <w:p w:rsidR="00596FA5" w:rsidRPr="008D6A69" w:rsidRDefault="008D6A69" w:rsidP="00500E06">
                  <w:pPr>
                    <w:widowControl/>
                    <w:numPr>
                      <w:ilvl w:val="0"/>
                      <w:numId w:val="18"/>
                    </w:numPr>
                    <w:suppressAutoHyphens w:val="0"/>
                    <w:rPr>
                      <w:rFonts w:eastAsia="Times New Roman"/>
                      <w:kern w:val="0"/>
                      <w:lang w:val="de-DE"/>
                    </w:rPr>
                  </w:pPr>
                  <w:r w:rsidRPr="008D6A69">
                    <w:rPr>
                      <w:rFonts w:eastAsia="Times New Roman"/>
                      <w:kern w:val="0"/>
                      <w:lang w:val="de-DE"/>
                    </w:rPr>
                    <w:t>Variasi</w:t>
                  </w:r>
                </w:p>
              </w:tc>
              <w:tc>
                <w:tcPr>
                  <w:tcW w:w="1844" w:type="dxa"/>
                  <w:vAlign w:val="center"/>
                </w:tcPr>
                <w:p w:rsidR="00596FA5" w:rsidRPr="00371D0B" w:rsidRDefault="00596FA5" w:rsidP="00F14C56">
                  <w:pPr>
                    <w:snapToGrid w:val="0"/>
                    <w:rPr>
                      <w:rFonts w:eastAsia="MS Mincho"/>
                      <w:lang w:val="id-ID"/>
                    </w:rPr>
                  </w:pPr>
                  <w:r>
                    <w:rPr>
                      <w:rFonts w:eastAsia="MS Mincho"/>
                      <w:lang w:val="fi-FI"/>
                    </w:rPr>
                    <w:t>Perkuliahan,         Diskusi</w:t>
                  </w:r>
                </w:p>
              </w:tc>
            </w:tr>
            <w:tr w:rsidR="00371D0B" w:rsidTr="00CB7332">
              <w:tc>
                <w:tcPr>
                  <w:tcW w:w="1434" w:type="dxa"/>
                  <w:vAlign w:val="center"/>
                </w:tcPr>
                <w:p w:rsidR="00371D0B" w:rsidRDefault="00371D0B" w:rsidP="00981725">
                  <w:pPr>
                    <w:snapToGrid w:val="0"/>
                    <w:jc w:val="center"/>
                    <w:rPr>
                      <w:rFonts w:eastAsia="MS Mincho"/>
                      <w:lang w:val="id-ID"/>
                    </w:rPr>
                  </w:pPr>
                  <w:r>
                    <w:rPr>
                      <w:rFonts w:eastAsia="MS Mincho"/>
                      <w:lang w:val="id-ID"/>
                    </w:rPr>
                    <w:t>16</w:t>
                  </w:r>
                </w:p>
              </w:tc>
              <w:tc>
                <w:tcPr>
                  <w:tcW w:w="3260" w:type="dxa"/>
                  <w:vAlign w:val="center"/>
                </w:tcPr>
                <w:p w:rsidR="00371D0B" w:rsidRDefault="00371D0B" w:rsidP="00981725">
                  <w:pPr>
                    <w:snapToGrid w:val="0"/>
                    <w:rPr>
                      <w:rFonts w:eastAsia="MS Mincho"/>
                      <w:lang w:val="id-ID"/>
                    </w:rPr>
                  </w:pPr>
                  <w:r>
                    <w:rPr>
                      <w:rFonts w:eastAsia="MS Mincho"/>
                      <w:lang w:val="id-ID"/>
                    </w:rPr>
                    <w:t>Ujian Akhir  Semester (UAS)</w:t>
                  </w:r>
                </w:p>
              </w:tc>
              <w:tc>
                <w:tcPr>
                  <w:tcW w:w="3118" w:type="dxa"/>
                  <w:vAlign w:val="center"/>
                </w:tcPr>
                <w:p w:rsidR="00371D0B" w:rsidRDefault="00371D0B" w:rsidP="00981725">
                  <w:pPr>
                    <w:widowControl/>
                    <w:tabs>
                      <w:tab w:val="left" w:pos="616"/>
                    </w:tabs>
                    <w:snapToGrid w:val="0"/>
                    <w:rPr>
                      <w:rFonts w:eastAsia="Arial"/>
                      <w:lang w:val="id-ID"/>
                    </w:rPr>
                  </w:pPr>
                </w:p>
              </w:tc>
              <w:tc>
                <w:tcPr>
                  <w:tcW w:w="1844" w:type="dxa"/>
                  <w:vAlign w:val="center"/>
                </w:tcPr>
                <w:p w:rsidR="00371D0B" w:rsidRDefault="00371D0B" w:rsidP="00981725">
                  <w:pPr>
                    <w:snapToGrid w:val="0"/>
                    <w:rPr>
                      <w:rFonts w:eastAsia="MS Mincho"/>
                      <w:lang w:val="id-ID"/>
                    </w:rPr>
                  </w:pPr>
                  <w:r>
                    <w:rPr>
                      <w:rFonts w:eastAsia="MS Mincho"/>
                      <w:lang w:val="id-ID"/>
                    </w:rPr>
                    <w:t>Ujian tulis</w:t>
                  </w:r>
                </w:p>
              </w:tc>
            </w:tr>
          </w:tbl>
          <w:p w:rsidR="00A76A4F" w:rsidRPr="00A76A4F" w:rsidRDefault="00A76A4F" w:rsidP="00981725">
            <w:pPr>
              <w:snapToGrid w:val="0"/>
              <w:ind w:right="-2"/>
              <w:rPr>
                <w:rFonts w:eastAsia="MS Mincho"/>
                <w:lang w:val="id-ID"/>
              </w:rPr>
            </w:pPr>
          </w:p>
          <w:p w:rsidR="009E1E00" w:rsidRPr="00A76A4F" w:rsidRDefault="009E1E00" w:rsidP="00981725">
            <w:pPr>
              <w:snapToGrid w:val="0"/>
              <w:ind w:right="-2"/>
              <w:rPr>
                <w:rFonts w:eastAsia="MS Mincho"/>
                <w:lang w:val="id-ID"/>
              </w:rPr>
            </w:pPr>
          </w:p>
        </w:tc>
      </w:tr>
    </w:tbl>
    <w:p w:rsidR="00981725" w:rsidRPr="00596FA5" w:rsidRDefault="00981725" w:rsidP="00596FA5">
      <w:pPr>
        <w:spacing w:line="480" w:lineRule="auto"/>
        <w:ind w:right="-703"/>
        <w:jc w:val="both"/>
        <w:rPr>
          <w:lang w:val="id-ID"/>
        </w:rPr>
      </w:pPr>
    </w:p>
    <w:p w:rsidR="00981725" w:rsidRDefault="00981725" w:rsidP="00981725">
      <w:pPr>
        <w:spacing w:line="480" w:lineRule="auto"/>
        <w:ind w:right="-703" w:hanging="960"/>
        <w:jc w:val="both"/>
        <w:rPr>
          <w:lang w:val="id-ID"/>
        </w:rPr>
      </w:pPr>
    </w:p>
    <w:p w:rsidR="00FC6E90" w:rsidRPr="006C35F7" w:rsidRDefault="00FC6E90" w:rsidP="00981725">
      <w:pPr>
        <w:spacing w:line="480" w:lineRule="auto"/>
        <w:jc w:val="both"/>
        <w:rPr>
          <w:lang w:val="fi-FI"/>
        </w:rPr>
      </w:pPr>
      <w:r w:rsidRPr="006C35F7">
        <w:rPr>
          <w:b/>
          <w:lang w:val="fi-FI"/>
        </w:rPr>
        <w:t>8.    Penilaian  : Kriteria dan cara evaluasi hasil pembelajaran</w:t>
      </w:r>
      <w:r w:rsidRPr="006C35F7">
        <w:rPr>
          <w:lang w:val="fi-FI"/>
        </w:rPr>
        <w:t xml:space="preserve">  </w:t>
      </w:r>
    </w:p>
    <w:p w:rsidR="00FC6E90" w:rsidRDefault="009E1E00" w:rsidP="00981725">
      <w:pPr>
        <w:spacing w:line="480" w:lineRule="auto"/>
        <w:ind w:left="426" w:firstLine="748"/>
        <w:jc w:val="both"/>
        <w:rPr>
          <w:lang w:val="id-ID"/>
        </w:rPr>
      </w:pPr>
      <w:r>
        <w:rPr>
          <w:lang w:val="id-ID"/>
        </w:rPr>
        <w:t>Nilai akhir yang akan diperoleh mahasiswa setelah menempuh mata kuliah ini merupakan nilai gabungan dari beberapa kegiatan</w:t>
      </w:r>
      <w:r w:rsidR="00981725">
        <w:rPr>
          <w:lang w:val="id-ID"/>
        </w:rPr>
        <w:t xml:space="preserve"> yang dilakukan </w:t>
      </w:r>
      <w:r>
        <w:rPr>
          <w:lang w:val="id-ID"/>
        </w:rPr>
        <w:t xml:space="preserve"> dengan proporsi sebagai berikut :</w:t>
      </w:r>
    </w:p>
    <w:p w:rsidR="000C6359" w:rsidRDefault="000C6359" w:rsidP="00981725">
      <w:pPr>
        <w:spacing w:line="480" w:lineRule="auto"/>
        <w:ind w:left="426" w:firstLine="748"/>
        <w:jc w:val="both"/>
        <w:rPr>
          <w:lang w:val="id-ID"/>
        </w:rPr>
      </w:pPr>
    </w:p>
    <w:p w:rsidR="000C6359" w:rsidRDefault="000C6359" w:rsidP="00981725">
      <w:pPr>
        <w:spacing w:line="480" w:lineRule="auto"/>
        <w:ind w:left="426" w:firstLine="748"/>
        <w:jc w:val="both"/>
        <w:rPr>
          <w:lang w:val="id-ID"/>
        </w:rPr>
      </w:pPr>
    </w:p>
    <w:tbl>
      <w:tblPr>
        <w:tblW w:w="0" w:type="auto"/>
        <w:tblInd w:w="474" w:type="dxa"/>
        <w:tblLayout w:type="fixed"/>
        <w:tblLook w:val="0000" w:firstRow="0" w:lastRow="0" w:firstColumn="0" w:lastColumn="0" w:noHBand="0" w:noVBand="0"/>
      </w:tblPr>
      <w:tblGrid>
        <w:gridCol w:w="4346"/>
        <w:gridCol w:w="4588"/>
      </w:tblGrid>
      <w:tr w:rsidR="00FC6E90" w:rsidRPr="006C35F7" w:rsidTr="00251BB2">
        <w:trPr>
          <w:trHeight w:val="605"/>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proofErr w:type="spellStart"/>
            <w:r w:rsidRPr="009E1E00">
              <w:rPr>
                <w:b/>
              </w:rPr>
              <w:t>Macam</w:t>
            </w:r>
            <w:proofErr w:type="spellEnd"/>
            <w:r w:rsidRPr="009E1E00">
              <w:rPr>
                <w:b/>
              </w:rPr>
              <w:t xml:space="preserve"> </w:t>
            </w:r>
            <w:proofErr w:type="spellStart"/>
            <w:r w:rsidRPr="009E1E00">
              <w:rPr>
                <w:b/>
              </w:rPr>
              <w:t>evaluasi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jc w:val="center"/>
              <w:rPr>
                <w:b/>
              </w:rPr>
            </w:pPr>
            <w:proofErr w:type="spellStart"/>
            <w:r w:rsidRPr="009E1E00">
              <w:rPr>
                <w:b/>
              </w:rPr>
              <w:t>Bobot</w:t>
            </w:r>
            <w:proofErr w:type="spellEnd"/>
            <w:r w:rsidRPr="009E1E00">
              <w:rPr>
                <w:b/>
              </w:rPr>
              <w:t xml:space="preserve"> </w:t>
            </w:r>
            <w:proofErr w:type="spellStart"/>
            <w:proofErr w:type="gramStart"/>
            <w:r w:rsidRPr="009E1E00">
              <w:rPr>
                <w:b/>
              </w:rPr>
              <w:t>nilai</w:t>
            </w:r>
            <w:proofErr w:type="spellEnd"/>
            <w:r w:rsidRPr="009E1E00">
              <w:rPr>
                <w:b/>
              </w:rPr>
              <w:t xml:space="preserve">  (</w:t>
            </w:r>
            <w:proofErr w:type="gramEnd"/>
            <w:r w:rsidRPr="009E1E00">
              <w:rPr>
                <w:b/>
              </w:rPr>
              <w:t>%)</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FC6E90" w:rsidP="00500E06">
            <w:pPr>
              <w:widowControl/>
              <w:numPr>
                <w:ilvl w:val="0"/>
                <w:numId w:val="2"/>
              </w:numPr>
              <w:tabs>
                <w:tab w:val="clear" w:pos="720"/>
                <w:tab w:val="left" w:pos="716"/>
              </w:tabs>
              <w:snapToGrid w:val="0"/>
              <w:ind w:left="358" w:hanging="362"/>
            </w:pPr>
            <w:proofErr w:type="spellStart"/>
            <w:r w:rsidRPr="006C35F7">
              <w:t>Kuis</w:t>
            </w:r>
            <w:proofErr w:type="spellEnd"/>
            <w:r w:rsidRPr="006C35F7">
              <w:t xml:space="preserve"> </w:t>
            </w:r>
            <w:proofErr w:type="spellStart"/>
            <w:r w:rsidRPr="006C35F7">
              <w:t>dan</w:t>
            </w:r>
            <w:proofErr w:type="spellEnd"/>
            <w:r w:rsidRPr="006C35F7">
              <w:t xml:space="preserve">  </w:t>
            </w:r>
            <w:proofErr w:type="spellStart"/>
            <w:r w:rsidRPr="006C35F7">
              <w:t>Tugas</w:t>
            </w:r>
            <w:proofErr w:type="spellEnd"/>
            <w:r w:rsidRPr="006C35F7">
              <w:t xml:space="preserve"> </w:t>
            </w:r>
            <w:proofErr w:type="spellStart"/>
            <w:r w:rsidRPr="006C35F7">
              <w:t>mandiri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596FA5" w:rsidP="00981725">
            <w:pPr>
              <w:snapToGrid w:val="0"/>
              <w:ind w:left="372" w:hanging="360"/>
              <w:jc w:val="center"/>
              <w:rPr>
                <w:lang w:val="id-ID"/>
              </w:rPr>
            </w:pPr>
            <w:r>
              <w:rPr>
                <w:lang w:val="id-ID"/>
              </w:rPr>
              <w:t>20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6C35F7" w:rsidRDefault="009E1E00" w:rsidP="00500E06">
            <w:pPr>
              <w:widowControl/>
              <w:numPr>
                <w:ilvl w:val="0"/>
                <w:numId w:val="2"/>
              </w:numPr>
              <w:tabs>
                <w:tab w:val="clear" w:pos="720"/>
                <w:tab w:val="left" w:pos="716"/>
              </w:tabs>
              <w:snapToGrid w:val="0"/>
              <w:ind w:left="358" w:hanging="362"/>
            </w:pPr>
            <w:r>
              <w:rPr>
                <w:lang w:val="id-ID"/>
              </w:rPr>
              <w:t>Ujian Tengah Semester</w:t>
            </w:r>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596FA5" w:rsidRDefault="004B4C0C" w:rsidP="00981725">
            <w:pPr>
              <w:snapToGrid w:val="0"/>
              <w:ind w:left="372" w:hanging="372"/>
              <w:jc w:val="center"/>
              <w:rPr>
                <w:lang w:val="id-ID"/>
              </w:rPr>
            </w:pPr>
            <w:r>
              <w:rPr>
                <w:lang w:val="id-ID"/>
              </w:rPr>
              <w:t>3</w:t>
            </w:r>
            <w:r w:rsidR="00596FA5">
              <w:rPr>
                <w:lang w:val="id-ID"/>
              </w:rPr>
              <w:t>0</w:t>
            </w:r>
          </w:p>
        </w:tc>
      </w:tr>
      <w:tr w:rsidR="00FC6E90" w:rsidRPr="006C35F7" w:rsidTr="00251BB2">
        <w:trPr>
          <w:trHeight w:val="552"/>
        </w:trPr>
        <w:tc>
          <w:tcPr>
            <w:tcW w:w="4346" w:type="dxa"/>
            <w:tcBorders>
              <w:top w:val="single" w:sz="4" w:space="0" w:color="000000"/>
              <w:left w:val="single" w:sz="4" w:space="0" w:color="000000"/>
              <w:bottom w:val="single" w:sz="4" w:space="0" w:color="000000"/>
            </w:tcBorders>
            <w:vAlign w:val="center"/>
          </w:tcPr>
          <w:p w:rsidR="00FC6E90" w:rsidRPr="006C35F7" w:rsidRDefault="004B4C0C" w:rsidP="00500E06">
            <w:pPr>
              <w:widowControl/>
              <w:numPr>
                <w:ilvl w:val="0"/>
                <w:numId w:val="2"/>
              </w:numPr>
              <w:tabs>
                <w:tab w:val="clear" w:pos="720"/>
                <w:tab w:val="left" w:pos="716"/>
              </w:tabs>
              <w:snapToGrid w:val="0"/>
              <w:ind w:left="358" w:hanging="362"/>
            </w:pPr>
            <w:proofErr w:type="spellStart"/>
            <w:r w:rsidRPr="006C35F7">
              <w:t>Ujian</w:t>
            </w:r>
            <w:proofErr w:type="spellEnd"/>
            <w:r w:rsidRPr="006C35F7">
              <w:t xml:space="preserve"> </w:t>
            </w:r>
            <w:proofErr w:type="spellStart"/>
            <w:r w:rsidRPr="006C35F7">
              <w:t>akhir</w:t>
            </w:r>
            <w:proofErr w:type="spellEnd"/>
            <w:r w:rsidRPr="006C35F7">
              <w:t xml:space="preserve"> semester</w:t>
            </w:r>
          </w:p>
        </w:tc>
        <w:tc>
          <w:tcPr>
            <w:tcW w:w="4588" w:type="dxa"/>
            <w:tcBorders>
              <w:top w:val="single" w:sz="4" w:space="0" w:color="000000"/>
              <w:left w:val="single" w:sz="4" w:space="0" w:color="000000"/>
              <w:bottom w:val="single" w:sz="4" w:space="0" w:color="000000"/>
              <w:right w:val="single" w:sz="4" w:space="0" w:color="000000"/>
            </w:tcBorders>
            <w:vAlign w:val="center"/>
          </w:tcPr>
          <w:p w:rsidR="00FC6E90" w:rsidRPr="00596FA5" w:rsidRDefault="004B4C0C" w:rsidP="00981725">
            <w:pPr>
              <w:snapToGrid w:val="0"/>
              <w:ind w:left="372" w:hanging="372"/>
              <w:jc w:val="center"/>
              <w:rPr>
                <w:lang w:val="id-ID"/>
              </w:rPr>
            </w:pPr>
            <w:r>
              <w:rPr>
                <w:lang w:val="id-ID"/>
              </w:rPr>
              <w:t>50</w:t>
            </w:r>
          </w:p>
        </w:tc>
      </w:tr>
      <w:tr w:rsidR="00FC6E90" w:rsidRPr="006C35F7" w:rsidTr="00251BB2">
        <w:trPr>
          <w:trHeight w:val="552"/>
        </w:trPr>
        <w:tc>
          <w:tcPr>
            <w:tcW w:w="4346" w:type="dxa"/>
            <w:vMerge w:val="restart"/>
            <w:tcBorders>
              <w:top w:val="single" w:sz="4" w:space="0" w:color="000000"/>
              <w:left w:val="single" w:sz="4" w:space="0" w:color="000000"/>
              <w:bottom w:val="single" w:sz="4" w:space="0" w:color="000000"/>
            </w:tcBorders>
            <w:vAlign w:val="center"/>
          </w:tcPr>
          <w:p w:rsidR="00FC6E90" w:rsidRPr="009E1E00" w:rsidRDefault="00FC6E90" w:rsidP="00981725">
            <w:pPr>
              <w:snapToGrid w:val="0"/>
              <w:jc w:val="center"/>
              <w:rPr>
                <w:b/>
              </w:rPr>
            </w:pPr>
            <w:r w:rsidRPr="009E1E00">
              <w:rPr>
                <w:b/>
              </w:rPr>
              <w:t xml:space="preserve">Total </w:t>
            </w:r>
            <w:proofErr w:type="spellStart"/>
            <w:r w:rsidRPr="009E1E00">
              <w:rPr>
                <w:b/>
              </w:rPr>
              <w:t>nilai</w:t>
            </w:r>
            <w:proofErr w:type="spellEnd"/>
          </w:p>
        </w:tc>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FC6E90" w:rsidRPr="009E1E00" w:rsidRDefault="00FC6E90" w:rsidP="00981725">
            <w:pPr>
              <w:snapToGrid w:val="0"/>
              <w:ind w:left="372" w:hanging="360"/>
              <w:jc w:val="center"/>
              <w:rPr>
                <w:b/>
              </w:rPr>
            </w:pPr>
            <w:r w:rsidRPr="009E1E00">
              <w:rPr>
                <w:b/>
              </w:rPr>
              <w:t>100</w:t>
            </w:r>
          </w:p>
        </w:tc>
      </w:tr>
    </w:tbl>
    <w:p w:rsidR="00FC6E90" w:rsidRDefault="00FC6E90" w:rsidP="00981725">
      <w:pPr>
        <w:spacing w:line="480" w:lineRule="auto"/>
        <w:ind w:firstLine="748"/>
        <w:jc w:val="both"/>
        <w:rPr>
          <w:lang w:val="id-ID"/>
        </w:rPr>
      </w:pPr>
    </w:p>
    <w:p w:rsidR="004B4C0C" w:rsidRPr="004B4C0C" w:rsidRDefault="004B4C0C" w:rsidP="00981725">
      <w:pPr>
        <w:spacing w:line="480" w:lineRule="auto"/>
        <w:ind w:firstLine="748"/>
        <w:jc w:val="both"/>
        <w:rPr>
          <w:lang w:val="id-ID"/>
        </w:rPr>
      </w:pPr>
    </w:p>
    <w:p w:rsidR="00FC6E90" w:rsidRPr="006C35F7" w:rsidRDefault="00FC6E90" w:rsidP="00981725">
      <w:pPr>
        <w:spacing w:line="480" w:lineRule="auto"/>
        <w:rPr>
          <w:b/>
          <w:lang w:val="es-ES"/>
        </w:rPr>
      </w:pPr>
      <w:r w:rsidRPr="006C35F7">
        <w:rPr>
          <w:b/>
          <w:lang w:val="es-ES"/>
        </w:rPr>
        <w:t xml:space="preserve">9.   </w:t>
      </w:r>
      <w:proofErr w:type="spellStart"/>
      <w:r w:rsidRPr="006C35F7">
        <w:rPr>
          <w:b/>
          <w:lang w:val="es-ES"/>
        </w:rPr>
        <w:t>Bahan</w:t>
      </w:r>
      <w:proofErr w:type="spellEnd"/>
      <w:r w:rsidRPr="006C35F7">
        <w:rPr>
          <w:b/>
          <w:lang w:val="es-ES"/>
        </w:rPr>
        <w:t xml:space="preserve">, </w:t>
      </w:r>
      <w:proofErr w:type="spellStart"/>
      <w:r w:rsidRPr="006C35F7">
        <w:rPr>
          <w:b/>
          <w:lang w:val="es-ES"/>
        </w:rPr>
        <w:t>Sumber</w:t>
      </w:r>
      <w:proofErr w:type="spellEnd"/>
      <w:r w:rsidRPr="006C35F7">
        <w:rPr>
          <w:b/>
          <w:lang w:val="es-ES"/>
        </w:rPr>
        <w:t xml:space="preserve"> </w:t>
      </w:r>
      <w:proofErr w:type="spellStart"/>
      <w:r w:rsidRPr="006C35F7">
        <w:rPr>
          <w:b/>
          <w:lang w:val="es-ES"/>
        </w:rPr>
        <w:t>informasi</w:t>
      </w:r>
      <w:proofErr w:type="spellEnd"/>
      <w:r w:rsidRPr="006C35F7">
        <w:rPr>
          <w:b/>
          <w:lang w:val="es-ES"/>
        </w:rPr>
        <w:t xml:space="preserve">, dan </w:t>
      </w:r>
      <w:proofErr w:type="spellStart"/>
      <w:proofErr w:type="gramStart"/>
      <w:r w:rsidRPr="006C35F7">
        <w:rPr>
          <w:b/>
          <w:lang w:val="es-ES"/>
        </w:rPr>
        <w:t>referensi</w:t>
      </w:r>
      <w:proofErr w:type="spellEnd"/>
      <w:r w:rsidRPr="006C35F7">
        <w:rPr>
          <w:b/>
          <w:lang w:val="es-ES"/>
        </w:rPr>
        <w:t xml:space="preserve"> :</w:t>
      </w:r>
      <w:proofErr w:type="gramEnd"/>
    </w:p>
    <w:p w:rsidR="00500E06" w:rsidRPr="00500E06" w:rsidRDefault="00500E06" w:rsidP="00500E06">
      <w:pPr>
        <w:ind w:left="720" w:hanging="720"/>
        <w:jc w:val="both"/>
        <w:rPr>
          <w:rFonts w:eastAsia="Times New Roman"/>
          <w:kern w:val="0"/>
        </w:rPr>
      </w:pPr>
      <w:proofErr w:type="spellStart"/>
      <w:r w:rsidRPr="00500E06">
        <w:rPr>
          <w:rFonts w:eastAsia="Times New Roman"/>
          <w:kern w:val="0"/>
        </w:rPr>
        <w:t>Fatchiyah</w:t>
      </w:r>
      <w:proofErr w:type="spellEnd"/>
      <w:r w:rsidRPr="00500E06">
        <w:rPr>
          <w:rFonts w:eastAsia="Times New Roman"/>
          <w:kern w:val="0"/>
        </w:rPr>
        <w:t xml:space="preserve"> </w:t>
      </w:r>
      <w:proofErr w:type="spellStart"/>
      <w:r w:rsidRPr="00500E06">
        <w:rPr>
          <w:rFonts w:eastAsia="Times New Roman"/>
          <w:kern w:val="0"/>
        </w:rPr>
        <w:t>dan</w:t>
      </w:r>
      <w:proofErr w:type="spellEnd"/>
      <w:r w:rsidRPr="00500E06">
        <w:rPr>
          <w:rFonts w:eastAsia="Times New Roman"/>
          <w:kern w:val="0"/>
        </w:rPr>
        <w:t xml:space="preserve"> Estri.2006.Kromosom, </w:t>
      </w:r>
      <w:proofErr w:type="spellStart"/>
      <w:r w:rsidRPr="00500E06">
        <w:rPr>
          <w:rFonts w:eastAsia="Times New Roman"/>
          <w:kern w:val="0"/>
        </w:rPr>
        <w:t>gen</w:t>
      </w:r>
      <w:proofErr w:type="gramStart"/>
      <w:r w:rsidRPr="00500E06">
        <w:rPr>
          <w:rFonts w:eastAsia="Times New Roman"/>
          <w:kern w:val="0"/>
        </w:rPr>
        <w:t>,DNA</w:t>
      </w:r>
      <w:proofErr w:type="spellEnd"/>
      <w:proofErr w:type="gramEnd"/>
      <w:r w:rsidRPr="00500E06">
        <w:rPr>
          <w:rFonts w:eastAsia="Times New Roman"/>
          <w:kern w:val="0"/>
        </w:rPr>
        <w:t>, </w:t>
      </w:r>
      <w:proofErr w:type="spellStart"/>
      <w:r w:rsidRPr="00500E06">
        <w:rPr>
          <w:rFonts w:eastAsia="Times New Roman"/>
          <w:kern w:val="0"/>
        </w:rPr>
        <w:t>sinthesis</w:t>
      </w:r>
      <w:proofErr w:type="spellEnd"/>
      <w:r w:rsidRPr="00500E06">
        <w:rPr>
          <w:rFonts w:eastAsia="Times New Roman"/>
          <w:kern w:val="0"/>
        </w:rPr>
        <w:t> protein </w:t>
      </w:r>
      <w:proofErr w:type="spellStart"/>
      <w:r w:rsidRPr="00500E06">
        <w:rPr>
          <w:rFonts w:eastAsia="Times New Roman"/>
          <w:kern w:val="0"/>
        </w:rPr>
        <w:t>dan</w:t>
      </w:r>
      <w:proofErr w:type="spellEnd"/>
      <w:r w:rsidRPr="00500E06">
        <w:rPr>
          <w:rFonts w:eastAsia="Times New Roman"/>
          <w:kern w:val="0"/>
        </w:rPr>
        <w:t> </w:t>
      </w:r>
      <w:proofErr w:type="spellStart"/>
      <w:r w:rsidRPr="00500E06">
        <w:rPr>
          <w:rFonts w:eastAsia="Times New Roman"/>
          <w:kern w:val="0"/>
        </w:rPr>
        <w:t>regulasi</w:t>
      </w:r>
      <w:proofErr w:type="spellEnd"/>
      <w:r w:rsidRPr="00500E06">
        <w:rPr>
          <w:rFonts w:eastAsia="Times New Roman"/>
          <w:kern w:val="0"/>
        </w:rPr>
        <w:t xml:space="preserve"> . </w:t>
      </w:r>
      <w:proofErr w:type="spellStart"/>
      <w:r w:rsidRPr="00500E06">
        <w:rPr>
          <w:rFonts w:eastAsia="Times New Roman"/>
          <w:kern w:val="0"/>
        </w:rPr>
        <w:t>Laboratorium</w:t>
      </w:r>
      <w:proofErr w:type="spellEnd"/>
      <w:r w:rsidRPr="00500E06">
        <w:rPr>
          <w:rFonts w:eastAsia="Times New Roman"/>
          <w:kern w:val="0"/>
        </w:rPr>
        <w:t xml:space="preserve"> </w:t>
      </w:r>
      <w:proofErr w:type="spellStart"/>
      <w:r w:rsidRPr="00500E06">
        <w:rPr>
          <w:rFonts w:eastAsia="Times New Roman"/>
          <w:kern w:val="0"/>
        </w:rPr>
        <w:t>Biologi</w:t>
      </w:r>
      <w:proofErr w:type="spellEnd"/>
      <w:r w:rsidRPr="00500E06">
        <w:rPr>
          <w:rFonts w:eastAsia="Times New Roman"/>
          <w:kern w:val="0"/>
        </w:rPr>
        <w:t xml:space="preserve"> </w:t>
      </w:r>
      <w:proofErr w:type="spellStart"/>
      <w:r w:rsidRPr="00500E06">
        <w:rPr>
          <w:rFonts w:eastAsia="Times New Roman"/>
          <w:kern w:val="0"/>
        </w:rPr>
        <w:t>Molekuler</w:t>
      </w:r>
      <w:proofErr w:type="spellEnd"/>
      <w:r w:rsidRPr="00500E06">
        <w:rPr>
          <w:rFonts w:eastAsia="Times New Roman"/>
          <w:kern w:val="0"/>
        </w:rPr>
        <w:t xml:space="preserve"> </w:t>
      </w:r>
      <w:proofErr w:type="spellStart"/>
      <w:r w:rsidRPr="00500E06">
        <w:rPr>
          <w:rFonts w:eastAsia="Times New Roman"/>
          <w:kern w:val="0"/>
        </w:rPr>
        <w:t>dan</w:t>
      </w:r>
      <w:proofErr w:type="spellEnd"/>
      <w:r w:rsidRPr="00500E06">
        <w:rPr>
          <w:rFonts w:eastAsia="Times New Roman"/>
          <w:kern w:val="0"/>
        </w:rPr>
        <w:t xml:space="preserve"> </w:t>
      </w:r>
      <w:proofErr w:type="spellStart"/>
      <w:r w:rsidRPr="00500E06">
        <w:rPr>
          <w:rFonts w:eastAsia="Times New Roman"/>
          <w:kern w:val="0"/>
        </w:rPr>
        <w:t>Seluler.UB.Malang</w:t>
      </w:r>
      <w:proofErr w:type="spellEnd"/>
    </w:p>
    <w:p w:rsidR="00500E06" w:rsidRPr="00500E06" w:rsidRDefault="00500E06" w:rsidP="00500E06">
      <w:pPr>
        <w:widowControl/>
        <w:suppressAutoHyphens w:val="0"/>
        <w:ind w:left="720" w:hanging="720"/>
        <w:jc w:val="both"/>
        <w:rPr>
          <w:rFonts w:eastAsia="Times New Roman"/>
          <w:kern w:val="0"/>
        </w:rPr>
      </w:pPr>
    </w:p>
    <w:p w:rsidR="00500E06" w:rsidRPr="00500E06" w:rsidRDefault="00500E06" w:rsidP="00500E06">
      <w:pPr>
        <w:widowControl/>
        <w:suppressAutoHyphens w:val="0"/>
        <w:jc w:val="both"/>
        <w:outlineLvl w:val="0"/>
        <w:rPr>
          <w:rFonts w:eastAsia="Times New Roman"/>
          <w:bCs/>
          <w:color w:val="000000"/>
          <w:kern w:val="36"/>
        </w:rPr>
      </w:pPr>
      <w:proofErr w:type="spellStart"/>
      <w:r w:rsidRPr="00500E06">
        <w:rPr>
          <w:rFonts w:eastAsia="Times New Roman"/>
          <w:bCs/>
          <w:color w:val="000000"/>
          <w:kern w:val="36"/>
        </w:rPr>
        <w:t>Heru</w:t>
      </w:r>
      <w:proofErr w:type="spellEnd"/>
      <w:r w:rsidRPr="00500E06">
        <w:rPr>
          <w:rFonts w:eastAsia="Times New Roman"/>
          <w:bCs/>
          <w:color w:val="000000"/>
          <w:kern w:val="36"/>
        </w:rPr>
        <w:t xml:space="preserve">, S.W.N.2004.  </w:t>
      </w:r>
      <w:proofErr w:type="spellStart"/>
      <w:r w:rsidRPr="00500E06">
        <w:rPr>
          <w:rFonts w:eastAsia="Times New Roman"/>
          <w:bCs/>
          <w:color w:val="000000"/>
          <w:kern w:val="36"/>
        </w:rPr>
        <w:t>Biokimia</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Reproduksi</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dan</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Genetika</w:t>
      </w:r>
      <w:proofErr w:type="spellEnd"/>
    </w:p>
    <w:p w:rsidR="00500E06" w:rsidRPr="00500E06" w:rsidRDefault="00500E06" w:rsidP="00500E06">
      <w:pPr>
        <w:widowControl/>
        <w:suppressAutoHyphens w:val="0"/>
        <w:jc w:val="both"/>
        <w:outlineLvl w:val="0"/>
        <w:rPr>
          <w:rFonts w:eastAsia="Times New Roman"/>
          <w:bCs/>
          <w:color w:val="000000"/>
          <w:kern w:val="36"/>
        </w:rPr>
      </w:pPr>
    </w:p>
    <w:p w:rsidR="00500E06" w:rsidRPr="00500E06" w:rsidRDefault="00500E06" w:rsidP="00500E06">
      <w:pPr>
        <w:widowControl/>
        <w:suppressAutoHyphens w:val="0"/>
        <w:ind w:left="720" w:hanging="720"/>
        <w:jc w:val="both"/>
        <w:outlineLvl w:val="0"/>
        <w:rPr>
          <w:rFonts w:eastAsia="Times New Roman"/>
          <w:bCs/>
          <w:color w:val="000000"/>
          <w:kern w:val="36"/>
        </w:rPr>
      </w:pPr>
      <w:proofErr w:type="gramStart"/>
      <w:r w:rsidRPr="00500E06">
        <w:rPr>
          <w:rFonts w:eastAsia="Times New Roman"/>
          <w:bCs/>
          <w:color w:val="000000"/>
          <w:kern w:val="36"/>
        </w:rPr>
        <w:t xml:space="preserve">I </w:t>
      </w:r>
      <w:proofErr w:type="spellStart"/>
      <w:r w:rsidRPr="00500E06">
        <w:rPr>
          <w:rFonts w:eastAsia="Times New Roman"/>
          <w:bCs/>
          <w:color w:val="000000"/>
          <w:kern w:val="36"/>
        </w:rPr>
        <w:t>Nyoman</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Suarsana</w:t>
      </w:r>
      <w:proofErr w:type="spellEnd"/>
      <w:r w:rsidRPr="00500E06">
        <w:rPr>
          <w:rFonts w:eastAsia="Times New Roman"/>
          <w:bCs/>
          <w:color w:val="000000"/>
          <w:kern w:val="36"/>
        </w:rPr>
        <w:t>.</w:t>
      </w:r>
      <w:proofErr w:type="gramEnd"/>
      <w:r w:rsidRPr="00500E06">
        <w:rPr>
          <w:rFonts w:eastAsia="Times New Roman"/>
          <w:bCs/>
          <w:color w:val="000000"/>
          <w:kern w:val="36"/>
        </w:rPr>
        <w:t xml:space="preserve"> </w:t>
      </w:r>
      <w:proofErr w:type="gramStart"/>
      <w:r w:rsidRPr="00500E06">
        <w:rPr>
          <w:rFonts w:eastAsia="Times New Roman"/>
          <w:bCs/>
          <w:color w:val="000000"/>
          <w:kern w:val="36"/>
        </w:rPr>
        <w:t xml:space="preserve">2004. </w:t>
      </w:r>
      <w:proofErr w:type="spellStart"/>
      <w:r w:rsidRPr="00500E06">
        <w:rPr>
          <w:rFonts w:eastAsia="Times New Roman"/>
          <w:bCs/>
          <w:color w:val="000000"/>
          <w:kern w:val="36"/>
        </w:rPr>
        <w:t>Asam</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Nukleat</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dan</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Pengantar</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Bioteknologi</w:t>
      </w:r>
      <w:proofErr w:type="spellEnd"/>
      <w:r w:rsidRPr="00500E06">
        <w:rPr>
          <w:rFonts w:eastAsia="Times New Roman"/>
          <w:bCs/>
          <w:color w:val="000000"/>
          <w:kern w:val="36"/>
        </w:rPr>
        <w:t>.</w:t>
      </w:r>
      <w:proofErr w:type="gramEnd"/>
      <w:r w:rsidRPr="00500E06">
        <w:rPr>
          <w:rFonts w:eastAsia="Times New Roman"/>
          <w:bCs/>
          <w:color w:val="000000"/>
          <w:kern w:val="36"/>
        </w:rPr>
        <w:t xml:space="preserve"> </w:t>
      </w:r>
      <w:proofErr w:type="gramStart"/>
      <w:r w:rsidRPr="00500E06">
        <w:rPr>
          <w:rFonts w:eastAsia="Times New Roman"/>
          <w:bCs/>
          <w:color w:val="000000"/>
          <w:kern w:val="36"/>
        </w:rPr>
        <w:t xml:space="preserve">Lab </w:t>
      </w:r>
      <w:proofErr w:type="spellStart"/>
      <w:r w:rsidRPr="00500E06">
        <w:rPr>
          <w:rFonts w:eastAsia="Times New Roman"/>
          <w:bCs/>
          <w:color w:val="000000"/>
          <w:kern w:val="36"/>
        </w:rPr>
        <w:t>Biokimia</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Veteriner</w:t>
      </w:r>
      <w:proofErr w:type="spellEnd"/>
      <w:r w:rsidRPr="00500E06">
        <w:rPr>
          <w:rFonts w:eastAsia="Times New Roman"/>
          <w:bCs/>
          <w:color w:val="000000"/>
          <w:kern w:val="36"/>
        </w:rPr>
        <w:t>.</w:t>
      </w:r>
      <w:proofErr w:type="gramEnd"/>
      <w:r w:rsidRPr="00500E06">
        <w:rPr>
          <w:rFonts w:eastAsia="Times New Roman"/>
          <w:bCs/>
          <w:color w:val="000000"/>
          <w:kern w:val="36"/>
        </w:rPr>
        <w:t xml:space="preserve"> </w:t>
      </w:r>
      <w:proofErr w:type="spellStart"/>
      <w:r w:rsidRPr="00500E06">
        <w:rPr>
          <w:rFonts w:eastAsia="Times New Roman"/>
          <w:bCs/>
          <w:color w:val="000000"/>
          <w:kern w:val="36"/>
        </w:rPr>
        <w:t>Fak</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Kedokteran</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Hewan</w:t>
      </w:r>
      <w:proofErr w:type="spellEnd"/>
    </w:p>
    <w:p w:rsidR="00500E06" w:rsidRPr="00500E06" w:rsidRDefault="00500E06" w:rsidP="00500E06">
      <w:pPr>
        <w:widowControl/>
        <w:suppressAutoHyphens w:val="0"/>
        <w:ind w:left="720" w:hanging="720"/>
        <w:jc w:val="both"/>
        <w:outlineLvl w:val="0"/>
        <w:rPr>
          <w:rFonts w:eastAsia="Times New Roman"/>
          <w:bCs/>
          <w:color w:val="000000"/>
          <w:kern w:val="36"/>
        </w:rPr>
      </w:pPr>
    </w:p>
    <w:p w:rsidR="00500E06" w:rsidRPr="00500E06" w:rsidRDefault="00500E06" w:rsidP="00500E06">
      <w:pPr>
        <w:widowControl/>
        <w:suppressAutoHyphens w:val="0"/>
        <w:spacing w:after="200"/>
        <w:jc w:val="both"/>
        <w:rPr>
          <w:rFonts w:eastAsia="Times New Roman"/>
          <w:kern w:val="0"/>
        </w:rPr>
      </w:pPr>
      <w:proofErr w:type="spellStart"/>
      <w:r w:rsidRPr="00500E06">
        <w:rPr>
          <w:rFonts w:eastAsia="Times New Roman"/>
          <w:kern w:val="0"/>
        </w:rPr>
        <w:t>Nuraini</w:t>
      </w:r>
      <w:proofErr w:type="spellEnd"/>
      <w:r w:rsidRPr="00500E06">
        <w:rPr>
          <w:rFonts w:eastAsia="Times New Roman"/>
          <w:kern w:val="0"/>
        </w:rPr>
        <w:t xml:space="preserve">, T. 2003. </w:t>
      </w:r>
      <w:proofErr w:type="spellStart"/>
      <w:r w:rsidRPr="00500E06">
        <w:rPr>
          <w:rFonts w:eastAsia="Times New Roman"/>
          <w:kern w:val="0"/>
        </w:rPr>
        <w:t>Genetika</w:t>
      </w:r>
      <w:proofErr w:type="spellEnd"/>
      <w:r w:rsidRPr="00500E06">
        <w:rPr>
          <w:rFonts w:eastAsia="Times New Roman"/>
          <w:kern w:val="0"/>
        </w:rPr>
        <w:t xml:space="preserve"> </w:t>
      </w:r>
      <w:proofErr w:type="spellStart"/>
      <w:r w:rsidRPr="00500E06">
        <w:rPr>
          <w:rFonts w:eastAsia="Times New Roman"/>
          <w:kern w:val="0"/>
        </w:rPr>
        <w:t>Dasar</w:t>
      </w:r>
      <w:proofErr w:type="spellEnd"/>
      <w:r w:rsidRPr="00500E06">
        <w:rPr>
          <w:rFonts w:eastAsia="Times New Roman"/>
          <w:kern w:val="0"/>
        </w:rPr>
        <w:t xml:space="preserve">. </w:t>
      </w:r>
      <w:proofErr w:type="spellStart"/>
      <w:r w:rsidRPr="00500E06">
        <w:rPr>
          <w:rFonts w:eastAsia="Times New Roman"/>
          <w:kern w:val="0"/>
        </w:rPr>
        <w:t>Biologi</w:t>
      </w:r>
      <w:proofErr w:type="spellEnd"/>
      <w:r w:rsidRPr="00500E06">
        <w:rPr>
          <w:rFonts w:eastAsia="Times New Roman"/>
          <w:kern w:val="0"/>
        </w:rPr>
        <w:t xml:space="preserve"> </w:t>
      </w:r>
      <w:proofErr w:type="spellStart"/>
      <w:r w:rsidRPr="00500E06">
        <w:rPr>
          <w:rFonts w:eastAsia="Times New Roman"/>
          <w:kern w:val="0"/>
        </w:rPr>
        <w:t>Keperawatan.FIK.UI</w:t>
      </w:r>
      <w:proofErr w:type="spellEnd"/>
    </w:p>
    <w:p w:rsidR="00500E06" w:rsidRPr="00500E06" w:rsidRDefault="00500E06" w:rsidP="00500E06">
      <w:pPr>
        <w:widowControl/>
        <w:suppressAutoHyphens w:val="0"/>
        <w:ind w:left="720" w:hanging="720"/>
        <w:rPr>
          <w:rFonts w:eastAsia="Times New Roman"/>
          <w:color w:val="000000"/>
          <w:kern w:val="0"/>
        </w:rPr>
      </w:pPr>
      <w:r w:rsidRPr="00500E06">
        <w:rPr>
          <w:rFonts w:eastAsia="Times New Roman"/>
          <w:kern w:val="0"/>
          <w:lang w:val="pt-BR"/>
        </w:rPr>
        <w:t>Rusfidra. 2006. Dasar Fisiologis Pewarisan Sifat. Dipublikasikan di:</w:t>
      </w:r>
      <w:r w:rsidRPr="00500E06">
        <w:rPr>
          <w:rFonts w:eastAsia="Times New Roman"/>
          <w:color w:val="000000"/>
          <w:kern w:val="0"/>
        </w:rPr>
        <w:fldChar w:fldCharType="begin"/>
      </w:r>
      <w:r w:rsidRPr="00500E06">
        <w:rPr>
          <w:rFonts w:eastAsia="Times New Roman"/>
          <w:color w:val="000000"/>
          <w:kern w:val="0"/>
          <w:lang w:val="pt-BR"/>
        </w:rPr>
        <w:instrText xml:space="preserve"> HYPERLINK "http://www.bung-hatta.info/content.php?article.138" </w:instrText>
      </w:r>
      <w:r w:rsidRPr="00500E06">
        <w:rPr>
          <w:rFonts w:eastAsia="Times New Roman"/>
          <w:color w:val="000000"/>
          <w:kern w:val="0"/>
        </w:rPr>
        <w:fldChar w:fldCharType="separate"/>
      </w:r>
      <w:r w:rsidRPr="00500E06">
        <w:rPr>
          <w:rFonts w:eastAsia="Times New Roman"/>
          <w:color w:val="000000"/>
          <w:kern w:val="0"/>
          <w:u w:val="single"/>
          <w:lang w:val="pt-BR"/>
        </w:rPr>
        <w:t>http://www.bung-hatta.info/content.php?article.138</w:t>
      </w:r>
      <w:r w:rsidRPr="00500E06">
        <w:rPr>
          <w:rFonts w:eastAsia="Times New Roman"/>
          <w:color w:val="000000"/>
          <w:kern w:val="0"/>
        </w:rPr>
        <w:fldChar w:fldCharType="end"/>
      </w:r>
    </w:p>
    <w:p w:rsidR="00500E06" w:rsidRPr="00500E06" w:rsidRDefault="00500E06" w:rsidP="00500E06">
      <w:pPr>
        <w:widowControl/>
        <w:suppressAutoHyphens w:val="0"/>
        <w:rPr>
          <w:rFonts w:eastAsia="Times New Roman"/>
          <w:kern w:val="0"/>
          <w:lang w:val="pt-BR"/>
        </w:rPr>
      </w:pPr>
    </w:p>
    <w:p w:rsidR="00500E06" w:rsidRPr="00500E06" w:rsidRDefault="00500E06" w:rsidP="00500E06">
      <w:pPr>
        <w:widowControl/>
        <w:suppressAutoHyphens w:val="0"/>
        <w:jc w:val="both"/>
        <w:outlineLvl w:val="0"/>
        <w:rPr>
          <w:rFonts w:eastAsia="Times New Roman"/>
          <w:bCs/>
          <w:color w:val="000000"/>
          <w:kern w:val="36"/>
        </w:rPr>
      </w:pPr>
      <w:proofErr w:type="spellStart"/>
      <w:proofErr w:type="gramStart"/>
      <w:r w:rsidRPr="00500E06">
        <w:rPr>
          <w:rFonts w:eastAsia="Times New Roman"/>
          <w:bCs/>
          <w:color w:val="000000"/>
          <w:kern w:val="36"/>
        </w:rPr>
        <w:t>Suharsono</w:t>
      </w:r>
      <w:proofErr w:type="spellEnd"/>
      <w:r w:rsidRPr="00500E06">
        <w:rPr>
          <w:rFonts w:eastAsia="Times New Roman"/>
          <w:bCs/>
          <w:color w:val="000000"/>
          <w:kern w:val="36"/>
        </w:rPr>
        <w:t>.</w:t>
      </w:r>
      <w:proofErr w:type="gramEnd"/>
      <w:r w:rsidRPr="00500E06">
        <w:rPr>
          <w:rFonts w:eastAsia="Times New Roman"/>
          <w:bCs/>
          <w:color w:val="000000"/>
          <w:kern w:val="36"/>
        </w:rPr>
        <w:t xml:space="preserve"> 2002. </w:t>
      </w:r>
      <w:proofErr w:type="spellStart"/>
      <w:r w:rsidRPr="00500E06">
        <w:rPr>
          <w:rFonts w:eastAsia="Times New Roman"/>
          <w:bCs/>
          <w:color w:val="000000"/>
          <w:kern w:val="36"/>
        </w:rPr>
        <w:t>Struktur</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dan</w:t>
      </w:r>
      <w:proofErr w:type="spellEnd"/>
      <w:r w:rsidRPr="00500E06">
        <w:rPr>
          <w:rFonts w:eastAsia="Times New Roman"/>
          <w:bCs/>
          <w:color w:val="000000"/>
          <w:kern w:val="36"/>
        </w:rPr>
        <w:t xml:space="preserve"> </w:t>
      </w:r>
      <w:proofErr w:type="spellStart"/>
      <w:r w:rsidRPr="00500E06">
        <w:rPr>
          <w:rFonts w:eastAsia="Times New Roman"/>
          <w:bCs/>
          <w:color w:val="000000"/>
          <w:kern w:val="36"/>
        </w:rPr>
        <w:t>Ekspresi</w:t>
      </w:r>
      <w:proofErr w:type="spellEnd"/>
      <w:r w:rsidRPr="00500E06">
        <w:rPr>
          <w:rFonts w:eastAsia="Times New Roman"/>
          <w:bCs/>
          <w:color w:val="000000"/>
          <w:kern w:val="36"/>
        </w:rPr>
        <w:t xml:space="preserve"> Gen .IPB.</w:t>
      </w:r>
    </w:p>
    <w:p w:rsidR="00500E06" w:rsidRPr="00500E06" w:rsidRDefault="00500E06" w:rsidP="00500E06">
      <w:pPr>
        <w:widowControl/>
        <w:suppressAutoHyphens w:val="0"/>
        <w:jc w:val="both"/>
        <w:outlineLvl w:val="0"/>
        <w:rPr>
          <w:rFonts w:eastAsia="Times New Roman"/>
          <w:bCs/>
          <w:color w:val="000000"/>
          <w:kern w:val="36"/>
        </w:rPr>
      </w:pPr>
    </w:p>
    <w:p w:rsidR="00500E06" w:rsidRPr="00500E06" w:rsidRDefault="00500E06" w:rsidP="00500E06">
      <w:pPr>
        <w:widowControl/>
        <w:suppressAutoHyphens w:val="0"/>
        <w:ind w:left="720" w:hanging="720"/>
        <w:jc w:val="both"/>
        <w:rPr>
          <w:rFonts w:eastAsia="Times New Roman"/>
          <w:kern w:val="0"/>
        </w:rPr>
      </w:pPr>
      <w:r w:rsidRPr="00500E06">
        <w:rPr>
          <w:rFonts w:eastAsia="Times New Roman"/>
          <w:kern w:val="0"/>
        </w:rPr>
        <w:t>Suarsana</w:t>
      </w:r>
      <w:proofErr w:type="gramStart"/>
      <w:r w:rsidRPr="00500E06">
        <w:rPr>
          <w:rFonts w:eastAsia="Times New Roman"/>
          <w:kern w:val="0"/>
        </w:rPr>
        <w:t>,I.N.2004</w:t>
      </w:r>
      <w:proofErr w:type="gramEnd"/>
      <w:r w:rsidRPr="00500E06">
        <w:rPr>
          <w:rFonts w:eastAsia="Times New Roman"/>
          <w:kern w:val="0"/>
        </w:rPr>
        <w:t xml:space="preserve">. </w:t>
      </w:r>
      <w:proofErr w:type="spellStart"/>
      <w:proofErr w:type="gramStart"/>
      <w:r w:rsidRPr="00500E06">
        <w:rPr>
          <w:rFonts w:eastAsia="Times New Roman"/>
          <w:kern w:val="0"/>
        </w:rPr>
        <w:t>Asam</w:t>
      </w:r>
      <w:proofErr w:type="spellEnd"/>
      <w:r w:rsidRPr="00500E06">
        <w:rPr>
          <w:rFonts w:eastAsia="Times New Roman"/>
          <w:kern w:val="0"/>
        </w:rPr>
        <w:t xml:space="preserve"> </w:t>
      </w:r>
      <w:proofErr w:type="spellStart"/>
      <w:r w:rsidRPr="00500E06">
        <w:rPr>
          <w:rFonts w:eastAsia="Times New Roman"/>
          <w:kern w:val="0"/>
        </w:rPr>
        <w:t>Nukleat</w:t>
      </w:r>
      <w:proofErr w:type="spellEnd"/>
      <w:r w:rsidRPr="00500E06">
        <w:rPr>
          <w:rFonts w:eastAsia="Times New Roman"/>
          <w:kern w:val="0"/>
        </w:rPr>
        <w:t xml:space="preserve"> </w:t>
      </w:r>
      <w:proofErr w:type="spellStart"/>
      <w:r w:rsidRPr="00500E06">
        <w:rPr>
          <w:rFonts w:eastAsia="Times New Roman"/>
          <w:kern w:val="0"/>
        </w:rPr>
        <w:t>dan</w:t>
      </w:r>
      <w:proofErr w:type="spellEnd"/>
      <w:r w:rsidRPr="00500E06">
        <w:rPr>
          <w:rFonts w:eastAsia="Times New Roman"/>
          <w:kern w:val="0"/>
        </w:rPr>
        <w:t xml:space="preserve"> </w:t>
      </w:r>
      <w:proofErr w:type="spellStart"/>
      <w:r w:rsidRPr="00500E06">
        <w:rPr>
          <w:rFonts w:eastAsia="Times New Roman"/>
          <w:kern w:val="0"/>
        </w:rPr>
        <w:t>Pengantar</w:t>
      </w:r>
      <w:proofErr w:type="spellEnd"/>
      <w:r w:rsidRPr="00500E06">
        <w:rPr>
          <w:rFonts w:eastAsia="Times New Roman"/>
          <w:kern w:val="0"/>
        </w:rPr>
        <w:t xml:space="preserve"> </w:t>
      </w:r>
      <w:proofErr w:type="spellStart"/>
      <w:r w:rsidRPr="00500E06">
        <w:rPr>
          <w:rFonts w:eastAsia="Times New Roman"/>
          <w:kern w:val="0"/>
        </w:rPr>
        <w:t>Bioteknologi</w:t>
      </w:r>
      <w:proofErr w:type="spellEnd"/>
      <w:r w:rsidRPr="00500E06">
        <w:rPr>
          <w:rFonts w:eastAsia="Times New Roman"/>
          <w:kern w:val="0"/>
        </w:rPr>
        <w:t>.</w:t>
      </w:r>
      <w:proofErr w:type="gramEnd"/>
      <w:r w:rsidRPr="00500E06">
        <w:rPr>
          <w:rFonts w:eastAsia="Times New Roman"/>
          <w:kern w:val="0"/>
        </w:rPr>
        <w:t xml:space="preserve"> Lab </w:t>
      </w:r>
      <w:proofErr w:type="spellStart"/>
      <w:r w:rsidRPr="00500E06">
        <w:rPr>
          <w:rFonts w:eastAsia="Times New Roman"/>
          <w:kern w:val="0"/>
        </w:rPr>
        <w:t>Biokimia</w:t>
      </w:r>
      <w:proofErr w:type="spellEnd"/>
      <w:r w:rsidRPr="00500E06">
        <w:rPr>
          <w:rFonts w:eastAsia="Times New Roman"/>
          <w:kern w:val="0"/>
        </w:rPr>
        <w:t xml:space="preserve"> </w:t>
      </w:r>
      <w:proofErr w:type="spellStart"/>
      <w:r w:rsidRPr="00500E06">
        <w:rPr>
          <w:rFonts w:eastAsia="Times New Roman"/>
          <w:kern w:val="0"/>
        </w:rPr>
        <w:t>Veteriner.Fak</w:t>
      </w:r>
      <w:proofErr w:type="spellEnd"/>
      <w:r w:rsidRPr="00500E06">
        <w:rPr>
          <w:rFonts w:eastAsia="Times New Roman"/>
          <w:kern w:val="0"/>
        </w:rPr>
        <w:t xml:space="preserve"> </w:t>
      </w:r>
      <w:proofErr w:type="spellStart"/>
      <w:r w:rsidRPr="00500E06">
        <w:rPr>
          <w:rFonts w:eastAsia="Times New Roman"/>
          <w:kern w:val="0"/>
        </w:rPr>
        <w:t>Kedokteran</w:t>
      </w:r>
      <w:proofErr w:type="spellEnd"/>
      <w:r w:rsidRPr="00500E06">
        <w:rPr>
          <w:rFonts w:eastAsia="Times New Roman"/>
          <w:kern w:val="0"/>
        </w:rPr>
        <w:t xml:space="preserve"> </w:t>
      </w:r>
      <w:proofErr w:type="spellStart"/>
      <w:r w:rsidRPr="00500E06">
        <w:rPr>
          <w:rFonts w:eastAsia="Times New Roman"/>
          <w:kern w:val="0"/>
        </w:rPr>
        <w:t>Hewan</w:t>
      </w:r>
      <w:proofErr w:type="spellEnd"/>
    </w:p>
    <w:p w:rsidR="00500E06" w:rsidRPr="00500E06" w:rsidRDefault="00500E06" w:rsidP="00500E06">
      <w:pPr>
        <w:widowControl/>
        <w:suppressAutoHyphens w:val="0"/>
        <w:ind w:left="720" w:hanging="720"/>
        <w:jc w:val="both"/>
        <w:rPr>
          <w:rFonts w:eastAsia="Times New Roman"/>
          <w:kern w:val="0"/>
        </w:rPr>
      </w:pPr>
    </w:p>
    <w:p w:rsidR="00500E06" w:rsidRPr="00500E06" w:rsidRDefault="00500E06" w:rsidP="00500E06">
      <w:pPr>
        <w:widowControl/>
        <w:suppressAutoHyphens w:val="0"/>
        <w:jc w:val="both"/>
        <w:rPr>
          <w:rFonts w:eastAsia="Times New Roman"/>
          <w:kern w:val="0"/>
        </w:rPr>
      </w:pPr>
      <w:proofErr w:type="spellStart"/>
      <w:proofErr w:type="gramStart"/>
      <w:r w:rsidRPr="00500E06">
        <w:rPr>
          <w:rFonts w:eastAsia="Times New Roman"/>
          <w:kern w:val="0"/>
        </w:rPr>
        <w:t>Yatim</w:t>
      </w:r>
      <w:proofErr w:type="spellEnd"/>
      <w:r w:rsidRPr="00500E06">
        <w:rPr>
          <w:rFonts w:eastAsia="Times New Roman"/>
          <w:kern w:val="0"/>
        </w:rPr>
        <w:t>, W. 2003.</w:t>
      </w:r>
      <w:proofErr w:type="gramEnd"/>
      <w:r w:rsidRPr="00500E06">
        <w:rPr>
          <w:rFonts w:eastAsia="Times New Roman"/>
          <w:kern w:val="0"/>
        </w:rPr>
        <w:t xml:space="preserve"> </w:t>
      </w:r>
      <w:proofErr w:type="spellStart"/>
      <w:r w:rsidRPr="00500E06">
        <w:rPr>
          <w:rFonts w:eastAsia="Times New Roman"/>
          <w:kern w:val="0"/>
        </w:rPr>
        <w:t>Genetika</w:t>
      </w:r>
      <w:proofErr w:type="spellEnd"/>
      <w:r w:rsidRPr="00500E06">
        <w:rPr>
          <w:rFonts w:eastAsia="Times New Roman"/>
          <w:kern w:val="0"/>
        </w:rPr>
        <w:t xml:space="preserve"> </w:t>
      </w:r>
      <w:proofErr w:type="spellStart"/>
      <w:r w:rsidRPr="00500E06">
        <w:rPr>
          <w:rFonts w:eastAsia="Times New Roman"/>
          <w:kern w:val="0"/>
        </w:rPr>
        <w:t>Untuk</w:t>
      </w:r>
      <w:proofErr w:type="spellEnd"/>
      <w:r w:rsidRPr="00500E06">
        <w:rPr>
          <w:rFonts w:eastAsia="Times New Roman"/>
          <w:kern w:val="0"/>
        </w:rPr>
        <w:t xml:space="preserve"> </w:t>
      </w:r>
      <w:proofErr w:type="spellStart"/>
      <w:r w:rsidRPr="00500E06">
        <w:rPr>
          <w:rFonts w:eastAsia="Times New Roman"/>
          <w:kern w:val="0"/>
        </w:rPr>
        <w:t>Mahasiswa</w:t>
      </w:r>
      <w:proofErr w:type="spellEnd"/>
      <w:r w:rsidRPr="00500E06">
        <w:rPr>
          <w:rFonts w:eastAsia="Times New Roman"/>
          <w:kern w:val="0"/>
        </w:rPr>
        <w:t xml:space="preserve">. </w:t>
      </w:r>
      <w:proofErr w:type="spellStart"/>
      <w:proofErr w:type="gramStart"/>
      <w:r w:rsidRPr="00500E06">
        <w:rPr>
          <w:rFonts w:eastAsia="Times New Roman"/>
          <w:kern w:val="0"/>
        </w:rPr>
        <w:t>Edisi</w:t>
      </w:r>
      <w:proofErr w:type="spellEnd"/>
      <w:r w:rsidRPr="00500E06">
        <w:rPr>
          <w:rFonts w:eastAsia="Times New Roman"/>
          <w:kern w:val="0"/>
        </w:rPr>
        <w:t xml:space="preserve"> </w:t>
      </w:r>
      <w:proofErr w:type="spellStart"/>
      <w:r w:rsidRPr="00500E06">
        <w:rPr>
          <w:rFonts w:eastAsia="Times New Roman"/>
          <w:kern w:val="0"/>
        </w:rPr>
        <w:t>kelima</w:t>
      </w:r>
      <w:proofErr w:type="spellEnd"/>
      <w:r w:rsidRPr="00500E06">
        <w:rPr>
          <w:rFonts w:eastAsia="Times New Roman"/>
          <w:kern w:val="0"/>
        </w:rPr>
        <w:t>.</w:t>
      </w:r>
      <w:proofErr w:type="gramEnd"/>
      <w:r w:rsidRPr="00500E06">
        <w:rPr>
          <w:rFonts w:eastAsia="Times New Roman"/>
          <w:kern w:val="0"/>
        </w:rPr>
        <w:t xml:space="preserve"> </w:t>
      </w:r>
      <w:proofErr w:type="spellStart"/>
      <w:r w:rsidRPr="00500E06">
        <w:rPr>
          <w:rFonts w:eastAsia="Times New Roman"/>
          <w:kern w:val="0"/>
        </w:rPr>
        <w:t>Penerbit</w:t>
      </w:r>
      <w:proofErr w:type="spellEnd"/>
      <w:r w:rsidRPr="00500E06">
        <w:rPr>
          <w:rFonts w:eastAsia="Times New Roman"/>
          <w:kern w:val="0"/>
        </w:rPr>
        <w:t xml:space="preserve"> </w:t>
      </w:r>
      <w:proofErr w:type="spellStart"/>
      <w:r w:rsidRPr="00500E06">
        <w:rPr>
          <w:rFonts w:eastAsia="Times New Roman"/>
          <w:kern w:val="0"/>
        </w:rPr>
        <w:t>Tarsito</w:t>
      </w:r>
      <w:proofErr w:type="spellEnd"/>
      <w:r w:rsidRPr="00500E06">
        <w:rPr>
          <w:rFonts w:eastAsia="Times New Roman"/>
          <w:kern w:val="0"/>
        </w:rPr>
        <w:t>. Bandung.</w:t>
      </w:r>
    </w:p>
    <w:p w:rsidR="00500E06" w:rsidRPr="00500E06" w:rsidRDefault="00500E06" w:rsidP="00500E06">
      <w:pPr>
        <w:widowControl/>
        <w:suppressAutoHyphens w:val="0"/>
        <w:rPr>
          <w:rFonts w:eastAsia="Times New Roman"/>
          <w:kern w:val="0"/>
          <w:lang w:val="pt-BR"/>
        </w:rPr>
      </w:pPr>
    </w:p>
    <w:p w:rsidR="00500E06" w:rsidRPr="00500E06" w:rsidRDefault="00500E06" w:rsidP="00500E06">
      <w:pPr>
        <w:widowControl/>
        <w:suppressAutoHyphens w:val="0"/>
        <w:rPr>
          <w:rFonts w:eastAsia="Times New Roman"/>
          <w:kern w:val="0"/>
          <w:u w:val="single"/>
          <w:lang w:val="pt-BR"/>
        </w:rPr>
      </w:pPr>
      <w:r w:rsidRPr="00500E06">
        <w:rPr>
          <w:rFonts w:eastAsia="Times New Roman"/>
          <w:kern w:val="0"/>
          <w:lang w:val="pt-BR"/>
        </w:rPr>
        <w:t>.//</w:t>
      </w:r>
      <w:r w:rsidRPr="00500E06">
        <w:rPr>
          <w:rFonts w:eastAsia="Times New Roman"/>
          <w:kern w:val="0"/>
          <w:u w:val="single"/>
          <w:lang w:val="pt-BR"/>
        </w:rPr>
        <w:t>I:\genetika dasar\agus_nashri.htm</w:t>
      </w:r>
    </w:p>
    <w:p w:rsidR="00500E06" w:rsidRPr="00500E06" w:rsidRDefault="00500E06" w:rsidP="00500E06">
      <w:pPr>
        <w:widowControl/>
        <w:suppressAutoHyphens w:val="0"/>
        <w:rPr>
          <w:rFonts w:eastAsia="Times New Roman"/>
          <w:kern w:val="0"/>
          <w:lang w:val="pt-BR"/>
        </w:rPr>
      </w:pPr>
    </w:p>
    <w:p w:rsidR="00500E06" w:rsidRPr="00500E06" w:rsidRDefault="00500E06" w:rsidP="00500E06">
      <w:pPr>
        <w:widowControl/>
        <w:suppressAutoHyphens w:val="0"/>
        <w:rPr>
          <w:rFonts w:eastAsia="Times New Roman"/>
          <w:kern w:val="0"/>
          <w:u w:val="single"/>
          <w:lang w:val="pt-BR"/>
        </w:rPr>
      </w:pPr>
      <w:r w:rsidRPr="00500E06">
        <w:rPr>
          <w:rFonts w:eastAsia="Times New Roman"/>
          <w:kern w:val="0"/>
          <w:lang w:val="fi-FI"/>
        </w:rPr>
        <w:t xml:space="preserve"> </w:t>
      </w:r>
      <w:r w:rsidRPr="00500E06">
        <w:rPr>
          <w:rFonts w:eastAsia="Times New Roman"/>
          <w:kern w:val="0"/>
          <w:u w:val="single"/>
          <w:lang w:val="pt-BR"/>
        </w:rPr>
        <w:t>http://id.wikipedia.org/wiki/Genetika populasi</w:t>
      </w:r>
    </w:p>
    <w:p w:rsidR="00500E06" w:rsidRPr="00500E06" w:rsidRDefault="00500E06" w:rsidP="00500E06">
      <w:pPr>
        <w:widowControl/>
        <w:suppressAutoHyphens w:val="0"/>
        <w:rPr>
          <w:rFonts w:eastAsia="Times New Roman"/>
          <w:kern w:val="0"/>
          <w:lang w:val="fi-FI"/>
        </w:rPr>
      </w:pPr>
    </w:p>
    <w:p w:rsidR="00500E06" w:rsidRPr="00500E06" w:rsidRDefault="00500E06" w:rsidP="00500E06">
      <w:pPr>
        <w:widowControl/>
        <w:suppressAutoHyphens w:val="0"/>
        <w:autoSpaceDE w:val="0"/>
        <w:autoSpaceDN w:val="0"/>
        <w:adjustRightInd w:val="0"/>
        <w:rPr>
          <w:rFonts w:eastAsia="Times New Roman"/>
          <w:bCs/>
          <w:kern w:val="0"/>
          <w:lang w:val="fi-FI"/>
        </w:rPr>
      </w:pPr>
      <w:r w:rsidRPr="00500E06">
        <w:rPr>
          <w:rFonts w:eastAsia="Times New Roman"/>
          <w:bCs/>
          <w:kern w:val="0"/>
          <w:u w:val="single"/>
          <w:lang w:val="fi-FI"/>
        </w:rPr>
        <w:t>http://id.wikipedia.org/wiki/Ilmu pemuliaan</w:t>
      </w:r>
    </w:p>
    <w:p w:rsidR="00500E06" w:rsidRDefault="00500E06" w:rsidP="00500E06">
      <w:pPr>
        <w:widowControl/>
        <w:suppressAutoHyphens w:val="0"/>
        <w:rPr>
          <w:rFonts w:eastAsia="Times New Roman"/>
          <w:kern w:val="0"/>
          <w:lang w:val="id-ID"/>
        </w:rPr>
      </w:pPr>
    </w:p>
    <w:p w:rsidR="000C6359" w:rsidRDefault="000C6359" w:rsidP="00500E06">
      <w:pPr>
        <w:widowControl/>
        <w:suppressAutoHyphens w:val="0"/>
        <w:rPr>
          <w:rFonts w:eastAsia="Times New Roman"/>
          <w:kern w:val="0"/>
          <w:lang w:val="id-ID"/>
        </w:rPr>
      </w:pPr>
    </w:p>
    <w:p w:rsidR="000C6359" w:rsidRDefault="000C6359" w:rsidP="00500E06">
      <w:pPr>
        <w:widowControl/>
        <w:suppressAutoHyphens w:val="0"/>
        <w:rPr>
          <w:rFonts w:eastAsia="Times New Roman"/>
          <w:kern w:val="0"/>
          <w:lang w:val="id-ID"/>
        </w:rPr>
      </w:pPr>
    </w:p>
    <w:p w:rsidR="000C6359" w:rsidRDefault="000C6359" w:rsidP="00500E06">
      <w:pPr>
        <w:widowControl/>
        <w:suppressAutoHyphens w:val="0"/>
        <w:rPr>
          <w:rFonts w:eastAsia="Times New Roman"/>
          <w:kern w:val="0"/>
          <w:lang w:val="id-ID"/>
        </w:rPr>
      </w:pPr>
    </w:p>
    <w:p w:rsidR="000C6359" w:rsidRDefault="000C6359" w:rsidP="000C6359">
      <w:pPr>
        <w:widowControl/>
        <w:tabs>
          <w:tab w:val="left" w:pos="1320"/>
        </w:tabs>
        <w:suppressAutoHyphens w:val="0"/>
        <w:rPr>
          <w:rFonts w:eastAsia="Times New Roman"/>
          <w:kern w:val="0"/>
          <w:lang w:val="id-ID"/>
        </w:rPr>
      </w:pPr>
      <w:bookmarkStart w:id="1" w:name="_GoBack"/>
      <w:bookmarkEnd w:id="1"/>
    </w:p>
    <w:p w:rsidR="000C6359" w:rsidRPr="000C6359" w:rsidRDefault="000C6359" w:rsidP="00500E06">
      <w:pPr>
        <w:widowControl/>
        <w:suppressAutoHyphens w:val="0"/>
        <w:rPr>
          <w:rFonts w:eastAsia="Times New Roman"/>
          <w:kern w:val="0"/>
          <w:lang w:val="id-ID"/>
        </w:rPr>
      </w:pPr>
    </w:p>
    <w:p w:rsidR="00FC6E90" w:rsidRPr="006C35F7" w:rsidRDefault="00FC6E90" w:rsidP="00500E06">
      <w:pPr>
        <w:autoSpaceDE w:val="0"/>
        <w:autoSpaceDN w:val="0"/>
        <w:adjustRightInd w:val="0"/>
        <w:rPr>
          <w:b/>
          <w:lang w:val="sv-SE"/>
        </w:rPr>
      </w:pPr>
      <w:r w:rsidRPr="006C35F7">
        <w:rPr>
          <w:b/>
          <w:lang w:val="sv-SE"/>
        </w:rPr>
        <w:t>C.   PERENCANAAN MONITORING DAN UMPAN BALIK</w:t>
      </w:r>
    </w:p>
    <w:p w:rsidR="00FC6E90" w:rsidRPr="006C35F7" w:rsidRDefault="00FC6E90" w:rsidP="00981725">
      <w:pPr>
        <w:spacing w:line="480" w:lineRule="auto"/>
        <w:ind w:firstLine="720"/>
        <w:jc w:val="both"/>
        <w:rPr>
          <w:lang w:val="sv-SE"/>
        </w:rPr>
      </w:pPr>
      <w:r w:rsidRPr="006C35F7">
        <w:rPr>
          <w:lang w:val="sv-SE"/>
        </w:rPr>
        <w:t>Untuk mengantisipasi hambatan yang mungkin muncul selama perkuliahan, perlu adanya dokumen monitoring dan umpan balik. Hal ini bertujuan untuk perbaikan proses pembelajaran yang sedang berlangsung dan merupakan strategi penyelesaian masalah agar terkontrol dengan baik, atmosfir akademik dapat terjaga dengan baik dan mendukung kelancaran proses pembelajaran.</w:t>
      </w:r>
    </w:p>
    <w:p w:rsidR="00FC6E90" w:rsidRPr="006C35F7" w:rsidRDefault="00FC6E90" w:rsidP="00981725">
      <w:pPr>
        <w:spacing w:line="480" w:lineRule="auto"/>
        <w:ind w:firstLine="720"/>
        <w:jc w:val="both"/>
        <w:rPr>
          <w:lang w:val="sv-SE"/>
        </w:rPr>
      </w:pPr>
      <w:r w:rsidRPr="006C35F7">
        <w:rPr>
          <w:lang w:val="sv-SE"/>
        </w:rPr>
        <w:t>Dokumen monitoring tersebut diatas berupa dokumen kegiatan mingguan denga format sebagai berikut :</w:t>
      </w:r>
    </w:p>
    <w:p w:rsidR="00FC6E90" w:rsidRPr="006C35F7" w:rsidRDefault="00FC6E90" w:rsidP="00981725">
      <w:pPr>
        <w:spacing w:line="480" w:lineRule="auto"/>
        <w:ind w:firstLine="720"/>
        <w:jc w:val="both"/>
        <w:rPr>
          <w:lang w:val="sv-SE"/>
        </w:rPr>
      </w:pPr>
    </w:p>
    <w:tbl>
      <w:tblPr>
        <w:tblW w:w="0" w:type="auto"/>
        <w:tblInd w:w="-5" w:type="dxa"/>
        <w:tblLayout w:type="fixed"/>
        <w:tblLook w:val="0000" w:firstRow="0" w:lastRow="0" w:firstColumn="0" w:lastColumn="0" w:noHBand="0" w:noVBand="0"/>
      </w:tblPr>
      <w:tblGrid>
        <w:gridCol w:w="1247"/>
        <w:gridCol w:w="1560"/>
        <w:gridCol w:w="2551"/>
        <w:gridCol w:w="2835"/>
        <w:gridCol w:w="1891"/>
      </w:tblGrid>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Mgg</w:t>
            </w:r>
            <w:proofErr w:type="spellEnd"/>
            <w:r w:rsidRPr="006C35F7">
              <w:t xml:space="preserve">. </w:t>
            </w:r>
            <w:proofErr w:type="spellStart"/>
            <w:r w:rsidRPr="006C35F7">
              <w:t>ke</w:t>
            </w:r>
            <w:proofErr w:type="spellEnd"/>
          </w:p>
        </w:tc>
        <w:tc>
          <w:tcPr>
            <w:tcW w:w="1560"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Tanggal</w:t>
            </w:r>
            <w:proofErr w:type="spellEnd"/>
          </w:p>
        </w:tc>
        <w:tc>
          <w:tcPr>
            <w:tcW w:w="2551"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Bahasan</w:t>
            </w:r>
            <w:proofErr w:type="spellEnd"/>
          </w:p>
        </w:tc>
        <w:tc>
          <w:tcPr>
            <w:tcW w:w="2835"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proofErr w:type="spellStart"/>
            <w:r w:rsidRPr="006C35F7">
              <w:t>Jenis</w:t>
            </w:r>
            <w:proofErr w:type="spellEnd"/>
            <w:r w:rsidRPr="006C35F7">
              <w:t xml:space="preserve"> </w:t>
            </w:r>
            <w:proofErr w:type="spellStart"/>
            <w:r w:rsidRPr="006C35F7">
              <w:t>kegiatan</w:t>
            </w:r>
            <w:proofErr w:type="spellEnd"/>
          </w:p>
        </w:tc>
        <w:tc>
          <w:tcPr>
            <w:tcW w:w="1891" w:type="dxa"/>
            <w:tcBorders>
              <w:top w:val="single" w:sz="4" w:space="0" w:color="000000"/>
              <w:left w:val="single" w:sz="4" w:space="0" w:color="000000"/>
              <w:bottom w:val="single" w:sz="4" w:space="0" w:color="000000"/>
              <w:right w:val="single" w:sz="4" w:space="0" w:color="000000"/>
            </w:tcBorders>
            <w:vAlign w:val="center"/>
          </w:tcPr>
          <w:p w:rsidR="00FC6E90" w:rsidRPr="006C35F7" w:rsidRDefault="00FC6E90" w:rsidP="00981725">
            <w:pPr>
              <w:snapToGrid w:val="0"/>
              <w:spacing w:line="480" w:lineRule="auto"/>
              <w:jc w:val="center"/>
            </w:pPr>
            <w:proofErr w:type="spellStart"/>
            <w:r w:rsidRPr="006C35F7">
              <w:t>Keterangan</w:t>
            </w:r>
            <w:proofErr w:type="spellEnd"/>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1</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2</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3</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4</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6C35F7" w:rsidRDefault="00FC6E90" w:rsidP="00981725">
            <w:pPr>
              <w:snapToGrid w:val="0"/>
              <w:spacing w:line="480" w:lineRule="auto"/>
              <w:jc w:val="center"/>
            </w:pPr>
            <w:r w:rsidRPr="006C35F7">
              <w:t>5</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FC6E90" w:rsidRPr="006C35F7" w:rsidTr="00481BA0">
        <w:trPr>
          <w:trHeight w:val="552"/>
        </w:trPr>
        <w:tc>
          <w:tcPr>
            <w:tcW w:w="1247" w:type="dxa"/>
            <w:tcBorders>
              <w:top w:val="single" w:sz="4" w:space="0" w:color="000000"/>
              <w:left w:val="single" w:sz="4" w:space="0" w:color="000000"/>
              <w:bottom w:val="single" w:sz="4" w:space="0" w:color="000000"/>
            </w:tcBorders>
            <w:vAlign w:val="center"/>
          </w:tcPr>
          <w:p w:rsidR="00FC6E90" w:rsidRPr="0013193A" w:rsidRDefault="00FC6E90" w:rsidP="00981725">
            <w:pPr>
              <w:snapToGrid w:val="0"/>
              <w:spacing w:line="480" w:lineRule="auto"/>
              <w:jc w:val="center"/>
              <w:rPr>
                <w:lang w:val="id-ID"/>
              </w:rPr>
            </w:pPr>
            <w:r w:rsidRPr="006C35F7">
              <w:t xml:space="preserve">6 </w:t>
            </w:r>
          </w:p>
        </w:tc>
        <w:tc>
          <w:tcPr>
            <w:tcW w:w="1560"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FC6E90" w:rsidRPr="006C35F7" w:rsidRDefault="00FC6E90"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FC6E90" w:rsidRPr="006C35F7" w:rsidRDefault="00FC6E90"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7</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8</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9</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10</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11</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12</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r>
              <w:rPr>
                <w:lang w:val="id-ID"/>
              </w:rPr>
              <w:t>13</w:t>
            </w: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r w:rsidR="0013193A" w:rsidRPr="006C35F7" w:rsidTr="00481BA0">
        <w:trPr>
          <w:trHeight w:val="276"/>
        </w:trPr>
        <w:tc>
          <w:tcPr>
            <w:tcW w:w="1247" w:type="dxa"/>
            <w:tcBorders>
              <w:top w:val="single" w:sz="4" w:space="0" w:color="000000"/>
              <w:left w:val="single" w:sz="4" w:space="0" w:color="000000"/>
              <w:bottom w:val="single" w:sz="4" w:space="0" w:color="000000"/>
            </w:tcBorders>
            <w:vAlign w:val="center"/>
          </w:tcPr>
          <w:p w:rsidR="0013193A" w:rsidRPr="0013193A" w:rsidRDefault="0013193A" w:rsidP="00981725">
            <w:pPr>
              <w:snapToGrid w:val="0"/>
              <w:spacing w:line="480" w:lineRule="auto"/>
              <w:jc w:val="center"/>
              <w:rPr>
                <w:lang w:val="id-ID"/>
              </w:rPr>
            </w:pPr>
          </w:p>
        </w:tc>
        <w:tc>
          <w:tcPr>
            <w:tcW w:w="1560"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551"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2835" w:type="dxa"/>
            <w:tcBorders>
              <w:top w:val="single" w:sz="4" w:space="0" w:color="000000"/>
              <w:left w:val="single" w:sz="4" w:space="0" w:color="000000"/>
              <w:bottom w:val="single" w:sz="4" w:space="0" w:color="000000"/>
            </w:tcBorders>
          </w:tcPr>
          <w:p w:rsidR="0013193A" w:rsidRPr="006C35F7" w:rsidRDefault="0013193A" w:rsidP="00981725">
            <w:pPr>
              <w:snapToGrid w:val="0"/>
              <w:spacing w:line="480" w:lineRule="auto"/>
              <w:jc w:val="both"/>
            </w:pPr>
          </w:p>
        </w:tc>
        <w:tc>
          <w:tcPr>
            <w:tcW w:w="1891" w:type="dxa"/>
            <w:tcBorders>
              <w:top w:val="single" w:sz="4" w:space="0" w:color="000000"/>
              <w:left w:val="single" w:sz="4" w:space="0" w:color="000000"/>
              <w:bottom w:val="single" w:sz="4" w:space="0" w:color="000000"/>
              <w:right w:val="single" w:sz="4" w:space="0" w:color="000000"/>
            </w:tcBorders>
          </w:tcPr>
          <w:p w:rsidR="0013193A" w:rsidRPr="006C35F7" w:rsidRDefault="0013193A" w:rsidP="00981725">
            <w:pPr>
              <w:snapToGrid w:val="0"/>
              <w:spacing w:line="480" w:lineRule="auto"/>
              <w:jc w:val="both"/>
            </w:pPr>
          </w:p>
        </w:tc>
      </w:tr>
    </w:tbl>
    <w:p w:rsidR="00981725" w:rsidRDefault="00981725" w:rsidP="00596FA5">
      <w:pPr>
        <w:spacing w:line="480" w:lineRule="auto"/>
        <w:jc w:val="both"/>
        <w:rPr>
          <w:lang w:val="id-ID"/>
        </w:rPr>
      </w:pPr>
    </w:p>
    <w:p w:rsidR="00FC6E90" w:rsidRDefault="00481BA0" w:rsidP="00481BA0">
      <w:pPr>
        <w:spacing w:line="360" w:lineRule="auto"/>
        <w:ind w:firstLine="720"/>
        <w:jc w:val="both"/>
        <w:rPr>
          <w:lang w:val="id-ID"/>
        </w:rPr>
      </w:pPr>
      <w:r>
        <w:rPr>
          <w:lang w:val="id-ID"/>
        </w:rPr>
        <w:lastRenderedPageBreak/>
        <w:t>Un</w:t>
      </w:r>
      <w:proofErr w:type="spellStart"/>
      <w:r w:rsidR="00FC6E90" w:rsidRPr="006C35F7">
        <w:t>tuk</w:t>
      </w:r>
      <w:proofErr w:type="spellEnd"/>
      <w:r w:rsidR="00FC6E90" w:rsidRPr="006C35F7">
        <w:t xml:space="preserve"> </w:t>
      </w:r>
      <w:proofErr w:type="spellStart"/>
      <w:r w:rsidR="00FC6E90" w:rsidRPr="006C35F7">
        <w:t>mendapatkan</w:t>
      </w:r>
      <w:proofErr w:type="spellEnd"/>
      <w:r w:rsidR="00FC6E90" w:rsidRPr="006C35F7">
        <w:t xml:space="preserve"> </w:t>
      </w:r>
      <w:proofErr w:type="spellStart"/>
      <w:r w:rsidR="00FC6E90" w:rsidRPr="006C35F7">
        <w:t>umpan</w:t>
      </w:r>
      <w:proofErr w:type="spellEnd"/>
      <w:r w:rsidR="00FC6E90" w:rsidRPr="006C35F7">
        <w:t xml:space="preserve"> </w:t>
      </w:r>
      <w:proofErr w:type="spellStart"/>
      <w:r w:rsidR="00FC6E90" w:rsidRPr="006C35F7">
        <w:t>balik</w:t>
      </w:r>
      <w:proofErr w:type="spellEnd"/>
      <w:r w:rsidR="00FC6E90" w:rsidRPr="006C35F7">
        <w:t xml:space="preserve"> </w:t>
      </w:r>
      <w:proofErr w:type="spellStart"/>
      <w:r w:rsidR="00FC6E90" w:rsidRPr="006C35F7">
        <w:t>dari</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dilakukan</w:t>
      </w:r>
      <w:proofErr w:type="spellEnd"/>
      <w:r w:rsidR="00FC6E90" w:rsidRPr="006C35F7">
        <w:t xml:space="preserve">  </w:t>
      </w:r>
      <w:proofErr w:type="spellStart"/>
      <w:r w:rsidR="00FC6E90" w:rsidRPr="006C35F7">
        <w:t>jajak</w:t>
      </w:r>
      <w:proofErr w:type="spellEnd"/>
      <w:r w:rsidR="00FC6E90" w:rsidRPr="006C35F7">
        <w:t xml:space="preserve"> </w:t>
      </w:r>
      <w:proofErr w:type="spellStart"/>
      <w:r w:rsidR="00FC6E90" w:rsidRPr="006C35F7">
        <w:t>pendapat</w:t>
      </w:r>
      <w:proofErr w:type="spellEnd"/>
      <w:r w:rsidR="00FC6E90" w:rsidRPr="006C35F7">
        <w:t xml:space="preserve"> </w:t>
      </w:r>
      <w:proofErr w:type="spellStart"/>
      <w:r w:rsidR="00FC6E90" w:rsidRPr="006C35F7">
        <w:t>dengan</w:t>
      </w:r>
      <w:proofErr w:type="spellEnd"/>
      <w:r w:rsidR="00FC6E90" w:rsidRPr="006C35F7">
        <w:t xml:space="preserve"> </w:t>
      </w:r>
      <w:proofErr w:type="spellStart"/>
      <w:r w:rsidR="00FC6E90" w:rsidRPr="006C35F7">
        <w:t>cara</w:t>
      </w:r>
      <w:proofErr w:type="spellEnd"/>
      <w:r w:rsidR="00FC6E90" w:rsidRPr="006C35F7">
        <w:t xml:space="preserve"> </w:t>
      </w:r>
      <w:proofErr w:type="spellStart"/>
      <w:r w:rsidR="00FC6E90" w:rsidRPr="006C35F7">
        <w:t>mengedarkan</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pada</w:t>
      </w:r>
      <w:proofErr w:type="spellEnd"/>
      <w:r w:rsidR="00FC6E90" w:rsidRPr="006C35F7">
        <w:t xml:space="preserve"> </w:t>
      </w:r>
      <w:proofErr w:type="spellStart"/>
      <w:r w:rsidR="00FC6E90" w:rsidRPr="006C35F7">
        <w:t>akhir</w:t>
      </w:r>
      <w:proofErr w:type="spellEnd"/>
      <w:r w:rsidR="00FC6E90" w:rsidRPr="006C35F7">
        <w:t xml:space="preserve"> semester (</w:t>
      </w:r>
      <w:proofErr w:type="spellStart"/>
      <w:r w:rsidR="00FC6E90" w:rsidRPr="006C35F7">
        <w:t>akhir</w:t>
      </w:r>
      <w:proofErr w:type="spellEnd"/>
      <w:r w:rsidR="00FC6E90" w:rsidRPr="006C35F7">
        <w:t xml:space="preserve"> </w:t>
      </w:r>
      <w:proofErr w:type="spellStart"/>
      <w:r w:rsidR="00FC6E90" w:rsidRPr="006C35F7">
        <w:t>kuliah</w:t>
      </w:r>
      <w:proofErr w:type="spellEnd"/>
      <w:r w:rsidR="00FC6E90" w:rsidRPr="006C35F7">
        <w:t xml:space="preserve"> </w:t>
      </w:r>
      <w:proofErr w:type="spellStart"/>
      <w:r w:rsidR="00FC6E90" w:rsidRPr="006C35F7">
        <w:t>minggu</w:t>
      </w:r>
      <w:proofErr w:type="spellEnd"/>
      <w:r w:rsidR="00FC6E90" w:rsidRPr="006C35F7">
        <w:t xml:space="preserve"> </w:t>
      </w:r>
      <w:proofErr w:type="spellStart"/>
      <w:r w:rsidR="00FC6E90" w:rsidRPr="006C35F7">
        <w:t>ke</w:t>
      </w:r>
      <w:proofErr w:type="spellEnd"/>
      <w:r w:rsidR="00FC6E90" w:rsidRPr="006C35F7">
        <w:t xml:space="preserve"> 15),  </w:t>
      </w:r>
      <w:proofErr w:type="spellStart"/>
      <w:r w:rsidR="00FC6E90" w:rsidRPr="006C35F7">
        <w:t>dalam</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tidak</w:t>
      </w:r>
      <w:proofErr w:type="spellEnd"/>
      <w:r w:rsidR="00FC6E90" w:rsidRPr="006C35F7">
        <w:t xml:space="preserve"> </w:t>
      </w:r>
      <w:proofErr w:type="spellStart"/>
      <w:r w:rsidR="00FC6E90" w:rsidRPr="006C35F7">
        <w:t>dicantumkan</w:t>
      </w:r>
      <w:proofErr w:type="spellEnd"/>
      <w:r w:rsidR="00FC6E90" w:rsidRPr="006C35F7">
        <w:t xml:space="preserve"> </w:t>
      </w:r>
      <w:proofErr w:type="spellStart"/>
      <w:r w:rsidR="00FC6E90" w:rsidRPr="006C35F7">
        <w:t>identitas</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sehingga</w:t>
      </w:r>
      <w:proofErr w:type="spellEnd"/>
      <w:r w:rsidR="00FC6E90" w:rsidRPr="006C35F7">
        <w:t xml:space="preserve">  </w:t>
      </w:r>
      <w:proofErr w:type="spellStart"/>
      <w:r w:rsidR="00FC6E90" w:rsidRPr="006C35F7">
        <w:t>mahasiswa</w:t>
      </w:r>
      <w:proofErr w:type="spellEnd"/>
      <w:r w:rsidR="00FC6E90" w:rsidRPr="006C35F7">
        <w:t xml:space="preserve"> </w:t>
      </w:r>
      <w:proofErr w:type="spellStart"/>
      <w:r w:rsidR="00FC6E90" w:rsidRPr="006C35F7">
        <w:t>dapat</w:t>
      </w:r>
      <w:proofErr w:type="spellEnd"/>
      <w:r w:rsidR="00FC6E90" w:rsidRPr="006C35F7">
        <w:t xml:space="preserve"> </w:t>
      </w:r>
      <w:proofErr w:type="spellStart"/>
      <w:r w:rsidR="00FC6E90" w:rsidRPr="006C35F7">
        <w:t>lebih</w:t>
      </w:r>
      <w:proofErr w:type="spellEnd"/>
      <w:r w:rsidR="00FC6E90" w:rsidRPr="006C35F7">
        <w:t xml:space="preserve"> </w:t>
      </w:r>
      <w:proofErr w:type="spellStart"/>
      <w:r w:rsidR="00FC6E90" w:rsidRPr="006C35F7">
        <w:t>bebas</w:t>
      </w:r>
      <w:proofErr w:type="spellEnd"/>
      <w:r w:rsidR="00FC6E90" w:rsidRPr="006C35F7">
        <w:t xml:space="preserve"> </w:t>
      </w:r>
      <w:r w:rsidR="0013193A">
        <w:rPr>
          <w:lang w:val="id-ID"/>
        </w:rPr>
        <w:t>mengisi</w:t>
      </w:r>
      <w:r w:rsidR="00FC6E90" w:rsidRPr="006C35F7">
        <w:t xml:space="preserve"> </w:t>
      </w:r>
      <w:proofErr w:type="spellStart"/>
      <w:r w:rsidR="00FC6E90" w:rsidRPr="006C35F7">
        <w:t>jawaban</w:t>
      </w:r>
      <w:proofErr w:type="spellEnd"/>
      <w:r w:rsidR="00FC6E90" w:rsidRPr="006C35F7">
        <w:t xml:space="preserve"> yang </w:t>
      </w:r>
      <w:proofErr w:type="spellStart"/>
      <w:r w:rsidR="00FC6E90" w:rsidRPr="006C35F7">
        <w:t>tersedia</w:t>
      </w:r>
      <w:proofErr w:type="spellEnd"/>
      <w:r w:rsidR="00FC6E90" w:rsidRPr="006C35F7">
        <w:t xml:space="preserve">. </w:t>
      </w:r>
      <w:proofErr w:type="spellStart"/>
      <w:r w:rsidR="00FC6E90" w:rsidRPr="006C35F7">
        <w:t>Lembar</w:t>
      </w:r>
      <w:proofErr w:type="spellEnd"/>
      <w:r w:rsidR="00FC6E90" w:rsidRPr="006C35F7">
        <w:t xml:space="preserve"> </w:t>
      </w:r>
      <w:proofErr w:type="spellStart"/>
      <w:r w:rsidR="00FC6E90" w:rsidRPr="006C35F7">
        <w:t>kuesioner</w:t>
      </w:r>
      <w:proofErr w:type="spellEnd"/>
      <w:r w:rsidR="00FC6E90" w:rsidRPr="006C35F7">
        <w:t xml:space="preserve"> </w:t>
      </w:r>
      <w:proofErr w:type="spellStart"/>
      <w:r w:rsidR="00FC6E90" w:rsidRPr="006C35F7">
        <w:t>dimaksud</w:t>
      </w:r>
      <w:proofErr w:type="spellEnd"/>
      <w:r w:rsidR="00FC6E90" w:rsidRPr="006C35F7">
        <w:t xml:space="preserve"> </w:t>
      </w:r>
      <w:proofErr w:type="spellStart"/>
      <w:r w:rsidR="00FC6E90" w:rsidRPr="006C35F7">
        <w:t>seperti</w:t>
      </w:r>
      <w:proofErr w:type="spellEnd"/>
      <w:r w:rsidR="00FC6E90" w:rsidRPr="006C35F7">
        <w:t xml:space="preserve"> </w:t>
      </w:r>
      <w:proofErr w:type="spellStart"/>
      <w:r w:rsidR="00FC6E90" w:rsidRPr="006C35F7">
        <w:t>contoh</w:t>
      </w:r>
      <w:proofErr w:type="spellEnd"/>
      <w:r w:rsidR="00FC6E90" w:rsidRPr="006C35F7">
        <w:t xml:space="preserve"> </w:t>
      </w:r>
      <w:proofErr w:type="spellStart"/>
      <w:r w:rsidR="00FC6E90" w:rsidRPr="006C35F7">
        <w:t>berikut</w:t>
      </w:r>
      <w:proofErr w:type="spellEnd"/>
      <w:r w:rsidR="00FC6E90" w:rsidRPr="006C35F7">
        <w:t xml:space="preserve"> </w:t>
      </w:r>
      <w:proofErr w:type="spellStart"/>
      <w:proofErr w:type="gramStart"/>
      <w:r w:rsidR="00FC6E90" w:rsidRPr="006C35F7">
        <w:t>ini</w:t>
      </w:r>
      <w:proofErr w:type="spellEnd"/>
      <w:r w:rsidR="00FC6E90" w:rsidRPr="006C35F7">
        <w:t xml:space="preserve"> :</w:t>
      </w:r>
      <w:proofErr w:type="gramEnd"/>
    </w:p>
    <w:p w:rsidR="004B4C0C" w:rsidRPr="004B4C0C" w:rsidRDefault="004B4C0C" w:rsidP="00481BA0">
      <w:pPr>
        <w:spacing w:line="360" w:lineRule="auto"/>
        <w:ind w:firstLine="720"/>
        <w:jc w:val="both"/>
        <w:rPr>
          <w:lang w:val="id-ID"/>
        </w:rPr>
      </w:pPr>
    </w:p>
    <w:tbl>
      <w:tblPr>
        <w:tblW w:w="10197" w:type="dxa"/>
        <w:tblInd w:w="108" w:type="dxa"/>
        <w:tblLayout w:type="fixed"/>
        <w:tblLook w:val="0000" w:firstRow="0" w:lastRow="0" w:firstColumn="0" w:lastColumn="0" w:noHBand="0" w:noVBand="0"/>
      </w:tblPr>
      <w:tblGrid>
        <w:gridCol w:w="236"/>
        <w:gridCol w:w="9725"/>
        <w:gridCol w:w="236"/>
      </w:tblGrid>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jc w:val="center"/>
              <w:rPr>
                <w:b/>
              </w:rPr>
            </w:pPr>
            <w:r w:rsidRPr="001A66E9">
              <w:rPr>
                <w:b/>
              </w:rPr>
              <w:t xml:space="preserve">DALAM  RANGKA    MEMPERBAIKI   PROSES  PEMBELAJARAN,  </w:t>
            </w:r>
          </w:p>
          <w:p w:rsidR="00FC6E90" w:rsidRPr="001A66E9" w:rsidRDefault="00FC6E90" w:rsidP="00481BA0">
            <w:pPr>
              <w:jc w:val="center"/>
              <w:rPr>
                <w:b/>
              </w:rPr>
            </w:pPr>
            <w:r w:rsidRPr="001A66E9">
              <w:rPr>
                <w:b/>
              </w:rPr>
              <w:t xml:space="preserve">PARA MAHASISWA DIMINTA UNTUK </w:t>
            </w:r>
            <w:proofErr w:type="gramStart"/>
            <w:r w:rsidRPr="001A66E9">
              <w:rPr>
                <w:b/>
              </w:rPr>
              <w:t>MEMBERIKAN  PENILAIANNYA</w:t>
            </w:r>
            <w:proofErr w:type="gramEnd"/>
            <w:r w:rsidRPr="001A66E9">
              <w:rPr>
                <w:b/>
              </w:rPr>
              <w:t xml:space="preserve">  MELALUI  PENGISIAN KUESIONER INI.  </w:t>
            </w:r>
          </w:p>
          <w:p w:rsidR="00FC6E90" w:rsidRPr="001A66E9" w:rsidRDefault="00FC6E90" w:rsidP="00481BA0">
            <w:pPr>
              <w:jc w:val="center"/>
              <w:rPr>
                <w:b/>
              </w:rPr>
            </w:pPr>
            <w:r w:rsidRPr="001A66E9">
              <w:rPr>
                <w:b/>
              </w:rPr>
              <w:t>ISIAN TIDAK AKAN MEMPENGARUHI NILAI SAUDARA. TERIMAKASIH.</w:t>
            </w:r>
          </w:p>
          <w:p w:rsidR="00FC6E90" w:rsidRPr="006C35F7" w:rsidRDefault="00FC6E90" w:rsidP="00481BA0">
            <w:pPr>
              <w:jc w:val="cente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543"/>
        </w:trPr>
        <w:tc>
          <w:tcPr>
            <w:tcW w:w="9961" w:type="dxa"/>
            <w:gridSpan w:val="2"/>
            <w:tcBorders>
              <w:top w:val="single" w:sz="4" w:space="0" w:color="000000"/>
              <w:bottom w:val="single" w:sz="4" w:space="0" w:color="000000"/>
            </w:tcBorders>
            <w:vAlign w:val="center"/>
          </w:tcPr>
          <w:p w:rsidR="00FC6E90" w:rsidRPr="001A66E9" w:rsidRDefault="00FC6E90" w:rsidP="00481BA0">
            <w:pPr>
              <w:rPr>
                <w:b/>
              </w:rPr>
            </w:pPr>
            <w:r w:rsidRPr="001A66E9">
              <w:rPr>
                <w:b/>
              </w:rPr>
              <w:t xml:space="preserve">NAMA  DOSEN YANG  DINILAI              :  </w:t>
            </w:r>
            <w:r w:rsidR="00596FA5">
              <w:rPr>
                <w:b/>
                <w:lang w:val="id-ID"/>
              </w:rPr>
              <w:t>Ir. AJU TJATUR NUGROHO K</w:t>
            </w:r>
            <w:r w:rsidR="001A66E9" w:rsidRPr="001A66E9">
              <w:rPr>
                <w:b/>
                <w:lang w:val="id-ID"/>
              </w:rPr>
              <w:t>, MP</w:t>
            </w:r>
            <w:r w:rsidRPr="001A66E9">
              <w:rPr>
                <w:b/>
              </w:rPr>
              <w:t xml:space="preserve">        </w:t>
            </w:r>
          </w:p>
          <w:p w:rsidR="00FC6E90" w:rsidRPr="001A66E9" w:rsidRDefault="00FC6E90" w:rsidP="00481BA0">
            <w:pPr>
              <w:rPr>
                <w:b/>
              </w:rPr>
            </w:pPr>
            <w:r w:rsidRPr="001A66E9">
              <w:rPr>
                <w:b/>
              </w:rPr>
              <w:t xml:space="preserve">                           </w:t>
            </w: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Pr="001A66E9" w:rsidRDefault="00FC6E90" w:rsidP="00481BA0">
            <w:pPr>
              <w:rPr>
                <w:b/>
                <w:lang w:val="id-ID"/>
              </w:rPr>
            </w:pPr>
            <w:r w:rsidRPr="001A66E9">
              <w:rPr>
                <w:b/>
              </w:rPr>
              <w:t xml:space="preserve">MATA KULIAH                                            :  </w:t>
            </w:r>
            <w:r w:rsidR="00500E06">
              <w:rPr>
                <w:b/>
                <w:lang w:val="id-ID"/>
              </w:rPr>
              <w:t>GENETIKA</w:t>
            </w:r>
          </w:p>
          <w:p w:rsidR="0013193A" w:rsidRPr="001A66E9" w:rsidRDefault="0013193A" w:rsidP="00481BA0">
            <w:pPr>
              <w:rPr>
                <w:b/>
                <w:lang w:val="id-ID"/>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vAlign w:val="center"/>
          </w:tcPr>
          <w:p w:rsidR="00FC6E90" w:rsidRDefault="001A66E9" w:rsidP="00481BA0">
            <w:pPr>
              <w:jc w:val="center"/>
              <w:rPr>
                <w:b/>
                <w:lang w:val="id-ID"/>
              </w:rPr>
            </w:pPr>
            <w:r w:rsidRPr="001A66E9">
              <w:rPr>
                <w:b/>
                <w:lang w:val="id-ID"/>
              </w:rPr>
              <w:t xml:space="preserve">Silanglah </w:t>
            </w:r>
            <w:r w:rsidR="00FC6E90" w:rsidRPr="001A66E9">
              <w:rPr>
                <w:b/>
              </w:rPr>
              <w:t xml:space="preserve"> </w:t>
            </w:r>
            <w:r w:rsidRPr="001A66E9">
              <w:rPr>
                <w:b/>
                <w:lang w:val="id-ID"/>
              </w:rPr>
              <w:t xml:space="preserve">jawaban </w:t>
            </w:r>
            <w:r w:rsidR="00FC6E90" w:rsidRPr="001A66E9">
              <w:rPr>
                <w:b/>
              </w:rPr>
              <w:t xml:space="preserve">yang </w:t>
            </w:r>
            <w:proofErr w:type="spellStart"/>
            <w:r w:rsidR="00FC6E90" w:rsidRPr="001A66E9">
              <w:rPr>
                <w:b/>
              </w:rPr>
              <w:t>sesuai</w:t>
            </w:r>
            <w:proofErr w:type="spellEnd"/>
            <w:r w:rsidR="00FC6E90" w:rsidRPr="001A66E9">
              <w:rPr>
                <w:b/>
              </w:rPr>
              <w:t xml:space="preserve"> </w:t>
            </w:r>
            <w:proofErr w:type="spellStart"/>
            <w:r w:rsidR="00FC6E90" w:rsidRPr="001A66E9">
              <w:rPr>
                <w:b/>
              </w:rPr>
              <w:t>dengan</w:t>
            </w:r>
            <w:proofErr w:type="spellEnd"/>
            <w:r w:rsidR="00FC6E90" w:rsidRPr="001A66E9">
              <w:rPr>
                <w:b/>
              </w:rPr>
              <w:t xml:space="preserve"> </w:t>
            </w:r>
            <w:proofErr w:type="spellStart"/>
            <w:r w:rsidR="00FC6E90" w:rsidRPr="001A66E9">
              <w:rPr>
                <w:b/>
              </w:rPr>
              <w:t>penilaian</w:t>
            </w:r>
            <w:proofErr w:type="spellEnd"/>
            <w:r w:rsidR="00FC6E90" w:rsidRPr="001A66E9">
              <w:rPr>
                <w:b/>
              </w:rPr>
              <w:t xml:space="preserve"> </w:t>
            </w:r>
            <w:proofErr w:type="spellStart"/>
            <w:r w:rsidR="00FC6E90" w:rsidRPr="001A66E9">
              <w:rPr>
                <w:b/>
              </w:rPr>
              <w:t>anda</w:t>
            </w:r>
            <w:proofErr w:type="spellEnd"/>
          </w:p>
          <w:p w:rsidR="004B4C0C" w:rsidRPr="004B4C0C" w:rsidRDefault="004B4C0C" w:rsidP="000C6359">
            <w:pPr>
              <w:rPr>
                <w:b/>
                <w:lang w:val="id-ID"/>
              </w:rPr>
            </w:pPr>
          </w:p>
          <w:p w:rsidR="00FC6E90" w:rsidRPr="001A66E9" w:rsidRDefault="00FC6E90" w:rsidP="00481BA0">
            <w:pPr>
              <w:jc w:val="center"/>
              <w:rPr>
                <w:b/>
              </w:rPr>
            </w:pPr>
          </w:p>
        </w:tc>
        <w:tc>
          <w:tcPr>
            <w:tcW w:w="236" w:type="dxa"/>
            <w:tcBorders>
              <w:top w:val="single" w:sz="4" w:space="0" w:color="000000"/>
              <w:bottom w:val="single" w:sz="4" w:space="0" w:color="000000"/>
            </w:tcBorders>
            <w:vAlign w:val="center"/>
          </w:tcPr>
          <w:p w:rsidR="00FC6E90" w:rsidRPr="006C35F7" w:rsidRDefault="00FC6E90" w:rsidP="00981725">
            <w:pPr>
              <w:spacing w:line="480" w:lineRule="auto"/>
            </w:pPr>
          </w:p>
        </w:tc>
      </w:tr>
      <w:tr w:rsidR="00FC6E90" w:rsidRPr="006C35F7" w:rsidTr="0013193A">
        <w:trPr>
          <w:trHeight w:val="276"/>
        </w:trPr>
        <w:tc>
          <w:tcPr>
            <w:tcW w:w="9961" w:type="dxa"/>
            <w:gridSpan w:val="2"/>
            <w:tcBorders>
              <w:top w:val="single" w:sz="4" w:space="0" w:color="000000"/>
              <w:bottom w:val="single" w:sz="4" w:space="0" w:color="000000"/>
            </w:tcBorders>
          </w:tcPr>
          <w:p w:rsidR="0013193A" w:rsidRDefault="00FC6E90" w:rsidP="00481BA0">
            <w:pPr>
              <w:snapToGrid w:val="0"/>
              <w:jc w:val="both"/>
              <w:rPr>
                <w:lang w:val="id-ID"/>
              </w:rPr>
            </w:pPr>
            <w:r w:rsidRPr="006C35F7">
              <w:t xml:space="preserve">                                                           </w:t>
            </w:r>
          </w:p>
          <w:tbl>
            <w:tblPr>
              <w:tblStyle w:val="TableGrid"/>
              <w:tblW w:w="0" w:type="auto"/>
              <w:tblLayout w:type="fixed"/>
              <w:tblLook w:val="04A0" w:firstRow="1" w:lastRow="0" w:firstColumn="1" w:lastColumn="0" w:noHBand="0" w:noVBand="1"/>
            </w:tblPr>
            <w:tblGrid>
              <w:gridCol w:w="738"/>
              <w:gridCol w:w="2693"/>
              <w:gridCol w:w="1701"/>
              <w:gridCol w:w="1559"/>
              <w:gridCol w:w="1417"/>
              <w:gridCol w:w="1622"/>
            </w:tblGrid>
            <w:tr w:rsidR="0013193A" w:rsidTr="0013193A">
              <w:tc>
                <w:tcPr>
                  <w:tcW w:w="738"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N</w:t>
                  </w:r>
                  <w:r>
                    <w:rPr>
                      <w:rFonts w:ascii="Arial Black" w:hAnsi="Arial Black"/>
                      <w:lang w:val="id-ID"/>
                    </w:rPr>
                    <w:t>o</w:t>
                  </w:r>
                </w:p>
              </w:tc>
              <w:tc>
                <w:tcPr>
                  <w:tcW w:w="2693" w:type="dxa"/>
                  <w:vMerge w:val="restart"/>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Penilaian</w:t>
                  </w:r>
                </w:p>
              </w:tc>
              <w:tc>
                <w:tcPr>
                  <w:tcW w:w="6299" w:type="dxa"/>
                  <w:gridSpan w:val="4"/>
                </w:tcPr>
                <w:p w:rsidR="0013193A" w:rsidRPr="0013193A" w:rsidRDefault="0013193A" w:rsidP="00481BA0">
                  <w:pPr>
                    <w:snapToGrid w:val="0"/>
                    <w:jc w:val="center"/>
                    <w:rPr>
                      <w:rFonts w:ascii="Arial Black" w:hAnsi="Arial Black"/>
                      <w:lang w:val="id-ID"/>
                    </w:rPr>
                  </w:pPr>
                  <w:r w:rsidRPr="0013193A">
                    <w:rPr>
                      <w:rFonts w:ascii="Arial Black" w:hAnsi="Arial Black"/>
                      <w:lang w:val="id-ID"/>
                    </w:rPr>
                    <w:t>Scor  Penilaian</w:t>
                  </w:r>
                </w:p>
              </w:tc>
            </w:tr>
            <w:tr w:rsidR="0013193A" w:rsidTr="000C1ACA">
              <w:tc>
                <w:tcPr>
                  <w:tcW w:w="738" w:type="dxa"/>
                  <w:vMerge/>
                </w:tcPr>
                <w:p w:rsidR="0013193A" w:rsidRDefault="0013193A" w:rsidP="00481BA0">
                  <w:pPr>
                    <w:snapToGrid w:val="0"/>
                    <w:jc w:val="both"/>
                    <w:rPr>
                      <w:lang w:val="id-ID"/>
                    </w:rPr>
                  </w:pPr>
                </w:p>
              </w:tc>
              <w:tc>
                <w:tcPr>
                  <w:tcW w:w="2693" w:type="dxa"/>
                  <w:vMerge/>
                </w:tcPr>
                <w:p w:rsidR="0013193A" w:rsidRDefault="0013193A" w:rsidP="00481BA0">
                  <w:pPr>
                    <w:snapToGrid w:val="0"/>
                    <w:jc w:val="both"/>
                    <w:rPr>
                      <w:lang w:val="id-ID"/>
                    </w:rPr>
                  </w:pPr>
                </w:p>
              </w:tc>
              <w:tc>
                <w:tcPr>
                  <w:tcW w:w="1701"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1</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 xml:space="preserve"> (Sangat </w:t>
                  </w:r>
                  <w:r w:rsidR="001A66E9">
                    <w:rPr>
                      <w:rFonts w:ascii="Arial Black" w:hAnsi="Arial Black"/>
                      <w:b/>
                      <w:lang w:val="id-ID"/>
                    </w:rPr>
                    <w:t>Kurang</w:t>
                  </w:r>
                  <w:r w:rsidRPr="000C1ACA">
                    <w:rPr>
                      <w:rFonts w:ascii="Arial Black" w:hAnsi="Arial Black"/>
                      <w:b/>
                      <w:lang w:val="id-ID"/>
                    </w:rPr>
                    <w:t>)</w:t>
                  </w:r>
                </w:p>
              </w:tc>
              <w:tc>
                <w:tcPr>
                  <w:tcW w:w="1559" w:type="dxa"/>
                </w:tcPr>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2 (Kurang)</w:t>
                  </w:r>
                </w:p>
              </w:tc>
              <w:tc>
                <w:tcPr>
                  <w:tcW w:w="1417"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3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(Baik)</w:t>
                  </w:r>
                </w:p>
              </w:tc>
              <w:tc>
                <w:tcPr>
                  <w:tcW w:w="1622" w:type="dxa"/>
                </w:tcPr>
                <w:p w:rsidR="000C1ACA" w:rsidRDefault="0013193A" w:rsidP="00481BA0">
                  <w:pPr>
                    <w:snapToGrid w:val="0"/>
                    <w:jc w:val="center"/>
                    <w:rPr>
                      <w:rFonts w:ascii="Arial Black" w:hAnsi="Arial Black"/>
                      <w:b/>
                      <w:lang w:val="id-ID"/>
                    </w:rPr>
                  </w:pPr>
                  <w:r w:rsidRPr="000C1ACA">
                    <w:rPr>
                      <w:rFonts w:ascii="Arial Black" w:hAnsi="Arial Black"/>
                      <w:b/>
                      <w:lang w:val="id-ID"/>
                    </w:rPr>
                    <w:t xml:space="preserve">4 </w:t>
                  </w:r>
                </w:p>
                <w:p w:rsidR="0013193A" w:rsidRPr="000C1ACA" w:rsidRDefault="0013193A" w:rsidP="00481BA0">
                  <w:pPr>
                    <w:snapToGrid w:val="0"/>
                    <w:jc w:val="center"/>
                    <w:rPr>
                      <w:rFonts w:ascii="Arial Black" w:hAnsi="Arial Black"/>
                      <w:b/>
                      <w:lang w:val="id-ID"/>
                    </w:rPr>
                  </w:pPr>
                  <w:r w:rsidRPr="000C1ACA">
                    <w:rPr>
                      <w:rFonts w:ascii="Arial Black" w:hAnsi="Arial Black"/>
                      <w:b/>
                      <w:lang w:val="id-ID"/>
                    </w:rPr>
                    <w:t>(Sangat Baik)</w:t>
                  </w:r>
                </w:p>
              </w:tc>
            </w:tr>
            <w:tr w:rsidR="0013193A" w:rsidTr="000C1ACA">
              <w:tc>
                <w:tcPr>
                  <w:tcW w:w="738" w:type="dxa"/>
                </w:tcPr>
                <w:p w:rsidR="0013193A" w:rsidRDefault="0013193A" w:rsidP="00481BA0">
                  <w:pPr>
                    <w:snapToGrid w:val="0"/>
                    <w:jc w:val="center"/>
                    <w:rPr>
                      <w:lang w:val="id-ID"/>
                    </w:rPr>
                  </w:pPr>
                  <w:r>
                    <w:rPr>
                      <w:lang w:val="id-ID"/>
                    </w:rPr>
                    <w:t>1</w:t>
                  </w:r>
                </w:p>
              </w:tc>
              <w:tc>
                <w:tcPr>
                  <w:tcW w:w="2693" w:type="dxa"/>
                </w:tcPr>
                <w:p w:rsidR="0013193A" w:rsidRDefault="000C1ACA" w:rsidP="00481BA0">
                  <w:pPr>
                    <w:snapToGrid w:val="0"/>
                    <w:jc w:val="both"/>
                    <w:rPr>
                      <w:lang w:val="id-ID"/>
                    </w:rPr>
                  </w:pPr>
                  <w:r>
                    <w:rPr>
                      <w:lang w:val="id-ID"/>
                    </w:rPr>
                    <w:t>Kedisiplinan dose</w:t>
                  </w:r>
                  <w:r w:rsidR="00981725">
                    <w:rPr>
                      <w:lang w:val="id-ID"/>
                    </w:rPr>
                    <w:t>n dalam kehadiran memberi kuliah (Jumlah Tatap Muka Per Semester)</w:t>
                  </w:r>
                </w:p>
              </w:tc>
              <w:tc>
                <w:tcPr>
                  <w:tcW w:w="1701" w:type="dxa"/>
                </w:tcPr>
                <w:p w:rsidR="0013193A" w:rsidRPr="000C1ACA" w:rsidRDefault="000C1ACA" w:rsidP="00481BA0">
                  <w:pPr>
                    <w:snapToGrid w:val="0"/>
                    <w:jc w:val="center"/>
                    <w:rPr>
                      <w:lang w:val="id-ID"/>
                    </w:rPr>
                  </w:pPr>
                  <w:r>
                    <w:rPr>
                      <w:lang w:val="id-ID"/>
                    </w:rPr>
                    <w:t>Tidak  disiplin</w:t>
                  </w:r>
                </w:p>
              </w:tc>
              <w:tc>
                <w:tcPr>
                  <w:tcW w:w="1559" w:type="dxa"/>
                </w:tcPr>
                <w:p w:rsidR="0013193A" w:rsidRPr="000C1ACA" w:rsidRDefault="000C1ACA" w:rsidP="00481BA0">
                  <w:pPr>
                    <w:snapToGrid w:val="0"/>
                    <w:jc w:val="center"/>
                    <w:rPr>
                      <w:lang w:val="id-ID"/>
                    </w:rPr>
                  </w:pPr>
                  <w:r>
                    <w:rPr>
                      <w:lang w:val="id-ID"/>
                    </w:rPr>
                    <w:t>Kurang disiplin</w:t>
                  </w:r>
                </w:p>
              </w:tc>
              <w:tc>
                <w:tcPr>
                  <w:tcW w:w="1417" w:type="dxa"/>
                </w:tcPr>
                <w:p w:rsidR="0013193A" w:rsidRPr="000C1ACA" w:rsidRDefault="000C1ACA" w:rsidP="00481BA0">
                  <w:pPr>
                    <w:snapToGrid w:val="0"/>
                    <w:jc w:val="center"/>
                    <w:rPr>
                      <w:lang w:val="id-ID"/>
                    </w:rPr>
                  </w:pPr>
                  <w:r>
                    <w:rPr>
                      <w:lang w:val="id-ID"/>
                    </w:rPr>
                    <w:t>Disiplin</w:t>
                  </w:r>
                </w:p>
              </w:tc>
              <w:tc>
                <w:tcPr>
                  <w:tcW w:w="1622" w:type="dxa"/>
                </w:tcPr>
                <w:p w:rsidR="0013193A" w:rsidRPr="000C1ACA" w:rsidRDefault="000C1ACA"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2</w:t>
                  </w:r>
                </w:p>
              </w:tc>
              <w:tc>
                <w:tcPr>
                  <w:tcW w:w="2693" w:type="dxa"/>
                </w:tcPr>
                <w:p w:rsidR="001A66E9" w:rsidRDefault="001A66E9" w:rsidP="00481BA0">
                  <w:pPr>
                    <w:snapToGrid w:val="0"/>
                    <w:jc w:val="both"/>
                    <w:rPr>
                      <w:lang w:val="id-ID"/>
                    </w:rPr>
                  </w:pPr>
                  <w:r>
                    <w:rPr>
                      <w:lang w:val="id-ID"/>
                    </w:rPr>
                    <w:t xml:space="preserve">Kedisiplinan dosen dalam ketepatan waktu </w:t>
                  </w:r>
                  <w:r w:rsidR="00981725">
                    <w:rPr>
                      <w:lang w:val="id-ID"/>
                    </w:rPr>
                    <w:t xml:space="preserve"> </w:t>
                  </w:r>
                  <w:r>
                    <w:rPr>
                      <w:lang w:val="id-ID"/>
                    </w:rPr>
                    <w:t>setiap kali perkuliahan</w:t>
                  </w:r>
                </w:p>
              </w:tc>
              <w:tc>
                <w:tcPr>
                  <w:tcW w:w="1701" w:type="dxa"/>
                </w:tcPr>
                <w:p w:rsidR="001A66E9" w:rsidRDefault="001A66E9" w:rsidP="00481BA0">
                  <w:pPr>
                    <w:snapToGrid w:val="0"/>
                    <w:jc w:val="center"/>
                    <w:rPr>
                      <w:lang w:val="id-ID"/>
                    </w:rPr>
                  </w:pPr>
                  <w:r>
                    <w:rPr>
                      <w:lang w:val="id-ID"/>
                    </w:rPr>
                    <w:t>Tidak disiplin</w:t>
                  </w:r>
                </w:p>
              </w:tc>
              <w:tc>
                <w:tcPr>
                  <w:tcW w:w="1559" w:type="dxa"/>
                </w:tcPr>
                <w:p w:rsidR="001A66E9" w:rsidRDefault="001A66E9" w:rsidP="00481BA0">
                  <w:pPr>
                    <w:snapToGrid w:val="0"/>
                    <w:jc w:val="center"/>
                    <w:rPr>
                      <w:lang w:val="id-ID"/>
                    </w:rPr>
                  </w:pPr>
                  <w:r>
                    <w:rPr>
                      <w:lang w:val="id-ID"/>
                    </w:rPr>
                    <w:t>Kurang Disiplin</w:t>
                  </w:r>
                </w:p>
              </w:tc>
              <w:tc>
                <w:tcPr>
                  <w:tcW w:w="1417" w:type="dxa"/>
                </w:tcPr>
                <w:p w:rsidR="001A66E9" w:rsidRDefault="001A66E9" w:rsidP="00481BA0">
                  <w:pPr>
                    <w:snapToGrid w:val="0"/>
                    <w:jc w:val="center"/>
                    <w:rPr>
                      <w:lang w:val="id-ID"/>
                    </w:rPr>
                  </w:pPr>
                  <w:r>
                    <w:rPr>
                      <w:lang w:val="id-ID"/>
                    </w:rPr>
                    <w:t>Disiplin</w:t>
                  </w:r>
                </w:p>
              </w:tc>
              <w:tc>
                <w:tcPr>
                  <w:tcW w:w="1622" w:type="dxa"/>
                </w:tcPr>
                <w:p w:rsidR="001A66E9" w:rsidRDefault="001A66E9" w:rsidP="00481BA0">
                  <w:pPr>
                    <w:snapToGrid w:val="0"/>
                    <w:jc w:val="center"/>
                    <w:rPr>
                      <w:lang w:val="id-ID"/>
                    </w:rPr>
                  </w:pPr>
                  <w:r>
                    <w:rPr>
                      <w:lang w:val="id-ID"/>
                    </w:rPr>
                    <w:t>Sangat Disiplin</w:t>
                  </w:r>
                </w:p>
              </w:tc>
            </w:tr>
            <w:tr w:rsidR="001A66E9" w:rsidTr="000C1ACA">
              <w:tc>
                <w:tcPr>
                  <w:tcW w:w="738" w:type="dxa"/>
                </w:tcPr>
                <w:p w:rsidR="001A66E9" w:rsidRDefault="001A66E9" w:rsidP="00481BA0">
                  <w:pPr>
                    <w:snapToGrid w:val="0"/>
                    <w:jc w:val="center"/>
                    <w:rPr>
                      <w:lang w:val="id-ID"/>
                    </w:rPr>
                  </w:pPr>
                  <w:r>
                    <w:rPr>
                      <w:lang w:val="id-ID"/>
                    </w:rPr>
                    <w:t>3</w:t>
                  </w:r>
                </w:p>
              </w:tc>
              <w:tc>
                <w:tcPr>
                  <w:tcW w:w="2693" w:type="dxa"/>
                </w:tcPr>
                <w:p w:rsidR="001A66E9" w:rsidRDefault="001A66E9" w:rsidP="00481BA0">
                  <w:pPr>
                    <w:snapToGrid w:val="0"/>
                    <w:jc w:val="both"/>
                    <w:rPr>
                      <w:lang w:val="id-ID"/>
                    </w:rPr>
                  </w:pPr>
                  <w:r>
                    <w:rPr>
                      <w:lang w:val="id-ID"/>
                    </w:rPr>
                    <w:t>Cara dosen memberi kuliah</w:t>
                  </w:r>
                </w:p>
              </w:tc>
              <w:tc>
                <w:tcPr>
                  <w:tcW w:w="1701" w:type="dxa"/>
                </w:tcPr>
                <w:p w:rsidR="001A66E9" w:rsidRDefault="001A66E9" w:rsidP="00481BA0">
                  <w:pPr>
                    <w:snapToGrid w:val="0"/>
                    <w:jc w:val="center"/>
                    <w:rPr>
                      <w:lang w:val="id-ID"/>
                    </w:rPr>
                  </w:pPr>
                  <w:r>
                    <w:rPr>
                      <w:lang w:val="id-ID"/>
                    </w:rPr>
                    <w:t>Tidak menyenangkan</w:t>
                  </w:r>
                </w:p>
              </w:tc>
              <w:tc>
                <w:tcPr>
                  <w:tcW w:w="1559" w:type="dxa"/>
                </w:tcPr>
                <w:p w:rsidR="001A66E9" w:rsidRDefault="001A66E9" w:rsidP="00481BA0">
                  <w:pPr>
                    <w:snapToGrid w:val="0"/>
                    <w:jc w:val="center"/>
                    <w:rPr>
                      <w:lang w:val="id-ID"/>
                    </w:rPr>
                  </w:pPr>
                  <w:r>
                    <w:rPr>
                      <w:lang w:val="id-ID"/>
                    </w:rPr>
                    <w:t>Kurang menyenangkan</w:t>
                  </w:r>
                </w:p>
              </w:tc>
              <w:tc>
                <w:tcPr>
                  <w:tcW w:w="1417" w:type="dxa"/>
                </w:tcPr>
                <w:p w:rsidR="001A66E9" w:rsidRDefault="001A66E9" w:rsidP="00481BA0">
                  <w:pPr>
                    <w:snapToGrid w:val="0"/>
                    <w:jc w:val="center"/>
                    <w:rPr>
                      <w:lang w:val="id-ID"/>
                    </w:rPr>
                  </w:pPr>
                  <w:r>
                    <w:rPr>
                      <w:lang w:val="id-ID"/>
                    </w:rPr>
                    <w:t>Cukup</w:t>
                  </w:r>
                </w:p>
              </w:tc>
              <w:tc>
                <w:tcPr>
                  <w:tcW w:w="1622" w:type="dxa"/>
                </w:tcPr>
                <w:p w:rsidR="001A66E9" w:rsidRDefault="001A66E9" w:rsidP="00481BA0">
                  <w:pPr>
                    <w:snapToGrid w:val="0"/>
                    <w:jc w:val="center"/>
                    <w:rPr>
                      <w:lang w:val="id-ID"/>
                    </w:rPr>
                  </w:pPr>
                  <w:r>
                    <w:rPr>
                      <w:lang w:val="id-ID"/>
                    </w:rPr>
                    <w:t>Sangat menyenangkan</w:t>
                  </w:r>
                </w:p>
              </w:tc>
            </w:tr>
            <w:tr w:rsidR="000C1ACA" w:rsidTr="000C1ACA">
              <w:tc>
                <w:tcPr>
                  <w:tcW w:w="738" w:type="dxa"/>
                </w:tcPr>
                <w:p w:rsidR="000C1ACA" w:rsidRDefault="001A66E9" w:rsidP="00481BA0">
                  <w:pPr>
                    <w:snapToGrid w:val="0"/>
                    <w:jc w:val="center"/>
                    <w:rPr>
                      <w:lang w:val="id-ID"/>
                    </w:rPr>
                  </w:pPr>
                  <w:r>
                    <w:rPr>
                      <w:lang w:val="id-ID"/>
                    </w:rPr>
                    <w:t>4</w:t>
                  </w:r>
                </w:p>
              </w:tc>
              <w:tc>
                <w:tcPr>
                  <w:tcW w:w="2693" w:type="dxa"/>
                </w:tcPr>
                <w:p w:rsidR="000C1ACA" w:rsidRDefault="000C1ACA" w:rsidP="00481BA0">
                  <w:pPr>
                    <w:snapToGrid w:val="0"/>
                    <w:jc w:val="both"/>
                    <w:rPr>
                      <w:lang w:val="id-ID"/>
                    </w:rPr>
                  </w:pPr>
                  <w:r>
                    <w:rPr>
                      <w:lang w:val="id-ID"/>
                    </w:rPr>
                    <w:t>Kesesuaian materi dengan SAP</w:t>
                  </w:r>
                </w:p>
              </w:tc>
              <w:tc>
                <w:tcPr>
                  <w:tcW w:w="1701" w:type="dxa"/>
                </w:tcPr>
                <w:p w:rsidR="000C1ACA" w:rsidRPr="000C1ACA" w:rsidRDefault="000C1ACA" w:rsidP="00481BA0">
                  <w:pPr>
                    <w:snapToGrid w:val="0"/>
                    <w:jc w:val="center"/>
                    <w:rPr>
                      <w:lang w:val="id-ID"/>
                    </w:rPr>
                  </w:pPr>
                  <w:r>
                    <w:rPr>
                      <w:lang w:val="id-ID"/>
                    </w:rPr>
                    <w:t>Tidak sesuai</w:t>
                  </w:r>
                </w:p>
              </w:tc>
              <w:tc>
                <w:tcPr>
                  <w:tcW w:w="1559" w:type="dxa"/>
                </w:tcPr>
                <w:p w:rsidR="000C1ACA" w:rsidRPr="000C1ACA" w:rsidRDefault="000C1ACA" w:rsidP="00481BA0">
                  <w:pPr>
                    <w:snapToGrid w:val="0"/>
                    <w:jc w:val="center"/>
                    <w:rPr>
                      <w:lang w:val="id-ID"/>
                    </w:rPr>
                  </w:pPr>
                  <w:r>
                    <w:rPr>
                      <w:lang w:val="id-ID"/>
                    </w:rPr>
                    <w:t>Kurang sesuai</w:t>
                  </w:r>
                </w:p>
              </w:tc>
              <w:tc>
                <w:tcPr>
                  <w:tcW w:w="1417" w:type="dxa"/>
                </w:tcPr>
                <w:p w:rsidR="000C1ACA" w:rsidRPr="000C1ACA" w:rsidRDefault="000C1ACA" w:rsidP="00481BA0">
                  <w:pPr>
                    <w:snapToGrid w:val="0"/>
                    <w:jc w:val="center"/>
                    <w:rPr>
                      <w:lang w:val="id-ID"/>
                    </w:rPr>
                  </w:pPr>
                  <w:r>
                    <w:rPr>
                      <w:lang w:val="id-ID"/>
                    </w:rPr>
                    <w:t>Sesuai</w:t>
                  </w:r>
                </w:p>
              </w:tc>
              <w:tc>
                <w:tcPr>
                  <w:tcW w:w="1622" w:type="dxa"/>
                </w:tcPr>
                <w:p w:rsidR="000C1ACA" w:rsidRPr="000C1ACA" w:rsidRDefault="000C1ACA" w:rsidP="00481BA0">
                  <w:pPr>
                    <w:snapToGrid w:val="0"/>
                    <w:jc w:val="center"/>
                    <w:rPr>
                      <w:lang w:val="id-ID"/>
                    </w:rPr>
                  </w:pPr>
                  <w:r>
                    <w:rPr>
                      <w:lang w:val="id-ID"/>
                    </w:rPr>
                    <w:t>Sangat sesuai</w:t>
                  </w:r>
                </w:p>
              </w:tc>
            </w:tr>
            <w:tr w:rsidR="000C1ACA" w:rsidTr="000C1ACA">
              <w:tc>
                <w:tcPr>
                  <w:tcW w:w="738" w:type="dxa"/>
                </w:tcPr>
                <w:p w:rsidR="000C1ACA" w:rsidRDefault="001A66E9" w:rsidP="00481BA0">
                  <w:pPr>
                    <w:snapToGrid w:val="0"/>
                    <w:jc w:val="center"/>
                    <w:rPr>
                      <w:lang w:val="id-ID"/>
                    </w:rPr>
                  </w:pPr>
                  <w:r>
                    <w:rPr>
                      <w:lang w:val="id-ID"/>
                    </w:rPr>
                    <w:t>5</w:t>
                  </w:r>
                </w:p>
              </w:tc>
              <w:tc>
                <w:tcPr>
                  <w:tcW w:w="2693" w:type="dxa"/>
                </w:tcPr>
                <w:p w:rsidR="000C1ACA" w:rsidRDefault="000C1ACA" w:rsidP="00481BA0">
                  <w:pPr>
                    <w:snapToGrid w:val="0"/>
                    <w:jc w:val="both"/>
                    <w:rPr>
                      <w:lang w:val="id-ID"/>
                    </w:rPr>
                  </w:pPr>
                  <w:r>
                    <w:rPr>
                      <w:lang w:val="id-ID"/>
                    </w:rPr>
                    <w:t>Sistematika</w:t>
                  </w:r>
                  <w:r w:rsidR="001A66E9">
                    <w:rPr>
                      <w:lang w:val="id-ID"/>
                    </w:rPr>
                    <w:t xml:space="preserve"> </w:t>
                  </w:r>
                  <w:r>
                    <w:rPr>
                      <w:lang w:val="id-ID"/>
                    </w:rPr>
                    <w:t>/</w:t>
                  </w:r>
                  <w:r w:rsidR="001A66E9">
                    <w:rPr>
                      <w:lang w:val="id-ID"/>
                    </w:rPr>
                    <w:t xml:space="preserve"> </w:t>
                  </w:r>
                  <w:r>
                    <w:rPr>
                      <w:lang w:val="id-ID"/>
                    </w:rPr>
                    <w:t>Cara penyampaian materi kuliah</w:t>
                  </w:r>
                </w:p>
              </w:tc>
              <w:tc>
                <w:tcPr>
                  <w:tcW w:w="1701" w:type="dxa"/>
                </w:tcPr>
                <w:p w:rsidR="000C1ACA" w:rsidRPr="000C1ACA" w:rsidRDefault="000C1ACA" w:rsidP="00481BA0">
                  <w:pPr>
                    <w:snapToGrid w:val="0"/>
                    <w:jc w:val="center"/>
                    <w:rPr>
                      <w:lang w:val="id-ID"/>
                    </w:rPr>
                  </w:pPr>
                  <w:r>
                    <w:rPr>
                      <w:lang w:val="id-ID"/>
                    </w:rPr>
                    <w:t>Tidak sistematis</w:t>
                  </w:r>
                </w:p>
              </w:tc>
              <w:tc>
                <w:tcPr>
                  <w:tcW w:w="1559" w:type="dxa"/>
                </w:tcPr>
                <w:p w:rsidR="000C1ACA" w:rsidRPr="000C1ACA" w:rsidRDefault="000C1ACA" w:rsidP="00481BA0">
                  <w:pPr>
                    <w:snapToGrid w:val="0"/>
                    <w:jc w:val="center"/>
                    <w:rPr>
                      <w:lang w:val="id-ID"/>
                    </w:rPr>
                  </w:pPr>
                  <w:r>
                    <w:rPr>
                      <w:lang w:val="id-ID"/>
                    </w:rPr>
                    <w:t>Kurang sistematis</w:t>
                  </w:r>
                </w:p>
              </w:tc>
              <w:tc>
                <w:tcPr>
                  <w:tcW w:w="1417" w:type="dxa"/>
                </w:tcPr>
                <w:p w:rsidR="000C1ACA" w:rsidRPr="000C1ACA" w:rsidRDefault="000C1ACA" w:rsidP="00481BA0">
                  <w:pPr>
                    <w:snapToGrid w:val="0"/>
                    <w:jc w:val="center"/>
                    <w:rPr>
                      <w:lang w:val="id-ID"/>
                    </w:rPr>
                  </w:pPr>
                  <w:r>
                    <w:rPr>
                      <w:lang w:val="id-ID"/>
                    </w:rPr>
                    <w:t>Sistematis</w:t>
                  </w:r>
                </w:p>
              </w:tc>
              <w:tc>
                <w:tcPr>
                  <w:tcW w:w="1622" w:type="dxa"/>
                </w:tcPr>
                <w:p w:rsidR="000C1ACA" w:rsidRPr="000C1ACA" w:rsidRDefault="000C1ACA" w:rsidP="00481BA0">
                  <w:pPr>
                    <w:snapToGrid w:val="0"/>
                    <w:jc w:val="center"/>
                    <w:rPr>
                      <w:lang w:val="id-ID"/>
                    </w:rPr>
                  </w:pPr>
                  <w:r>
                    <w:rPr>
                      <w:lang w:val="id-ID"/>
                    </w:rPr>
                    <w:t>Sangat Sistematis</w:t>
                  </w:r>
                </w:p>
              </w:tc>
            </w:tr>
            <w:tr w:rsidR="000C1ACA" w:rsidTr="000C1ACA">
              <w:tc>
                <w:tcPr>
                  <w:tcW w:w="738" w:type="dxa"/>
                </w:tcPr>
                <w:p w:rsidR="000C1ACA" w:rsidRDefault="001A66E9" w:rsidP="00481BA0">
                  <w:pPr>
                    <w:snapToGrid w:val="0"/>
                    <w:jc w:val="center"/>
                    <w:rPr>
                      <w:lang w:val="id-ID"/>
                    </w:rPr>
                  </w:pPr>
                  <w:r>
                    <w:rPr>
                      <w:lang w:val="id-ID"/>
                    </w:rPr>
                    <w:t>6</w:t>
                  </w:r>
                </w:p>
              </w:tc>
              <w:tc>
                <w:tcPr>
                  <w:tcW w:w="2693" w:type="dxa"/>
                </w:tcPr>
                <w:p w:rsidR="000C1ACA" w:rsidRDefault="000C1ACA" w:rsidP="00481BA0">
                  <w:pPr>
                    <w:snapToGrid w:val="0"/>
                    <w:jc w:val="both"/>
                    <w:rPr>
                      <w:lang w:val="id-ID"/>
                    </w:rPr>
                  </w:pPr>
                  <w:r>
                    <w:rPr>
                      <w:lang w:val="id-ID"/>
                    </w:rPr>
                    <w:t>Bobot Materi Kuliah</w:t>
                  </w:r>
                </w:p>
              </w:tc>
              <w:tc>
                <w:tcPr>
                  <w:tcW w:w="1701" w:type="dxa"/>
                </w:tcPr>
                <w:p w:rsidR="000C1ACA" w:rsidRPr="000C1ACA" w:rsidRDefault="000C1ACA" w:rsidP="00481BA0">
                  <w:pPr>
                    <w:snapToGrid w:val="0"/>
                    <w:jc w:val="center"/>
                    <w:rPr>
                      <w:lang w:val="id-ID"/>
                    </w:rPr>
                  </w:pPr>
                  <w:r w:rsidRPr="000C1ACA">
                    <w:rPr>
                      <w:lang w:val="id-ID"/>
                    </w:rPr>
                    <w:t>Tidak Berbobot</w:t>
                  </w:r>
                </w:p>
              </w:tc>
              <w:tc>
                <w:tcPr>
                  <w:tcW w:w="1559" w:type="dxa"/>
                </w:tcPr>
                <w:p w:rsidR="000C1ACA" w:rsidRPr="000C1ACA" w:rsidRDefault="000C1ACA" w:rsidP="00481BA0">
                  <w:pPr>
                    <w:snapToGrid w:val="0"/>
                    <w:jc w:val="center"/>
                    <w:rPr>
                      <w:lang w:val="id-ID"/>
                    </w:rPr>
                  </w:pPr>
                  <w:r>
                    <w:rPr>
                      <w:lang w:val="id-ID"/>
                    </w:rPr>
                    <w:t>Kurang Berbobot</w:t>
                  </w:r>
                </w:p>
              </w:tc>
              <w:tc>
                <w:tcPr>
                  <w:tcW w:w="1417" w:type="dxa"/>
                </w:tcPr>
                <w:p w:rsidR="000C1ACA" w:rsidRPr="000C1ACA" w:rsidRDefault="000C1ACA" w:rsidP="00481BA0">
                  <w:pPr>
                    <w:snapToGrid w:val="0"/>
                    <w:jc w:val="center"/>
                    <w:rPr>
                      <w:lang w:val="id-ID"/>
                    </w:rPr>
                  </w:pPr>
                  <w:r>
                    <w:rPr>
                      <w:lang w:val="id-ID"/>
                    </w:rPr>
                    <w:t>Berbobot</w:t>
                  </w:r>
                </w:p>
              </w:tc>
              <w:tc>
                <w:tcPr>
                  <w:tcW w:w="1622" w:type="dxa"/>
                </w:tcPr>
                <w:p w:rsidR="000C1ACA" w:rsidRPr="000C1ACA" w:rsidRDefault="000C1ACA" w:rsidP="00481BA0">
                  <w:pPr>
                    <w:snapToGrid w:val="0"/>
                    <w:jc w:val="center"/>
                    <w:rPr>
                      <w:lang w:val="id-ID"/>
                    </w:rPr>
                  </w:pPr>
                  <w:r>
                    <w:rPr>
                      <w:lang w:val="id-ID"/>
                    </w:rPr>
                    <w:t>Sangat Berbobot</w:t>
                  </w:r>
                </w:p>
              </w:tc>
            </w:tr>
            <w:tr w:rsidR="000C1ACA" w:rsidTr="000C1ACA">
              <w:tc>
                <w:tcPr>
                  <w:tcW w:w="738" w:type="dxa"/>
                </w:tcPr>
                <w:p w:rsidR="000C1ACA" w:rsidRDefault="001A66E9" w:rsidP="00481BA0">
                  <w:pPr>
                    <w:snapToGrid w:val="0"/>
                    <w:jc w:val="center"/>
                    <w:rPr>
                      <w:lang w:val="id-ID"/>
                    </w:rPr>
                  </w:pPr>
                  <w:r>
                    <w:rPr>
                      <w:lang w:val="id-ID"/>
                    </w:rPr>
                    <w:t>7</w:t>
                  </w:r>
                </w:p>
              </w:tc>
              <w:tc>
                <w:tcPr>
                  <w:tcW w:w="2693" w:type="dxa"/>
                </w:tcPr>
                <w:p w:rsidR="000C1ACA" w:rsidRDefault="000C1ACA" w:rsidP="00481BA0">
                  <w:pPr>
                    <w:snapToGrid w:val="0"/>
                    <w:jc w:val="both"/>
                    <w:rPr>
                      <w:lang w:val="id-ID"/>
                    </w:rPr>
                  </w:pPr>
                  <w:r>
                    <w:rPr>
                      <w:lang w:val="id-ID"/>
                    </w:rPr>
                    <w:t>Penggunaan alat bantu ajar (LCD, OHP)</w:t>
                  </w:r>
                </w:p>
              </w:tc>
              <w:tc>
                <w:tcPr>
                  <w:tcW w:w="1701" w:type="dxa"/>
                </w:tcPr>
                <w:p w:rsidR="000C1ACA" w:rsidRPr="000C1ACA" w:rsidRDefault="000C1ACA" w:rsidP="00481BA0">
                  <w:pPr>
                    <w:snapToGrid w:val="0"/>
                    <w:jc w:val="center"/>
                    <w:rPr>
                      <w:lang w:val="id-ID"/>
                    </w:rPr>
                  </w:pPr>
                  <w:r>
                    <w:rPr>
                      <w:lang w:val="id-ID"/>
                    </w:rPr>
                    <w:t>Tidak pernah memakai</w:t>
                  </w:r>
                </w:p>
              </w:tc>
              <w:tc>
                <w:tcPr>
                  <w:tcW w:w="1559" w:type="dxa"/>
                </w:tcPr>
                <w:p w:rsidR="000C1ACA" w:rsidRDefault="000C1ACA" w:rsidP="00481BA0">
                  <w:pPr>
                    <w:snapToGrid w:val="0"/>
                    <w:jc w:val="center"/>
                    <w:rPr>
                      <w:lang w:val="id-ID"/>
                    </w:rPr>
                  </w:pPr>
                  <w:r>
                    <w:rPr>
                      <w:lang w:val="id-ID"/>
                    </w:rPr>
                    <w:t>Kurang memakai</w:t>
                  </w:r>
                </w:p>
              </w:tc>
              <w:tc>
                <w:tcPr>
                  <w:tcW w:w="1417" w:type="dxa"/>
                </w:tcPr>
                <w:p w:rsidR="000C1ACA" w:rsidRDefault="001A66E9" w:rsidP="00481BA0">
                  <w:pPr>
                    <w:snapToGrid w:val="0"/>
                    <w:jc w:val="center"/>
                    <w:rPr>
                      <w:lang w:val="id-ID"/>
                    </w:rPr>
                  </w:pPr>
                  <w:r>
                    <w:rPr>
                      <w:lang w:val="id-ID"/>
                    </w:rPr>
                    <w:t>Sekali-sekali</w:t>
                  </w:r>
                </w:p>
              </w:tc>
              <w:tc>
                <w:tcPr>
                  <w:tcW w:w="1622" w:type="dxa"/>
                </w:tcPr>
                <w:p w:rsidR="000C1ACA" w:rsidRDefault="001A66E9" w:rsidP="00481BA0">
                  <w:pPr>
                    <w:snapToGrid w:val="0"/>
                    <w:jc w:val="center"/>
                    <w:rPr>
                      <w:lang w:val="id-ID"/>
                    </w:rPr>
                  </w:pPr>
                  <w:r>
                    <w:rPr>
                      <w:lang w:val="id-ID"/>
                    </w:rPr>
                    <w:t>Selalu memakai</w:t>
                  </w:r>
                </w:p>
              </w:tc>
            </w:tr>
            <w:tr w:rsidR="001A66E9" w:rsidTr="000C1ACA">
              <w:tc>
                <w:tcPr>
                  <w:tcW w:w="738" w:type="dxa"/>
                </w:tcPr>
                <w:p w:rsidR="001A66E9" w:rsidRDefault="001A66E9" w:rsidP="00481BA0">
                  <w:pPr>
                    <w:snapToGrid w:val="0"/>
                    <w:jc w:val="center"/>
                    <w:rPr>
                      <w:lang w:val="id-ID"/>
                    </w:rPr>
                  </w:pPr>
                  <w:r>
                    <w:rPr>
                      <w:lang w:val="id-ID"/>
                    </w:rPr>
                    <w:t>8</w:t>
                  </w:r>
                </w:p>
              </w:tc>
              <w:tc>
                <w:tcPr>
                  <w:tcW w:w="2693" w:type="dxa"/>
                </w:tcPr>
                <w:p w:rsidR="001A66E9" w:rsidRDefault="001A66E9" w:rsidP="00481BA0">
                  <w:pPr>
                    <w:snapToGrid w:val="0"/>
                    <w:jc w:val="both"/>
                    <w:rPr>
                      <w:lang w:val="id-ID"/>
                    </w:rPr>
                  </w:pPr>
                  <w:r>
                    <w:rPr>
                      <w:lang w:val="id-ID"/>
                    </w:rPr>
                    <w:t>Pendukung materi kuliah (Diktat, Handout, Pustaka, Jurnal)</w:t>
                  </w:r>
                </w:p>
              </w:tc>
              <w:tc>
                <w:tcPr>
                  <w:tcW w:w="1701" w:type="dxa"/>
                </w:tcPr>
                <w:p w:rsidR="001A66E9" w:rsidRDefault="001A66E9" w:rsidP="00481BA0">
                  <w:pPr>
                    <w:snapToGrid w:val="0"/>
                    <w:jc w:val="center"/>
                    <w:rPr>
                      <w:lang w:val="id-ID"/>
                    </w:rPr>
                  </w:pPr>
                  <w:r>
                    <w:rPr>
                      <w:lang w:val="id-ID"/>
                    </w:rPr>
                    <w:t>Tidak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Banyak</w:t>
                  </w:r>
                </w:p>
              </w:tc>
            </w:tr>
            <w:tr w:rsidR="001A66E9" w:rsidTr="000C1ACA">
              <w:tc>
                <w:tcPr>
                  <w:tcW w:w="738" w:type="dxa"/>
                </w:tcPr>
                <w:p w:rsidR="001A66E9" w:rsidRDefault="001A66E9" w:rsidP="00481BA0">
                  <w:pPr>
                    <w:snapToGrid w:val="0"/>
                    <w:jc w:val="center"/>
                    <w:rPr>
                      <w:lang w:val="id-ID"/>
                    </w:rPr>
                  </w:pPr>
                  <w:r>
                    <w:rPr>
                      <w:lang w:val="id-ID"/>
                    </w:rPr>
                    <w:lastRenderedPageBreak/>
                    <w:t>9</w:t>
                  </w:r>
                </w:p>
              </w:tc>
              <w:tc>
                <w:tcPr>
                  <w:tcW w:w="2693" w:type="dxa"/>
                </w:tcPr>
                <w:p w:rsidR="001A66E9" w:rsidRDefault="001A66E9" w:rsidP="00481BA0">
                  <w:pPr>
                    <w:snapToGrid w:val="0"/>
                    <w:jc w:val="both"/>
                    <w:rPr>
                      <w:lang w:val="id-ID"/>
                    </w:rPr>
                  </w:pPr>
                  <w:r>
                    <w:rPr>
                      <w:lang w:val="id-ID"/>
                    </w:rPr>
                    <w:t>Beban tugas bagi mahasiswa ( PR, Paper, Tugas Terstruktur)</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w:t>
                  </w:r>
                </w:p>
              </w:tc>
              <w:tc>
                <w:tcPr>
                  <w:tcW w:w="1417" w:type="dxa"/>
                </w:tcPr>
                <w:p w:rsidR="001A66E9" w:rsidRDefault="001A66E9" w:rsidP="00481BA0">
                  <w:pPr>
                    <w:snapToGrid w:val="0"/>
                    <w:jc w:val="center"/>
                    <w:rPr>
                      <w:lang w:val="id-ID"/>
                    </w:rPr>
                  </w:pPr>
                  <w:r>
                    <w:rPr>
                      <w:lang w:val="id-ID"/>
                    </w:rPr>
                    <w:t>Ada</w:t>
                  </w:r>
                </w:p>
              </w:tc>
              <w:tc>
                <w:tcPr>
                  <w:tcW w:w="1622" w:type="dxa"/>
                </w:tcPr>
                <w:p w:rsidR="001A66E9" w:rsidRDefault="001A66E9" w:rsidP="00481BA0">
                  <w:pPr>
                    <w:snapToGrid w:val="0"/>
                    <w:jc w:val="center"/>
                    <w:rPr>
                      <w:lang w:val="id-ID"/>
                    </w:rPr>
                  </w:pPr>
                  <w:r>
                    <w:rPr>
                      <w:lang w:val="id-ID"/>
                    </w:rPr>
                    <w:t>Terlalu Sering</w:t>
                  </w:r>
                </w:p>
              </w:tc>
            </w:tr>
            <w:tr w:rsidR="001A66E9" w:rsidTr="000C1ACA">
              <w:tc>
                <w:tcPr>
                  <w:tcW w:w="738" w:type="dxa"/>
                </w:tcPr>
                <w:p w:rsidR="001A66E9" w:rsidRDefault="001A66E9" w:rsidP="00481BA0">
                  <w:pPr>
                    <w:snapToGrid w:val="0"/>
                    <w:jc w:val="center"/>
                    <w:rPr>
                      <w:lang w:val="id-ID"/>
                    </w:rPr>
                  </w:pPr>
                  <w:r>
                    <w:rPr>
                      <w:lang w:val="id-ID"/>
                    </w:rPr>
                    <w:t>10</w:t>
                  </w:r>
                </w:p>
              </w:tc>
              <w:tc>
                <w:tcPr>
                  <w:tcW w:w="2693" w:type="dxa"/>
                </w:tcPr>
                <w:p w:rsidR="001A66E9" w:rsidRDefault="001A66E9" w:rsidP="00481BA0">
                  <w:pPr>
                    <w:snapToGrid w:val="0"/>
                    <w:jc w:val="both"/>
                    <w:rPr>
                      <w:lang w:val="id-ID"/>
                    </w:rPr>
                  </w:pPr>
                  <w:r>
                    <w:rPr>
                      <w:lang w:val="id-ID"/>
                    </w:rPr>
                    <w:t>Kesempatan bertanya / diskusi di dalam kelas</w:t>
                  </w:r>
                </w:p>
              </w:tc>
              <w:tc>
                <w:tcPr>
                  <w:tcW w:w="1701" w:type="dxa"/>
                </w:tcPr>
                <w:p w:rsidR="001A66E9" w:rsidRDefault="001A66E9" w:rsidP="00481BA0">
                  <w:pPr>
                    <w:snapToGrid w:val="0"/>
                    <w:jc w:val="center"/>
                    <w:rPr>
                      <w:lang w:val="id-ID"/>
                    </w:rPr>
                  </w:pPr>
                  <w:r>
                    <w:rPr>
                      <w:lang w:val="id-ID"/>
                    </w:rPr>
                    <w:t>Tidak Pernah Ada</w:t>
                  </w:r>
                </w:p>
              </w:tc>
              <w:tc>
                <w:tcPr>
                  <w:tcW w:w="1559" w:type="dxa"/>
                </w:tcPr>
                <w:p w:rsidR="001A66E9" w:rsidRDefault="001A66E9" w:rsidP="00481BA0">
                  <w:pPr>
                    <w:snapToGrid w:val="0"/>
                    <w:jc w:val="center"/>
                    <w:rPr>
                      <w:lang w:val="id-ID"/>
                    </w:rPr>
                  </w:pPr>
                  <w:r>
                    <w:rPr>
                      <w:lang w:val="id-ID"/>
                    </w:rPr>
                    <w:t>Kurang ada kesempatan</w:t>
                  </w:r>
                </w:p>
              </w:tc>
              <w:tc>
                <w:tcPr>
                  <w:tcW w:w="1417" w:type="dxa"/>
                </w:tcPr>
                <w:p w:rsidR="001A66E9" w:rsidRDefault="001A66E9" w:rsidP="00481BA0">
                  <w:pPr>
                    <w:snapToGrid w:val="0"/>
                    <w:jc w:val="center"/>
                    <w:rPr>
                      <w:lang w:val="id-ID"/>
                    </w:rPr>
                  </w:pPr>
                  <w:r>
                    <w:rPr>
                      <w:lang w:val="id-ID"/>
                    </w:rPr>
                    <w:t>Ada</w:t>
                  </w:r>
                  <w:r w:rsidR="00981725">
                    <w:rPr>
                      <w:lang w:val="id-ID"/>
                    </w:rPr>
                    <w:t xml:space="preserve"> kesempatan</w:t>
                  </w:r>
                </w:p>
              </w:tc>
              <w:tc>
                <w:tcPr>
                  <w:tcW w:w="1622" w:type="dxa"/>
                </w:tcPr>
                <w:p w:rsidR="001A66E9" w:rsidRDefault="001A66E9" w:rsidP="00481BA0">
                  <w:pPr>
                    <w:snapToGrid w:val="0"/>
                    <w:jc w:val="center"/>
                    <w:rPr>
                      <w:lang w:val="id-ID"/>
                    </w:rPr>
                  </w:pPr>
                  <w:r>
                    <w:rPr>
                      <w:lang w:val="id-ID"/>
                    </w:rPr>
                    <w:t xml:space="preserve">Sering </w:t>
                  </w:r>
                </w:p>
              </w:tc>
            </w:tr>
          </w:tbl>
          <w:p w:rsidR="0013193A" w:rsidRDefault="0013193A" w:rsidP="00481BA0">
            <w:pPr>
              <w:snapToGrid w:val="0"/>
              <w:jc w:val="both"/>
              <w:rPr>
                <w:lang w:val="id-ID"/>
              </w:rPr>
            </w:pPr>
          </w:p>
          <w:p w:rsidR="0013193A" w:rsidRDefault="0013193A"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981725" w:rsidRDefault="00981725"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3193A" w:rsidRDefault="0013193A"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1A66E9" w:rsidRDefault="001A66E9" w:rsidP="00481BA0">
            <w:pPr>
              <w:snapToGrid w:val="0"/>
              <w:jc w:val="both"/>
              <w:rPr>
                <w:lang w:val="id-ID"/>
              </w:rPr>
            </w:pPr>
          </w:p>
          <w:p w:rsidR="00FC6E90" w:rsidRPr="006C35F7" w:rsidRDefault="00FC6E90" w:rsidP="00481BA0">
            <w:pPr>
              <w:snapToGrid w:val="0"/>
              <w:jc w:val="both"/>
            </w:pPr>
            <w:r w:rsidRPr="006C35F7">
              <w:t xml:space="preserve">                                             </w:t>
            </w:r>
          </w:p>
          <w:p w:rsidR="00FC6E90" w:rsidRPr="006C35F7" w:rsidRDefault="00FC6E90" w:rsidP="00481BA0">
            <w:pPr>
              <w:snapToGrid w:val="0"/>
              <w:jc w:val="both"/>
            </w:pPr>
          </w:p>
        </w:tc>
        <w:tc>
          <w:tcPr>
            <w:tcW w:w="236" w:type="dxa"/>
            <w:tcBorders>
              <w:top w:val="single" w:sz="4" w:space="0" w:color="000000"/>
              <w:bottom w:val="single" w:sz="4" w:space="0" w:color="000000"/>
            </w:tcBorders>
          </w:tcPr>
          <w:p w:rsidR="00FC6E90" w:rsidRPr="006C35F7" w:rsidRDefault="00FC6E90" w:rsidP="00981725">
            <w:pPr>
              <w:spacing w:line="480" w:lineRule="auto"/>
            </w:pPr>
          </w:p>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r w:rsidR="00981725" w:rsidRPr="006C35F7" w:rsidTr="0013193A">
        <w:trPr>
          <w:gridAfter w:val="2"/>
          <w:wAfter w:w="9961" w:type="dxa"/>
          <w:trHeight w:val="276"/>
        </w:trPr>
        <w:tc>
          <w:tcPr>
            <w:tcW w:w="236" w:type="dxa"/>
            <w:tcBorders>
              <w:top w:val="single" w:sz="4" w:space="0" w:color="000000"/>
              <w:bottom w:val="single" w:sz="4" w:space="0" w:color="000000"/>
            </w:tcBorders>
          </w:tcPr>
          <w:p w:rsidR="00981725" w:rsidRPr="006C35F7" w:rsidRDefault="00981725" w:rsidP="00251BB2"/>
        </w:tc>
      </w:tr>
    </w:tbl>
    <w:p w:rsidR="00243A5F" w:rsidRPr="006C35F7" w:rsidRDefault="00243A5F"/>
    <w:sectPr w:rsidR="00243A5F" w:rsidRPr="006C35F7" w:rsidSect="00A01737">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lowerLetter"/>
      <w:lvlText w:val="%1."/>
      <w:lvlJc w:val="left"/>
      <w:pPr>
        <w:tabs>
          <w:tab w:val="num" w:pos="720"/>
        </w:tabs>
        <w:ind w:left="720" w:hanging="360"/>
      </w:pPr>
    </w:lvl>
  </w:abstractNum>
  <w:abstractNum w:abstractNumId="1">
    <w:nsid w:val="00000002"/>
    <w:multiLevelType w:val="singleLevel"/>
    <w:tmpl w:val="B8D2EB44"/>
    <w:name w:val="WW8Num17"/>
    <w:lvl w:ilvl="0">
      <w:start w:val="1"/>
      <w:numFmt w:val="lowerLetter"/>
      <w:lvlText w:val="%1."/>
      <w:lvlJc w:val="left"/>
      <w:pPr>
        <w:tabs>
          <w:tab w:val="num" w:pos="2160"/>
        </w:tabs>
        <w:ind w:left="2160" w:hanging="360"/>
      </w:pPr>
      <w:rPr>
        <w:rFonts w:ascii="Times New Roman" w:eastAsia="DejaVu Sans" w:hAnsi="Times New Roman" w:cs="Times New Roman"/>
      </w:rPr>
    </w:lvl>
  </w:abstractNum>
  <w:abstractNum w:abstractNumId="2">
    <w:nsid w:val="00000003"/>
    <w:multiLevelType w:val="singleLevel"/>
    <w:tmpl w:val="00000003"/>
    <w:name w:val="WW8Num5"/>
    <w:lvl w:ilvl="0">
      <w:start w:val="1"/>
      <w:numFmt w:val="lowerLetter"/>
      <w:lvlText w:val="%1)"/>
      <w:lvlJc w:val="left"/>
      <w:pPr>
        <w:tabs>
          <w:tab w:val="num" w:pos="1528"/>
        </w:tabs>
        <w:ind w:left="1528" w:hanging="360"/>
      </w:pPr>
    </w:lvl>
  </w:abstractNum>
  <w:abstractNum w:abstractNumId="3">
    <w:nsid w:val="00000004"/>
    <w:multiLevelType w:val="singleLevel"/>
    <w:tmpl w:val="00000004"/>
    <w:name w:val="WW8Num13"/>
    <w:lvl w:ilvl="0">
      <w:start w:val="1"/>
      <w:numFmt w:val="lowerLetter"/>
      <w:lvlText w:val="%1)"/>
      <w:lvlJc w:val="left"/>
      <w:pPr>
        <w:tabs>
          <w:tab w:val="num" w:pos="1460"/>
        </w:tabs>
        <w:ind w:left="1460" w:hanging="360"/>
      </w:pPr>
    </w:lvl>
  </w:abstractNum>
  <w:abstractNum w:abstractNumId="4">
    <w:nsid w:val="00000005"/>
    <w:multiLevelType w:val="singleLevel"/>
    <w:tmpl w:val="00000005"/>
    <w:name w:val="WW8Num12"/>
    <w:lvl w:ilvl="0">
      <w:start w:val="1"/>
      <w:numFmt w:val="lowerLetter"/>
      <w:lvlText w:val="%1)"/>
      <w:lvlJc w:val="left"/>
      <w:pPr>
        <w:tabs>
          <w:tab w:val="num" w:pos="1460"/>
        </w:tabs>
        <w:ind w:left="1460" w:hanging="360"/>
      </w:pPr>
    </w:lvl>
  </w:abstractNum>
  <w:abstractNum w:abstractNumId="5">
    <w:nsid w:val="00000006"/>
    <w:multiLevelType w:val="singleLevel"/>
    <w:tmpl w:val="00000006"/>
    <w:name w:val="WW8Num18"/>
    <w:lvl w:ilvl="0">
      <w:start w:val="1"/>
      <w:numFmt w:val="lowerLetter"/>
      <w:lvlText w:val="%1)"/>
      <w:lvlJc w:val="left"/>
      <w:pPr>
        <w:tabs>
          <w:tab w:val="num" w:pos="1460"/>
        </w:tabs>
        <w:ind w:left="1460" w:hanging="360"/>
      </w:pPr>
    </w:lvl>
  </w:abstractNum>
  <w:abstractNum w:abstractNumId="6">
    <w:nsid w:val="00000007"/>
    <w:multiLevelType w:val="singleLevel"/>
    <w:tmpl w:val="00000007"/>
    <w:name w:val="WW8Num7"/>
    <w:lvl w:ilvl="0">
      <w:start w:val="1"/>
      <w:numFmt w:val="lowerLetter"/>
      <w:lvlText w:val="%1)"/>
      <w:lvlJc w:val="left"/>
      <w:pPr>
        <w:tabs>
          <w:tab w:val="num" w:pos="1460"/>
        </w:tabs>
        <w:ind w:left="1460" w:hanging="360"/>
      </w:pPr>
    </w:lvl>
  </w:abstractNum>
  <w:abstractNum w:abstractNumId="7">
    <w:nsid w:val="00000008"/>
    <w:multiLevelType w:val="singleLevel"/>
    <w:tmpl w:val="00000008"/>
    <w:name w:val="WW8Num4"/>
    <w:lvl w:ilvl="0">
      <w:start w:val="1"/>
      <w:numFmt w:val="lowerLetter"/>
      <w:lvlText w:val="%1."/>
      <w:lvlJc w:val="left"/>
      <w:pPr>
        <w:tabs>
          <w:tab w:val="num" w:pos="1460"/>
        </w:tabs>
        <w:ind w:left="1460" w:hanging="360"/>
      </w:pPr>
    </w:lvl>
  </w:abstractNum>
  <w:abstractNum w:abstractNumId="8">
    <w:nsid w:val="00000009"/>
    <w:multiLevelType w:val="singleLevel"/>
    <w:tmpl w:val="00000009"/>
    <w:name w:val="WW8Num1"/>
    <w:lvl w:ilvl="0">
      <w:start w:val="1"/>
      <w:numFmt w:val="lowerLetter"/>
      <w:lvlText w:val="%1."/>
      <w:lvlJc w:val="left"/>
      <w:pPr>
        <w:tabs>
          <w:tab w:val="num" w:pos="1460"/>
        </w:tabs>
        <w:ind w:left="1460" w:hanging="360"/>
      </w:pPr>
    </w:lvl>
  </w:abstractNum>
  <w:abstractNum w:abstractNumId="9">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18757A9"/>
    <w:multiLevelType w:val="hybridMultilevel"/>
    <w:tmpl w:val="8E04C91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8B83632"/>
    <w:multiLevelType w:val="hybridMultilevel"/>
    <w:tmpl w:val="7B82952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09372E33"/>
    <w:multiLevelType w:val="hybridMultilevel"/>
    <w:tmpl w:val="44806BB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0BC66EFD"/>
    <w:multiLevelType w:val="hybridMultilevel"/>
    <w:tmpl w:val="64E2BB10"/>
    <w:lvl w:ilvl="0" w:tplc="0421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FDE6151"/>
    <w:multiLevelType w:val="hybridMultilevel"/>
    <w:tmpl w:val="5F4ECB0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2FF0617"/>
    <w:multiLevelType w:val="hybridMultilevel"/>
    <w:tmpl w:val="5A365FD2"/>
    <w:lvl w:ilvl="0" w:tplc="04210017">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EC3DC8"/>
    <w:multiLevelType w:val="hybridMultilevel"/>
    <w:tmpl w:val="C3C4D05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64E3871"/>
    <w:multiLevelType w:val="hybridMultilevel"/>
    <w:tmpl w:val="7A3E1F7C"/>
    <w:lvl w:ilvl="0" w:tplc="0421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AA2323B"/>
    <w:multiLevelType w:val="hybridMultilevel"/>
    <w:tmpl w:val="D4A084A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38E143B"/>
    <w:multiLevelType w:val="hybridMultilevel"/>
    <w:tmpl w:val="E25C71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77C56CE"/>
    <w:multiLevelType w:val="hybridMultilevel"/>
    <w:tmpl w:val="E474DBAC"/>
    <w:lvl w:ilvl="0" w:tplc="F18C33C8">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3542A8E"/>
    <w:multiLevelType w:val="hybridMultilevel"/>
    <w:tmpl w:val="7C44C5B0"/>
    <w:lvl w:ilvl="0" w:tplc="1F766D9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0B4A31"/>
    <w:multiLevelType w:val="hybridMultilevel"/>
    <w:tmpl w:val="64FEBC6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68152A7"/>
    <w:multiLevelType w:val="hybridMultilevel"/>
    <w:tmpl w:val="B824B26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C8A558E"/>
    <w:multiLevelType w:val="hybridMultilevel"/>
    <w:tmpl w:val="BCDCD6C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A735E89"/>
    <w:multiLevelType w:val="hybridMultilevel"/>
    <w:tmpl w:val="F54A9EAE"/>
    <w:lvl w:ilvl="0" w:tplc="A698AE2A">
      <w:start w:val="1"/>
      <w:numFmt w:val="lowerLetter"/>
      <w:lvlText w:val="%1)"/>
      <w:lvlJc w:val="left"/>
      <w:pPr>
        <w:ind w:left="360" w:hanging="360"/>
      </w:pPr>
      <w:rPr>
        <w:rFonts w:eastAsia="Aria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9"/>
  </w:num>
  <w:num w:numId="3">
    <w:abstractNumId w:val="15"/>
  </w:num>
  <w:num w:numId="4">
    <w:abstractNumId w:val="21"/>
  </w:num>
  <w:num w:numId="5">
    <w:abstractNumId w:val="23"/>
  </w:num>
  <w:num w:numId="6">
    <w:abstractNumId w:val="17"/>
  </w:num>
  <w:num w:numId="7">
    <w:abstractNumId w:val="20"/>
  </w:num>
  <w:num w:numId="8">
    <w:abstractNumId w:val="25"/>
  </w:num>
  <w:num w:numId="9">
    <w:abstractNumId w:val="11"/>
  </w:num>
  <w:num w:numId="10">
    <w:abstractNumId w:val="24"/>
  </w:num>
  <w:num w:numId="11">
    <w:abstractNumId w:val="12"/>
  </w:num>
  <w:num w:numId="12">
    <w:abstractNumId w:val="13"/>
  </w:num>
  <w:num w:numId="13">
    <w:abstractNumId w:val="19"/>
  </w:num>
  <w:num w:numId="14">
    <w:abstractNumId w:val="22"/>
  </w:num>
  <w:num w:numId="15">
    <w:abstractNumId w:val="26"/>
  </w:num>
  <w:num w:numId="16">
    <w:abstractNumId w:val="18"/>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90"/>
    <w:rsid w:val="000279B9"/>
    <w:rsid w:val="000C1ACA"/>
    <w:rsid w:val="000C6359"/>
    <w:rsid w:val="0013193A"/>
    <w:rsid w:val="001A66E9"/>
    <w:rsid w:val="001D15A5"/>
    <w:rsid w:val="001E1D89"/>
    <w:rsid w:val="00243A5F"/>
    <w:rsid w:val="00246EAC"/>
    <w:rsid w:val="00251BB2"/>
    <w:rsid w:val="00361D39"/>
    <w:rsid w:val="00371D0B"/>
    <w:rsid w:val="00390DFF"/>
    <w:rsid w:val="00394646"/>
    <w:rsid w:val="00396EAD"/>
    <w:rsid w:val="00427BE2"/>
    <w:rsid w:val="00481BA0"/>
    <w:rsid w:val="004B4C0C"/>
    <w:rsid w:val="00500E06"/>
    <w:rsid w:val="00586974"/>
    <w:rsid w:val="00596FA5"/>
    <w:rsid w:val="00624462"/>
    <w:rsid w:val="00626D86"/>
    <w:rsid w:val="00627070"/>
    <w:rsid w:val="006A2361"/>
    <w:rsid w:val="006C35F7"/>
    <w:rsid w:val="006D267C"/>
    <w:rsid w:val="007031C5"/>
    <w:rsid w:val="00784026"/>
    <w:rsid w:val="00805767"/>
    <w:rsid w:val="008D6A69"/>
    <w:rsid w:val="00981725"/>
    <w:rsid w:val="009E1E00"/>
    <w:rsid w:val="00A01737"/>
    <w:rsid w:val="00A76A4F"/>
    <w:rsid w:val="00AD4953"/>
    <w:rsid w:val="00B83A39"/>
    <w:rsid w:val="00BA1F13"/>
    <w:rsid w:val="00BB2DDE"/>
    <w:rsid w:val="00C722E4"/>
    <w:rsid w:val="00CB7332"/>
    <w:rsid w:val="00D2461A"/>
    <w:rsid w:val="00D4531F"/>
    <w:rsid w:val="00EB42CE"/>
    <w:rsid w:val="00F64BFC"/>
    <w:rsid w:val="00FC6E90"/>
    <w:rsid w:val="00FD09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0"/>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6E90"/>
    <w:pPr>
      <w:spacing w:after="120"/>
    </w:pPr>
  </w:style>
  <w:style w:type="character" w:customStyle="1" w:styleId="BodyTextChar">
    <w:name w:val="Body Text Char"/>
    <w:basedOn w:val="DefaultParagraphFont"/>
    <w:link w:val="BodyText"/>
    <w:semiHidden/>
    <w:rsid w:val="00FC6E90"/>
    <w:rPr>
      <w:rFonts w:ascii="Times New Roman" w:eastAsia="DejaVu Sans" w:hAnsi="Times New Roman" w:cs="Times New Roman"/>
      <w:kern w:val="1"/>
      <w:sz w:val="24"/>
      <w:szCs w:val="24"/>
      <w:lang w:val="en-US"/>
    </w:rPr>
  </w:style>
  <w:style w:type="paragraph" w:styleId="BodyTextIndent">
    <w:name w:val="Body Text Indent"/>
    <w:basedOn w:val="Normal"/>
    <w:link w:val="BodyTextIndentChar"/>
    <w:semiHidden/>
    <w:rsid w:val="00FC6E90"/>
    <w:pPr>
      <w:spacing w:after="120"/>
      <w:ind w:left="283"/>
    </w:pPr>
  </w:style>
  <w:style w:type="character" w:customStyle="1" w:styleId="BodyTextIndentChar">
    <w:name w:val="Body Text Indent Char"/>
    <w:basedOn w:val="DefaultParagraphFont"/>
    <w:link w:val="BodyTextIndent"/>
    <w:semiHidden/>
    <w:rsid w:val="00FC6E90"/>
    <w:rPr>
      <w:rFonts w:ascii="Times New Roman" w:eastAsia="DejaVu Sans" w:hAnsi="Times New Roman" w:cs="Times New Roman"/>
      <w:kern w:val="1"/>
      <w:sz w:val="24"/>
      <w:szCs w:val="24"/>
      <w:lang w:val="en-US"/>
    </w:rPr>
  </w:style>
  <w:style w:type="paragraph" w:styleId="BalloonText">
    <w:name w:val="Balloon Text"/>
    <w:basedOn w:val="Normal"/>
    <w:link w:val="BalloonTextChar"/>
    <w:uiPriority w:val="99"/>
    <w:semiHidden/>
    <w:unhideWhenUsed/>
    <w:rsid w:val="00FC6E90"/>
    <w:rPr>
      <w:rFonts w:ascii="Tahoma" w:hAnsi="Tahoma" w:cs="Tahoma"/>
      <w:sz w:val="16"/>
      <w:szCs w:val="16"/>
    </w:rPr>
  </w:style>
  <w:style w:type="character" w:customStyle="1" w:styleId="BalloonTextChar">
    <w:name w:val="Balloon Text Char"/>
    <w:basedOn w:val="DefaultParagraphFont"/>
    <w:link w:val="BalloonText"/>
    <w:uiPriority w:val="99"/>
    <w:semiHidden/>
    <w:rsid w:val="00FC6E90"/>
    <w:rPr>
      <w:rFonts w:ascii="Tahoma" w:eastAsia="DejaVu Sans" w:hAnsi="Tahoma" w:cs="Tahoma"/>
      <w:kern w:val="1"/>
      <w:sz w:val="16"/>
      <w:szCs w:val="16"/>
      <w:lang w:val="en-US"/>
    </w:rPr>
  </w:style>
  <w:style w:type="paragraph" w:styleId="ListParagraph">
    <w:name w:val="List Paragraph"/>
    <w:basedOn w:val="Normal"/>
    <w:uiPriority w:val="34"/>
    <w:qFormat/>
    <w:rsid w:val="006A2361"/>
    <w:pPr>
      <w:ind w:left="720"/>
      <w:contextualSpacing/>
    </w:pPr>
  </w:style>
  <w:style w:type="table" w:styleId="TableGrid">
    <w:name w:val="Table Grid"/>
    <w:basedOn w:val="TableNormal"/>
    <w:uiPriority w:val="59"/>
    <w:rsid w:val="00A7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596FA5"/>
    <w:rPr>
      <w:color w:val="0000FF"/>
      <w:u w:val="single"/>
    </w:rPr>
  </w:style>
  <w:style w:type="character" w:styleId="Strong">
    <w:name w:val="Strong"/>
    <w:qFormat/>
    <w:rsid w:val="00596FA5"/>
    <w:rPr>
      <w:b/>
      <w:bCs/>
    </w:rPr>
  </w:style>
  <w:style w:type="character" w:styleId="HTMLCite">
    <w:name w:val="HTML Cite"/>
    <w:rsid w:val="00596FA5"/>
    <w:rPr>
      <w:i/>
      <w:iCs/>
    </w:rPr>
  </w:style>
  <w:style w:type="paragraph" w:styleId="Subtitle">
    <w:name w:val="Subtitle"/>
    <w:basedOn w:val="Normal"/>
    <w:next w:val="Normal"/>
    <w:link w:val="SubtitleChar"/>
    <w:qFormat/>
    <w:rsid w:val="00596FA5"/>
    <w:pPr>
      <w:widowControl/>
      <w:suppressAutoHyphens w:val="0"/>
      <w:autoSpaceDE w:val="0"/>
      <w:autoSpaceDN w:val="0"/>
      <w:adjustRightInd w:val="0"/>
    </w:pPr>
    <w:rPr>
      <w:rFonts w:ascii="Verdana" w:eastAsia="Times New Roman" w:hAnsi="Verdana"/>
      <w:kern w:val="0"/>
    </w:rPr>
  </w:style>
  <w:style w:type="character" w:customStyle="1" w:styleId="SubtitleChar">
    <w:name w:val="Subtitle Char"/>
    <w:basedOn w:val="DefaultParagraphFont"/>
    <w:link w:val="Subtitle"/>
    <w:rsid w:val="00596FA5"/>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301F-037B-4AB7-9A67-F1BB95B5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suranindyah</dc:creator>
  <cp:lastModifiedBy>lenovo</cp:lastModifiedBy>
  <cp:revision>5</cp:revision>
  <cp:lastPrinted>2014-08-11T00:38:00Z</cp:lastPrinted>
  <dcterms:created xsi:type="dcterms:W3CDTF">2014-08-09T02:55:00Z</dcterms:created>
  <dcterms:modified xsi:type="dcterms:W3CDTF">2014-08-11T00:42:00Z</dcterms:modified>
</cp:coreProperties>
</file>