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90" w:rsidRPr="006C35F7" w:rsidRDefault="00FC6E90" w:rsidP="00FC6E90">
      <w:pPr>
        <w:jc w:val="center"/>
        <w:rPr>
          <w:rFonts w:ascii="Arial Black" w:hAnsi="Arial Black"/>
          <w:b/>
          <w:sz w:val="40"/>
          <w:szCs w:val="40"/>
          <w:lang w:val="fi-FI"/>
        </w:rPr>
      </w:pPr>
      <w:r w:rsidRPr="006C35F7">
        <w:rPr>
          <w:rFonts w:ascii="Arial Black" w:hAnsi="Arial Black"/>
          <w:b/>
          <w:sz w:val="40"/>
          <w:szCs w:val="40"/>
          <w:lang w:val="fi-FI"/>
        </w:rPr>
        <w:t xml:space="preserve">RENCANA PROGRAM KEGIATAN </w:t>
      </w:r>
    </w:p>
    <w:p w:rsidR="00FC6E90" w:rsidRPr="006C35F7" w:rsidRDefault="00FC6E90" w:rsidP="00FC6E90">
      <w:pPr>
        <w:jc w:val="center"/>
        <w:rPr>
          <w:rFonts w:ascii="Arial Black" w:hAnsi="Arial Black"/>
          <w:b/>
          <w:sz w:val="40"/>
          <w:szCs w:val="40"/>
          <w:lang w:val="fi-FI"/>
        </w:rPr>
      </w:pPr>
      <w:r w:rsidRPr="006C35F7">
        <w:rPr>
          <w:rFonts w:ascii="Arial Black" w:hAnsi="Arial Black"/>
          <w:b/>
          <w:sz w:val="40"/>
          <w:szCs w:val="40"/>
          <w:lang w:val="fi-FI"/>
        </w:rPr>
        <w:t xml:space="preserve">PEMBELAJARAN SEMESTER (RPKPS) </w:t>
      </w:r>
    </w:p>
    <w:p w:rsidR="00CB387D" w:rsidRPr="00CB387D" w:rsidRDefault="00CB387D" w:rsidP="00CB387D">
      <w:pPr>
        <w:jc w:val="center"/>
        <w:rPr>
          <w:rFonts w:ascii="Arial Black" w:hAnsi="Arial Black"/>
          <w:b/>
          <w:sz w:val="40"/>
          <w:szCs w:val="40"/>
          <w:lang w:val="id-ID"/>
        </w:rPr>
      </w:pPr>
      <w:r w:rsidRPr="00CB387D">
        <w:rPr>
          <w:rFonts w:ascii="Arial Black" w:hAnsi="Arial Black"/>
          <w:b/>
          <w:sz w:val="40"/>
          <w:szCs w:val="40"/>
          <w:lang w:val="id-ID"/>
        </w:rPr>
        <w:t>ILMU REPRODUKSI TERNAK</w:t>
      </w:r>
    </w:p>
    <w:p w:rsidR="00CB387D" w:rsidRPr="00CB387D" w:rsidRDefault="00CB387D" w:rsidP="00CB387D">
      <w:pPr>
        <w:jc w:val="center"/>
        <w:rPr>
          <w:rFonts w:ascii="Arial Black" w:hAnsi="Arial Black"/>
          <w:b/>
          <w:sz w:val="40"/>
          <w:szCs w:val="40"/>
          <w:lang w:val="id-ID"/>
        </w:rPr>
      </w:pPr>
    </w:p>
    <w:p w:rsidR="00FC6E90" w:rsidRDefault="006C35F7" w:rsidP="00FC6E90">
      <w:pPr>
        <w:jc w:val="center"/>
        <w:rPr>
          <w:spacing w:val="6"/>
          <w:lang w:val="sv-SE"/>
        </w:rPr>
      </w:pPr>
      <w:r w:rsidRPr="006C35F7">
        <w:rPr>
          <w:noProof/>
          <w:spacing w:val="6"/>
          <w:lang w:val="id-ID" w:eastAsia="id-ID"/>
        </w:rPr>
        <w:drawing>
          <wp:inline distT="0" distB="0" distL="0" distR="0">
            <wp:extent cx="2586354" cy="2381250"/>
            <wp:effectExtent l="19050" t="0" r="4446" b="0"/>
            <wp:docPr id="4" name="Picture 0" descr="Copy of logo fakultas peterna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fakultas peternaka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364" cy="242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90" w:rsidRDefault="00FC6E90" w:rsidP="00FC6E90">
      <w:pPr>
        <w:jc w:val="center"/>
        <w:rPr>
          <w:spacing w:val="6"/>
          <w:lang w:val="sv-SE"/>
        </w:rPr>
      </w:pPr>
    </w:p>
    <w:p w:rsidR="00FC6E90" w:rsidRDefault="00FC6E90" w:rsidP="00FC6E90">
      <w:pPr>
        <w:jc w:val="center"/>
        <w:rPr>
          <w:spacing w:val="6"/>
          <w:lang w:val="sv-SE"/>
        </w:rPr>
      </w:pPr>
    </w:p>
    <w:p w:rsidR="00FC6E90" w:rsidRDefault="00FC6E90" w:rsidP="00FC6E90">
      <w:pPr>
        <w:jc w:val="center"/>
        <w:rPr>
          <w:sz w:val="32"/>
          <w:szCs w:val="32"/>
          <w:lang w:val="sv-SE"/>
        </w:rPr>
      </w:pPr>
    </w:p>
    <w:p w:rsidR="00FC6E90" w:rsidRPr="006C35F7" w:rsidRDefault="00FC6E90" w:rsidP="00FC6E90">
      <w:pPr>
        <w:jc w:val="center"/>
        <w:rPr>
          <w:rFonts w:ascii="Arial Black" w:hAnsi="Arial Black"/>
          <w:b/>
          <w:sz w:val="32"/>
          <w:szCs w:val="32"/>
          <w:lang w:val="sv-SE"/>
        </w:rPr>
      </w:pPr>
      <w:r w:rsidRPr="006C35F7">
        <w:rPr>
          <w:rFonts w:ascii="Arial Black" w:hAnsi="Arial Black"/>
          <w:b/>
          <w:sz w:val="32"/>
          <w:szCs w:val="32"/>
          <w:lang w:val="sv-SE"/>
        </w:rPr>
        <w:t>OLEH:</w:t>
      </w:r>
    </w:p>
    <w:p w:rsidR="00FC6E90" w:rsidRPr="006C35F7" w:rsidRDefault="00FC6E90" w:rsidP="00FC6E90">
      <w:pPr>
        <w:jc w:val="center"/>
        <w:rPr>
          <w:rFonts w:ascii="Arial Black" w:hAnsi="Arial Black"/>
          <w:b/>
          <w:sz w:val="32"/>
          <w:szCs w:val="32"/>
          <w:lang w:val="sv-SE"/>
        </w:rPr>
      </w:pPr>
    </w:p>
    <w:p w:rsidR="00FC6E90" w:rsidRPr="006C35F7" w:rsidRDefault="00FC6E90" w:rsidP="00FC6E90">
      <w:pPr>
        <w:jc w:val="center"/>
        <w:rPr>
          <w:rFonts w:ascii="Arial Black" w:hAnsi="Arial Black"/>
          <w:b/>
          <w:sz w:val="32"/>
          <w:szCs w:val="32"/>
          <w:lang w:val="sv-SE"/>
        </w:rPr>
      </w:pPr>
    </w:p>
    <w:p w:rsidR="00FC6E90" w:rsidRPr="006C35F7" w:rsidRDefault="00361D39" w:rsidP="00FC6E90">
      <w:pPr>
        <w:jc w:val="center"/>
        <w:rPr>
          <w:rFonts w:ascii="Arial Black" w:hAnsi="Arial Black"/>
          <w:b/>
          <w:sz w:val="32"/>
          <w:szCs w:val="32"/>
          <w:lang w:val="id-ID"/>
        </w:rPr>
      </w:pPr>
      <w:r>
        <w:rPr>
          <w:rFonts w:ascii="Arial Black" w:hAnsi="Arial Black"/>
          <w:b/>
          <w:sz w:val="32"/>
          <w:szCs w:val="32"/>
          <w:lang w:val="id-ID"/>
        </w:rPr>
        <w:t>Ir. AJU TJATUR NUGROHO KRISNANINGSIH</w:t>
      </w:r>
      <w:r w:rsidR="006C35F7" w:rsidRPr="006C35F7">
        <w:rPr>
          <w:rFonts w:ascii="Arial Black" w:hAnsi="Arial Black"/>
          <w:b/>
          <w:sz w:val="32"/>
          <w:szCs w:val="32"/>
          <w:lang w:val="id-ID"/>
        </w:rPr>
        <w:t>, MP</w:t>
      </w:r>
    </w:p>
    <w:p w:rsidR="006C35F7" w:rsidRDefault="006C35F7" w:rsidP="00FC6E90">
      <w:pPr>
        <w:jc w:val="center"/>
        <w:rPr>
          <w:rFonts w:ascii="Arial Black" w:hAnsi="Arial Black"/>
          <w:b/>
          <w:sz w:val="32"/>
          <w:szCs w:val="32"/>
          <w:lang w:val="id-ID"/>
        </w:rPr>
      </w:pPr>
    </w:p>
    <w:p w:rsidR="006C35F7" w:rsidRDefault="006C35F7" w:rsidP="00FC6E90">
      <w:pPr>
        <w:jc w:val="center"/>
        <w:rPr>
          <w:rFonts w:ascii="Arial Black" w:hAnsi="Arial Black"/>
          <w:b/>
          <w:sz w:val="32"/>
          <w:szCs w:val="32"/>
          <w:lang w:val="id-ID"/>
        </w:rPr>
      </w:pPr>
    </w:p>
    <w:p w:rsidR="006C35F7" w:rsidRPr="006C35F7" w:rsidRDefault="006C35F7" w:rsidP="00FC6E90">
      <w:pPr>
        <w:jc w:val="center"/>
        <w:rPr>
          <w:rFonts w:ascii="Arial Black" w:hAnsi="Arial Black"/>
          <w:b/>
          <w:sz w:val="32"/>
          <w:szCs w:val="32"/>
          <w:lang w:val="id-ID"/>
        </w:rPr>
      </w:pPr>
    </w:p>
    <w:p w:rsidR="006C35F7" w:rsidRPr="006C35F7" w:rsidRDefault="006C35F7" w:rsidP="00FC6E90">
      <w:pPr>
        <w:jc w:val="center"/>
        <w:rPr>
          <w:sz w:val="32"/>
          <w:szCs w:val="32"/>
          <w:lang w:val="id-ID"/>
        </w:rPr>
      </w:pPr>
    </w:p>
    <w:p w:rsidR="006C35F7" w:rsidRDefault="006C35F7" w:rsidP="00FC6E90">
      <w:pPr>
        <w:jc w:val="center"/>
        <w:rPr>
          <w:rFonts w:ascii="Arial Black" w:hAnsi="Arial Black"/>
          <w:sz w:val="36"/>
          <w:szCs w:val="36"/>
          <w:lang w:val="id-ID"/>
        </w:rPr>
      </w:pPr>
      <w:r>
        <w:rPr>
          <w:rFonts w:ascii="Arial Black" w:hAnsi="Arial Black"/>
          <w:sz w:val="36"/>
          <w:szCs w:val="36"/>
          <w:lang w:val="id-ID"/>
        </w:rPr>
        <w:t>F</w:t>
      </w:r>
      <w:r>
        <w:rPr>
          <w:rFonts w:ascii="Arial Black" w:hAnsi="Arial Black"/>
          <w:sz w:val="36"/>
          <w:szCs w:val="36"/>
          <w:lang w:val="sv-SE"/>
        </w:rPr>
        <w:t>AK</w:t>
      </w:r>
      <w:r>
        <w:rPr>
          <w:rFonts w:ascii="Arial Black" w:hAnsi="Arial Black"/>
          <w:sz w:val="36"/>
          <w:szCs w:val="36"/>
          <w:lang w:val="id-ID"/>
        </w:rPr>
        <w:t xml:space="preserve">ULTAS </w:t>
      </w:r>
      <w:r w:rsidR="00FC6E90" w:rsidRPr="006C35F7">
        <w:rPr>
          <w:rFonts w:ascii="Arial Black" w:hAnsi="Arial Black"/>
          <w:sz w:val="36"/>
          <w:szCs w:val="36"/>
          <w:lang w:val="sv-SE"/>
        </w:rPr>
        <w:t xml:space="preserve"> PETERNAKAN </w:t>
      </w:r>
    </w:p>
    <w:p w:rsidR="006C35F7" w:rsidRDefault="006C35F7" w:rsidP="00FC6E90">
      <w:pPr>
        <w:jc w:val="center"/>
        <w:rPr>
          <w:rFonts w:ascii="Arial Black" w:hAnsi="Arial Black"/>
          <w:sz w:val="36"/>
          <w:szCs w:val="36"/>
          <w:lang w:val="id-ID"/>
        </w:rPr>
      </w:pPr>
      <w:r>
        <w:rPr>
          <w:rFonts w:ascii="Arial Black" w:hAnsi="Arial Black"/>
          <w:sz w:val="36"/>
          <w:szCs w:val="36"/>
          <w:lang w:val="id-ID"/>
        </w:rPr>
        <w:t xml:space="preserve">UNIVERSITAS  KANJURUHAN </w:t>
      </w:r>
    </w:p>
    <w:p w:rsidR="006C35F7" w:rsidRDefault="006C35F7" w:rsidP="00FC6E90">
      <w:pPr>
        <w:jc w:val="center"/>
        <w:rPr>
          <w:rFonts w:ascii="Arial Black" w:hAnsi="Arial Black"/>
          <w:sz w:val="36"/>
          <w:szCs w:val="36"/>
          <w:lang w:val="id-ID"/>
        </w:rPr>
      </w:pPr>
      <w:r>
        <w:rPr>
          <w:rFonts w:ascii="Arial Black" w:hAnsi="Arial Black"/>
          <w:sz w:val="36"/>
          <w:szCs w:val="36"/>
          <w:lang w:val="id-ID"/>
        </w:rPr>
        <w:t>MALANG</w:t>
      </w:r>
    </w:p>
    <w:p w:rsidR="00FC6E90" w:rsidRDefault="00FC6E90" w:rsidP="00FC6E90">
      <w:pPr>
        <w:jc w:val="center"/>
        <w:rPr>
          <w:rFonts w:ascii="Arial Black" w:hAnsi="Arial Black"/>
          <w:sz w:val="36"/>
          <w:szCs w:val="36"/>
          <w:lang w:val="id-ID"/>
        </w:rPr>
      </w:pPr>
      <w:r w:rsidRPr="006C35F7">
        <w:rPr>
          <w:rFonts w:ascii="Arial Black" w:hAnsi="Arial Black"/>
          <w:sz w:val="36"/>
          <w:szCs w:val="36"/>
          <w:lang w:val="sv-SE"/>
        </w:rPr>
        <w:t>201</w:t>
      </w:r>
      <w:r w:rsidR="006C35F7">
        <w:rPr>
          <w:rFonts w:ascii="Arial Black" w:hAnsi="Arial Black"/>
          <w:sz w:val="36"/>
          <w:szCs w:val="36"/>
          <w:lang w:val="id-ID"/>
        </w:rPr>
        <w:t>4</w:t>
      </w:r>
    </w:p>
    <w:p w:rsidR="00300486" w:rsidRDefault="00300486" w:rsidP="00FC6E90">
      <w:pPr>
        <w:jc w:val="center"/>
        <w:rPr>
          <w:rFonts w:ascii="Arial Black" w:hAnsi="Arial Black"/>
          <w:sz w:val="36"/>
          <w:szCs w:val="36"/>
          <w:lang w:val="id-ID"/>
        </w:rPr>
      </w:pPr>
    </w:p>
    <w:p w:rsidR="00300486" w:rsidRPr="006C35F7" w:rsidRDefault="00300486" w:rsidP="00FC6E90">
      <w:pPr>
        <w:jc w:val="center"/>
        <w:rPr>
          <w:rFonts w:ascii="Arial Black" w:hAnsi="Arial Black"/>
          <w:sz w:val="36"/>
          <w:szCs w:val="36"/>
          <w:lang w:val="id-ID"/>
        </w:rPr>
      </w:pPr>
    </w:p>
    <w:p w:rsidR="006C35F7" w:rsidRPr="006C35F7" w:rsidRDefault="006C35F7" w:rsidP="00FC6E90">
      <w:pPr>
        <w:jc w:val="center"/>
        <w:rPr>
          <w:rFonts w:ascii="Arial Black" w:hAnsi="Arial Black" w:cs="Arial"/>
          <w:b/>
          <w:sz w:val="36"/>
          <w:szCs w:val="36"/>
          <w:lang w:val="id-ID"/>
        </w:rPr>
      </w:pPr>
    </w:p>
    <w:p w:rsidR="00FC6E90" w:rsidRDefault="00FC6E90" w:rsidP="00981725">
      <w:pPr>
        <w:spacing w:line="48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RENCANA PROGRAM  KEGIATAN   PEMBELAJARAN  SEMESTER </w:t>
      </w:r>
    </w:p>
    <w:p w:rsidR="00FC6E90" w:rsidRDefault="00FC6E90" w:rsidP="00981725">
      <w:pPr>
        <w:spacing w:line="48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(RPKPS) </w:t>
      </w:r>
    </w:p>
    <w:p w:rsidR="00FC6E90" w:rsidRDefault="00FC6E90" w:rsidP="00981725">
      <w:pPr>
        <w:spacing w:line="480" w:lineRule="auto"/>
        <w:jc w:val="center"/>
        <w:rPr>
          <w:rFonts w:ascii="Arial" w:hAnsi="Arial" w:cs="Arial"/>
          <w:b/>
          <w:lang w:val="es-ES"/>
        </w:rPr>
      </w:pPr>
    </w:p>
    <w:p w:rsidR="00FC6E90" w:rsidRPr="001D15A5" w:rsidRDefault="00FC6E90" w:rsidP="00981725">
      <w:pPr>
        <w:spacing w:line="480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es-ES"/>
        </w:rPr>
        <w:t xml:space="preserve">A.   </w:t>
      </w:r>
      <w:r w:rsidR="001D15A5">
        <w:rPr>
          <w:rFonts w:ascii="Arial" w:hAnsi="Arial" w:cs="Arial"/>
          <w:b/>
          <w:lang w:val="id-ID"/>
        </w:rPr>
        <w:t>DESKRIPSI  MATA  KULIAH</w:t>
      </w:r>
    </w:p>
    <w:p w:rsidR="00FC6E90" w:rsidRDefault="00FC6E90" w:rsidP="00981725">
      <w:pPr>
        <w:spacing w:line="480" w:lineRule="auto"/>
        <w:jc w:val="both"/>
        <w:rPr>
          <w:rFonts w:ascii="Arial" w:hAnsi="Arial" w:cs="Arial"/>
          <w:lang w:val="es-ES"/>
        </w:rPr>
      </w:pPr>
    </w:p>
    <w:p w:rsidR="00621AC9" w:rsidRDefault="006C35F7" w:rsidP="00BB2DDE">
      <w:pPr>
        <w:spacing w:line="480" w:lineRule="auto"/>
        <w:ind w:left="426" w:firstLine="748"/>
        <w:jc w:val="both"/>
        <w:rPr>
          <w:lang w:val="id-ID"/>
        </w:rPr>
      </w:pPr>
      <w:r>
        <w:rPr>
          <w:lang w:val="id-ID"/>
        </w:rPr>
        <w:t xml:space="preserve">    </w:t>
      </w:r>
      <w:r w:rsidR="00FC6E90" w:rsidRPr="006C35F7">
        <w:rPr>
          <w:lang w:val="es-ES"/>
        </w:rPr>
        <w:t>Mata</w:t>
      </w:r>
      <w:r>
        <w:rPr>
          <w:lang w:val="id-ID"/>
        </w:rPr>
        <w:t xml:space="preserve"> </w:t>
      </w:r>
      <w:proofErr w:type="spellStart"/>
      <w:r w:rsidR="00FC6E90" w:rsidRPr="006C35F7">
        <w:rPr>
          <w:lang w:val="es-ES"/>
        </w:rPr>
        <w:t>kuliah</w:t>
      </w:r>
      <w:proofErr w:type="spellEnd"/>
      <w:r w:rsidR="00FC6E90" w:rsidRPr="006C35F7">
        <w:rPr>
          <w:lang w:val="es-ES"/>
        </w:rPr>
        <w:t xml:space="preserve"> </w:t>
      </w:r>
      <w:r w:rsidR="00CB387D" w:rsidRPr="00CB387D">
        <w:rPr>
          <w:rFonts w:eastAsia="Times New Roman"/>
          <w:kern w:val="0"/>
          <w:lang w:val="fi-FI"/>
        </w:rPr>
        <w:t>Ilmu Reproduksi Ternak</w:t>
      </w:r>
      <w:r w:rsidR="00CB387D">
        <w:rPr>
          <w:lang w:val="id-ID"/>
        </w:rPr>
        <w:t xml:space="preserve"> </w:t>
      </w:r>
      <w:r>
        <w:rPr>
          <w:lang w:val="id-ID"/>
        </w:rPr>
        <w:t xml:space="preserve">merupakan mata kuliah keahlian yang </w:t>
      </w:r>
      <w:proofErr w:type="spellStart"/>
      <w:r w:rsidR="00FC6E90" w:rsidRPr="006C35F7">
        <w:rPr>
          <w:lang w:val="es-ES"/>
        </w:rPr>
        <w:t>mempunyai</w:t>
      </w:r>
      <w:proofErr w:type="spellEnd"/>
      <w:r w:rsidR="00FC6E90" w:rsidRPr="006C35F7">
        <w:rPr>
          <w:lang w:val="es-ES"/>
        </w:rPr>
        <w:t xml:space="preserve"> </w:t>
      </w:r>
      <w:proofErr w:type="spellStart"/>
      <w:r w:rsidR="00FC6E90" w:rsidRPr="006C35F7">
        <w:rPr>
          <w:lang w:val="es-ES"/>
        </w:rPr>
        <w:t>bobot</w:t>
      </w:r>
      <w:proofErr w:type="spellEnd"/>
      <w:r w:rsidR="00FC6E90" w:rsidRPr="006C35F7">
        <w:rPr>
          <w:lang w:val="es-ES"/>
        </w:rPr>
        <w:t xml:space="preserve"> </w:t>
      </w:r>
      <w:r>
        <w:rPr>
          <w:lang w:val="id-ID"/>
        </w:rPr>
        <w:t>S</w:t>
      </w:r>
      <w:proofErr w:type="spellStart"/>
      <w:r w:rsidR="00FC6E90" w:rsidRPr="006C35F7">
        <w:rPr>
          <w:lang w:val="es-ES"/>
        </w:rPr>
        <w:t>atuan</w:t>
      </w:r>
      <w:proofErr w:type="spellEnd"/>
      <w:r w:rsidR="00FC6E90" w:rsidRPr="006C35F7">
        <w:rPr>
          <w:lang w:val="es-ES"/>
        </w:rPr>
        <w:t xml:space="preserve"> </w:t>
      </w:r>
      <w:r>
        <w:rPr>
          <w:lang w:val="id-ID"/>
        </w:rPr>
        <w:t>K</w:t>
      </w:r>
      <w:proofErr w:type="spellStart"/>
      <w:r w:rsidR="00FC6E90" w:rsidRPr="006C35F7">
        <w:rPr>
          <w:lang w:val="es-ES"/>
        </w:rPr>
        <w:t>redit</w:t>
      </w:r>
      <w:proofErr w:type="spellEnd"/>
      <w:r w:rsidR="00FC6E90" w:rsidRPr="006C35F7">
        <w:rPr>
          <w:lang w:val="es-ES"/>
        </w:rPr>
        <w:t xml:space="preserve"> </w:t>
      </w:r>
      <w:r>
        <w:rPr>
          <w:lang w:val="id-ID"/>
        </w:rPr>
        <w:t>S</w:t>
      </w:r>
      <w:proofErr w:type="spellStart"/>
      <w:r w:rsidR="00FC6E90" w:rsidRPr="006C35F7">
        <w:rPr>
          <w:lang w:val="es-ES"/>
        </w:rPr>
        <w:t>emester</w:t>
      </w:r>
      <w:proofErr w:type="spellEnd"/>
      <w:r w:rsidR="00FC6E90" w:rsidRPr="006C35F7">
        <w:rPr>
          <w:lang w:val="es-ES"/>
        </w:rPr>
        <w:t xml:space="preserve"> (</w:t>
      </w:r>
      <w:smartTag w:uri="urn:schemas-microsoft-com:office:smarttags" w:element="stockticker">
        <w:r>
          <w:rPr>
            <w:lang w:val="id-ID"/>
          </w:rPr>
          <w:t>SKS</w:t>
        </w:r>
      </w:smartTag>
      <w:r w:rsidR="00FC6E90" w:rsidRPr="006C35F7">
        <w:rPr>
          <w:lang w:val="es-ES"/>
        </w:rPr>
        <w:t>)</w:t>
      </w:r>
      <w:r>
        <w:rPr>
          <w:lang w:val="id-ID"/>
        </w:rPr>
        <w:t xml:space="preserve"> </w:t>
      </w:r>
      <w:r w:rsidR="00621AC9">
        <w:rPr>
          <w:lang w:val="id-ID"/>
        </w:rPr>
        <w:t>3</w:t>
      </w:r>
      <w:r>
        <w:rPr>
          <w:lang w:val="id-ID"/>
        </w:rPr>
        <w:t>,</w:t>
      </w:r>
      <w:r w:rsidR="00FC6E90" w:rsidRPr="006C35F7">
        <w:rPr>
          <w:lang w:val="es-ES"/>
        </w:rPr>
        <w:t xml:space="preserve">  dan </w:t>
      </w:r>
      <w:r w:rsidR="00586974" w:rsidRPr="006C35F7">
        <w:rPr>
          <w:lang w:val="id-ID"/>
        </w:rPr>
        <w:t xml:space="preserve">merupakan mata kuliah </w:t>
      </w:r>
      <w:r>
        <w:rPr>
          <w:lang w:val="id-ID"/>
        </w:rPr>
        <w:t>wajib yang harus ditempuh mahasiswa</w:t>
      </w:r>
      <w:r w:rsidR="00FC6E90" w:rsidRPr="006C35F7">
        <w:rPr>
          <w:lang w:val="es-ES"/>
        </w:rPr>
        <w:t xml:space="preserve">. </w:t>
      </w:r>
      <w:r w:rsidR="00621AC9">
        <w:rPr>
          <w:lang w:val="id-ID"/>
        </w:rPr>
        <w:t xml:space="preserve">Mata kuliah ini dapat ditempuh setelah mahasiswa telah mengikuti mata kuliah </w:t>
      </w:r>
      <w:r w:rsidR="00CB387D" w:rsidRPr="00CB387D">
        <w:rPr>
          <w:rFonts w:eastAsia="Times New Roman"/>
          <w:kern w:val="0"/>
          <w:lang w:val="id-ID"/>
        </w:rPr>
        <w:t>Pengantar Ilmu Peternakan</w:t>
      </w:r>
      <w:r w:rsidR="00621AC9">
        <w:rPr>
          <w:lang w:val="id-ID"/>
        </w:rPr>
        <w:t>.</w:t>
      </w:r>
      <w:r w:rsidR="00621AC9" w:rsidRPr="006C35F7">
        <w:rPr>
          <w:lang w:val="es-ES"/>
        </w:rPr>
        <w:t xml:space="preserve"> </w:t>
      </w:r>
      <w:proofErr w:type="spellStart"/>
      <w:r w:rsidR="00621AC9" w:rsidRPr="006C35F7">
        <w:rPr>
          <w:lang w:val="es-ES"/>
        </w:rPr>
        <w:t>Matakuliah</w:t>
      </w:r>
      <w:proofErr w:type="spellEnd"/>
      <w:r w:rsidR="00621AC9" w:rsidRPr="006C35F7">
        <w:rPr>
          <w:lang w:val="es-ES"/>
        </w:rPr>
        <w:t xml:space="preserve"> </w:t>
      </w:r>
      <w:proofErr w:type="spellStart"/>
      <w:r w:rsidR="00621AC9" w:rsidRPr="006C35F7">
        <w:rPr>
          <w:lang w:val="es-ES"/>
        </w:rPr>
        <w:t>ini</w:t>
      </w:r>
      <w:proofErr w:type="spellEnd"/>
      <w:r w:rsidR="00621AC9" w:rsidRPr="006C35F7">
        <w:rPr>
          <w:lang w:val="es-ES"/>
        </w:rPr>
        <w:t xml:space="preserve"> </w:t>
      </w:r>
      <w:proofErr w:type="spellStart"/>
      <w:r w:rsidR="00621AC9" w:rsidRPr="006C35F7">
        <w:rPr>
          <w:lang w:val="es-ES"/>
        </w:rPr>
        <w:t>diajarkan</w:t>
      </w:r>
      <w:proofErr w:type="spellEnd"/>
      <w:r w:rsidR="00621AC9" w:rsidRPr="006C35F7">
        <w:rPr>
          <w:lang w:val="es-ES"/>
        </w:rPr>
        <w:t xml:space="preserve"> </w:t>
      </w:r>
      <w:proofErr w:type="spellStart"/>
      <w:r w:rsidR="00621AC9" w:rsidRPr="006C35F7">
        <w:rPr>
          <w:lang w:val="es-ES"/>
        </w:rPr>
        <w:t>dengan</w:t>
      </w:r>
      <w:proofErr w:type="spellEnd"/>
      <w:r w:rsidR="00621AC9" w:rsidRPr="006C35F7">
        <w:rPr>
          <w:lang w:val="es-ES"/>
        </w:rPr>
        <w:t xml:space="preserve"> </w:t>
      </w:r>
      <w:proofErr w:type="spellStart"/>
      <w:r w:rsidR="00621AC9" w:rsidRPr="006C35F7">
        <w:rPr>
          <w:lang w:val="es-ES"/>
        </w:rPr>
        <w:t>sistem</w:t>
      </w:r>
      <w:proofErr w:type="spellEnd"/>
      <w:r w:rsidR="00621AC9" w:rsidRPr="006C35F7">
        <w:rPr>
          <w:lang w:val="es-ES"/>
        </w:rPr>
        <w:t xml:space="preserve"> </w:t>
      </w:r>
      <w:proofErr w:type="spellStart"/>
      <w:r w:rsidR="00621AC9" w:rsidRPr="006C35F7">
        <w:rPr>
          <w:lang w:val="es-ES"/>
        </w:rPr>
        <w:t>pembelajaran</w:t>
      </w:r>
      <w:proofErr w:type="spellEnd"/>
      <w:r w:rsidR="00621AC9" w:rsidRPr="006C35F7">
        <w:rPr>
          <w:lang w:val="es-ES"/>
        </w:rPr>
        <w:t xml:space="preserve"> di</w:t>
      </w:r>
      <w:r w:rsidR="00621AC9" w:rsidRPr="006C35F7">
        <w:rPr>
          <w:lang w:val="id-ID"/>
        </w:rPr>
        <w:t xml:space="preserve"> </w:t>
      </w:r>
      <w:proofErr w:type="spellStart"/>
      <w:r w:rsidR="00621AC9" w:rsidRPr="006C35F7">
        <w:rPr>
          <w:lang w:val="es-ES"/>
        </w:rPr>
        <w:t>kelas</w:t>
      </w:r>
      <w:proofErr w:type="spellEnd"/>
      <w:r w:rsidR="00621AC9" w:rsidRPr="006C35F7">
        <w:rPr>
          <w:lang w:val="es-ES"/>
        </w:rPr>
        <w:t xml:space="preserve"> secara </w:t>
      </w:r>
      <w:proofErr w:type="spellStart"/>
      <w:r w:rsidR="00621AC9" w:rsidRPr="006C35F7">
        <w:rPr>
          <w:lang w:val="es-ES"/>
        </w:rPr>
        <w:t>teoritis</w:t>
      </w:r>
      <w:proofErr w:type="spellEnd"/>
      <w:r w:rsidR="00621AC9" w:rsidRPr="006C35F7">
        <w:rPr>
          <w:lang w:val="es-ES"/>
        </w:rPr>
        <w:t xml:space="preserve"> (2 </w:t>
      </w:r>
      <w:smartTag w:uri="urn:schemas-microsoft-com:office:smarttags" w:element="stockticker">
        <w:r w:rsidR="00621AC9" w:rsidRPr="006C35F7">
          <w:rPr>
            <w:lang w:val="es-ES"/>
          </w:rPr>
          <w:t>SKS</w:t>
        </w:r>
      </w:smartTag>
      <w:r w:rsidR="00621AC9" w:rsidRPr="006C35F7">
        <w:rPr>
          <w:lang w:val="es-ES"/>
        </w:rPr>
        <w:t>), d</w:t>
      </w:r>
      <w:r w:rsidR="00621AC9">
        <w:rPr>
          <w:lang w:val="id-ID"/>
        </w:rPr>
        <w:t>an</w:t>
      </w:r>
      <w:r w:rsidR="00621AC9" w:rsidRPr="006C35F7">
        <w:rPr>
          <w:lang w:val="es-ES"/>
        </w:rPr>
        <w:t xml:space="preserve"> </w:t>
      </w:r>
      <w:proofErr w:type="spellStart"/>
      <w:r w:rsidR="00621AC9" w:rsidRPr="006C35F7">
        <w:rPr>
          <w:lang w:val="es-ES"/>
        </w:rPr>
        <w:t>praktikum</w:t>
      </w:r>
      <w:proofErr w:type="spellEnd"/>
      <w:r w:rsidR="00621AC9" w:rsidRPr="006C35F7">
        <w:rPr>
          <w:lang w:val="es-ES"/>
        </w:rPr>
        <w:t xml:space="preserve"> yang </w:t>
      </w:r>
      <w:proofErr w:type="spellStart"/>
      <w:r w:rsidR="00621AC9" w:rsidRPr="006C35F7">
        <w:rPr>
          <w:lang w:val="es-ES"/>
        </w:rPr>
        <w:t>terkait</w:t>
      </w:r>
      <w:proofErr w:type="spellEnd"/>
      <w:r w:rsidR="00621AC9" w:rsidRPr="006C35F7">
        <w:rPr>
          <w:lang w:val="es-ES"/>
        </w:rPr>
        <w:t xml:space="preserve"> </w:t>
      </w:r>
      <w:r w:rsidR="00621AC9" w:rsidRPr="006C35F7">
        <w:rPr>
          <w:lang w:val="id-ID"/>
        </w:rPr>
        <w:t>dengan</w:t>
      </w:r>
      <w:r w:rsidR="00621AC9">
        <w:rPr>
          <w:lang w:val="id-ID"/>
        </w:rPr>
        <w:t xml:space="preserve"> materi dengan </w:t>
      </w:r>
      <w:r w:rsidR="00621AC9" w:rsidRPr="006C35F7">
        <w:rPr>
          <w:lang w:val="es-ES"/>
        </w:rPr>
        <w:t xml:space="preserve"> </w:t>
      </w:r>
      <w:proofErr w:type="spellStart"/>
      <w:r w:rsidR="00621AC9" w:rsidRPr="006C35F7">
        <w:rPr>
          <w:lang w:val="es-ES"/>
        </w:rPr>
        <w:t>bobot</w:t>
      </w:r>
      <w:proofErr w:type="spellEnd"/>
      <w:r w:rsidR="00621AC9" w:rsidRPr="006C35F7">
        <w:rPr>
          <w:lang w:val="es-ES"/>
        </w:rPr>
        <w:t xml:space="preserve"> 1 </w:t>
      </w:r>
      <w:smartTag w:uri="urn:schemas-microsoft-com:office:smarttags" w:element="stockticker">
        <w:r w:rsidR="00621AC9">
          <w:rPr>
            <w:lang w:val="id-ID"/>
          </w:rPr>
          <w:t>SKS</w:t>
        </w:r>
      </w:smartTag>
      <w:r w:rsidR="00621AC9" w:rsidRPr="006C35F7">
        <w:rPr>
          <w:lang w:val="es-ES"/>
        </w:rPr>
        <w:t xml:space="preserve">. </w:t>
      </w:r>
      <w:r>
        <w:rPr>
          <w:lang w:val="id-ID"/>
        </w:rPr>
        <w:t xml:space="preserve">  </w:t>
      </w:r>
      <w:r w:rsidR="001D15A5">
        <w:rPr>
          <w:lang w:val="id-ID"/>
        </w:rPr>
        <w:t xml:space="preserve"> </w:t>
      </w:r>
    </w:p>
    <w:p w:rsidR="00CB387D" w:rsidRDefault="001D15A5" w:rsidP="00CB387D">
      <w:pPr>
        <w:spacing w:line="480" w:lineRule="auto"/>
        <w:ind w:left="426" w:firstLine="748"/>
        <w:jc w:val="both"/>
        <w:rPr>
          <w:rFonts w:eastAsia="Times New Roman"/>
          <w:kern w:val="0"/>
          <w:lang w:val="id-ID"/>
        </w:rPr>
      </w:pPr>
      <w:r>
        <w:rPr>
          <w:lang w:val="id-ID"/>
        </w:rPr>
        <w:t>Ma</w:t>
      </w:r>
      <w:proofErr w:type="spellStart"/>
      <w:r w:rsidR="00FC6E90" w:rsidRPr="006C35F7">
        <w:rPr>
          <w:lang w:val="es-ES"/>
        </w:rPr>
        <w:t>ta</w:t>
      </w:r>
      <w:proofErr w:type="spellEnd"/>
      <w:r>
        <w:rPr>
          <w:lang w:val="id-ID"/>
        </w:rPr>
        <w:t xml:space="preserve"> </w:t>
      </w:r>
      <w:proofErr w:type="spellStart"/>
      <w:r w:rsidR="00FC6E90" w:rsidRPr="006C35F7">
        <w:rPr>
          <w:lang w:val="es-ES"/>
        </w:rPr>
        <w:t>kuliah</w:t>
      </w:r>
      <w:proofErr w:type="spellEnd"/>
      <w:r w:rsidR="00FC6E90" w:rsidRPr="006C35F7">
        <w:rPr>
          <w:lang w:val="es-ES"/>
        </w:rPr>
        <w:t xml:space="preserve"> </w:t>
      </w:r>
      <w:proofErr w:type="spellStart"/>
      <w:r w:rsidR="00FC6E90" w:rsidRPr="006C35F7">
        <w:rPr>
          <w:lang w:val="es-ES"/>
        </w:rPr>
        <w:t>ini</w:t>
      </w:r>
      <w:proofErr w:type="spellEnd"/>
      <w:r w:rsidR="00FC6E90" w:rsidRPr="006C35F7">
        <w:rPr>
          <w:lang w:val="es-ES"/>
        </w:rPr>
        <w:t xml:space="preserve"> </w:t>
      </w:r>
      <w:r>
        <w:rPr>
          <w:lang w:val="id-ID"/>
        </w:rPr>
        <w:t xml:space="preserve">membahas tentang aspek </w:t>
      </w:r>
      <w:r w:rsidR="00CB387D" w:rsidRPr="00CB387D">
        <w:rPr>
          <w:rFonts w:eastAsia="Times New Roman"/>
          <w:kern w:val="0"/>
          <w:lang w:val="fi-FI"/>
        </w:rPr>
        <w:t>fisiologi reproduksi ternak serta mekanisme proses-proses atau peristiwa yang berkaitan dengan aktivitas reproduksi ternak baik jantan maupun betina dan hubungan kedua jenis kelamin ini dalam menurunkan individu baru /anaknya.</w:t>
      </w:r>
    </w:p>
    <w:p w:rsidR="00DC3A79" w:rsidRPr="00DC3A79" w:rsidRDefault="00DC3A79" w:rsidP="00CB387D">
      <w:pPr>
        <w:spacing w:line="480" w:lineRule="auto"/>
        <w:ind w:left="426" w:firstLine="748"/>
        <w:jc w:val="both"/>
        <w:rPr>
          <w:rFonts w:eastAsia="Times New Roman"/>
          <w:kern w:val="0"/>
          <w:lang w:val="id-ID"/>
        </w:rPr>
      </w:pPr>
    </w:p>
    <w:p w:rsidR="00FC6E90" w:rsidRPr="00DC3A79" w:rsidRDefault="00EB42CE" w:rsidP="00DC3A79">
      <w:pPr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B</w:t>
      </w:r>
      <w:r w:rsidR="00FC6E90" w:rsidRPr="006C35F7">
        <w:rPr>
          <w:b/>
          <w:lang w:val="fi-FI"/>
        </w:rPr>
        <w:t>.   PERENCANAAN PEMBELAJARAN</w:t>
      </w:r>
    </w:p>
    <w:p w:rsidR="00CB387D" w:rsidRDefault="00FC6E90" w:rsidP="00981725">
      <w:pPr>
        <w:spacing w:line="480" w:lineRule="auto"/>
        <w:jc w:val="both"/>
        <w:rPr>
          <w:lang w:val="id-ID"/>
        </w:rPr>
      </w:pPr>
      <w:r w:rsidRPr="006C35F7">
        <w:rPr>
          <w:lang w:val="fi-FI"/>
        </w:rPr>
        <w:t xml:space="preserve">1.  Nama  Matakuliah </w:t>
      </w:r>
      <w:r w:rsidRPr="006C35F7">
        <w:rPr>
          <w:lang w:val="fi-FI"/>
        </w:rPr>
        <w:tab/>
      </w:r>
      <w:r w:rsidRPr="006C35F7">
        <w:rPr>
          <w:lang w:val="fi-FI"/>
        </w:rPr>
        <w:tab/>
        <w:t xml:space="preserve">:  </w:t>
      </w:r>
      <w:r w:rsidR="00CB387D" w:rsidRPr="00CB387D">
        <w:rPr>
          <w:rFonts w:eastAsia="Times New Roman"/>
          <w:kern w:val="0"/>
          <w:lang w:val="fi-FI"/>
        </w:rPr>
        <w:t>ILMU REPRODUKSI TERNAK</w:t>
      </w:r>
      <w:r w:rsidR="00CB387D" w:rsidRPr="006C35F7">
        <w:rPr>
          <w:lang w:val="fi-FI"/>
        </w:rPr>
        <w:t xml:space="preserve"> </w:t>
      </w:r>
    </w:p>
    <w:p w:rsidR="00FC6E90" w:rsidRPr="006C35F7" w:rsidRDefault="00FC6E90" w:rsidP="00981725">
      <w:pPr>
        <w:spacing w:line="480" w:lineRule="auto"/>
        <w:jc w:val="both"/>
        <w:rPr>
          <w:lang w:val="fi-FI"/>
        </w:rPr>
      </w:pPr>
      <w:r w:rsidRPr="006C35F7">
        <w:rPr>
          <w:lang w:val="fi-FI"/>
        </w:rPr>
        <w:t>2.  Kode / SKS</w:t>
      </w:r>
      <w:r w:rsidRPr="006C35F7">
        <w:rPr>
          <w:lang w:val="fi-FI"/>
        </w:rPr>
        <w:tab/>
      </w:r>
      <w:r w:rsidRPr="006C35F7">
        <w:rPr>
          <w:lang w:val="fi-FI"/>
        </w:rPr>
        <w:tab/>
        <w:t xml:space="preserve">:  </w:t>
      </w:r>
      <w:r w:rsidR="00CB387D" w:rsidRPr="00CB387D">
        <w:rPr>
          <w:rFonts w:eastAsia="Times New Roman"/>
          <w:kern w:val="0"/>
          <w:lang w:val="fi-FI"/>
        </w:rPr>
        <w:t>MKB 611</w:t>
      </w:r>
      <w:r w:rsidR="00BB2DDE">
        <w:rPr>
          <w:lang w:val="fi-FI"/>
        </w:rPr>
        <w:t>/ (</w:t>
      </w:r>
      <w:r w:rsidR="00CB387D">
        <w:rPr>
          <w:lang w:val="id-ID"/>
        </w:rPr>
        <w:t>2/1</w:t>
      </w:r>
      <w:r w:rsidRPr="006C35F7">
        <w:rPr>
          <w:lang w:val="fi-FI"/>
        </w:rPr>
        <w:t>)</w:t>
      </w:r>
    </w:p>
    <w:p w:rsidR="00246EAC" w:rsidRDefault="00FC6E90" w:rsidP="00981725">
      <w:pPr>
        <w:spacing w:line="480" w:lineRule="auto"/>
        <w:jc w:val="both"/>
        <w:rPr>
          <w:lang w:val="id-ID"/>
        </w:rPr>
      </w:pPr>
      <w:r w:rsidRPr="006C35F7">
        <w:rPr>
          <w:lang w:val="fi-FI"/>
        </w:rPr>
        <w:t xml:space="preserve">3.  Semester   </w:t>
      </w:r>
      <w:r w:rsidRPr="006C35F7">
        <w:rPr>
          <w:lang w:val="fi-FI"/>
        </w:rPr>
        <w:tab/>
      </w:r>
      <w:r w:rsidRPr="006C35F7">
        <w:rPr>
          <w:lang w:val="fi-FI"/>
        </w:rPr>
        <w:tab/>
      </w:r>
      <w:r w:rsidRPr="006C35F7">
        <w:rPr>
          <w:lang w:val="fi-FI"/>
        </w:rPr>
        <w:tab/>
        <w:t xml:space="preserve">:  </w:t>
      </w:r>
      <w:r w:rsidR="00621AC9">
        <w:rPr>
          <w:rFonts w:eastAsia="Times New Roman"/>
        </w:rPr>
        <w:t>III (TIGA)</w:t>
      </w:r>
    </w:p>
    <w:p w:rsidR="00FC6E90" w:rsidRPr="006A2361" w:rsidRDefault="00FC6E90" w:rsidP="00981725">
      <w:pPr>
        <w:spacing w:line="480" w:lineRule="auto"/>
        <w:jc w:val="both"/>
        <w:rPr>
          <w:b/>
          <w:lang w:val="fi-FI"/>
        </w:rPr>
      </w:pPr>
      <w:r w:rsidRPr="006A2361">
        <w:rPr>
          <w:b/>
          <w:lang w:val="fi-FI"/>
        </w:rPr>
        <w:t>4.  Tujuan Pembelajaran</w:t>
      </w:r>
      <w:r w:rsidRPr="006A2361">
        <w:rPr>
          <w:b/>
          <w:lang w:val="fi-FI"/>
        </w:rPr>
        <w:tab/>
        <w:t xml:space="preserve">:  </w:t>
      </w:r>
    </w:p>
    <w:p w:rsidR="00361D39" w:rsidRDefault="00EB42CE" w:rsidP="00DC3A79">
      <w:pPr>
        <w:spacing w:line="48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      </w:t>
      </w:r>
      <w:r w:rsidR="00FC6E90" w:rsidRPr="006C35F7">
        <w:rPr>
          <w:lang w:val="fi-FI"/>
        </w:rPr>
        <w:t xml:space="preserve">Setelah menyelesaikan </w:t>
      </w:r>
      <w:r w:rsidR="00D2461A">
        <w:rPr>
          <w:lang w:val="id-ID"/>
        </w:rPr>
        <w:t xml:space="preserve">mata </w:t>
      </w:r>
      <w:r w:rsidR="00FC6E90" w:rsidRPr="006C35F7">
        <w:rPr>
          <w:lang w:val="fi-FI"/>
        </w:rPr>
        <w:t>kuliah</w:t>
      </w:r>
      <w:r w:rsidR="00D2461A">
        <w:rPr>
          <w:lang w:val="id-ID"/>
        </w:rPr>
        <w:t xml:space="preserve"> </w:t>
      </w:r>
      <w:r w:rsidR="00621AC9">
        <w:rPr>
          <w:rFonts w:eastAsia="Times New Roman"/>
          <w:kern w:val="0"/>
          <w:lang w:val="id-ID"/>
        </w:rPr>
        <w:t xml:space="preserve">Ilmu </w:t>
      </w:r>
      <w:r w:rsidR="001179F3">
        <w:rPr>
          <w:rFonts w:eastAsia="Times New Roman"/>
          <w:kern w:val="0"/>
          <w:lang w:val="id-ID"/>
        </w:rPr>
        <w:t>Reproduksi</w:t>
      </w:r>
      <w:r w:rsidR="00621AC9">
        <w:rPr>
          <w:rFonts w:eastAsia="Times New Roman"/>
          <w:kern w:val="0"/>
          <w:lang w:val="id-ID"/>
        </w:rPr>
        <w:t xml:space="preserve"> Ternak</w:t>
      </w:r>
      <w:r w:rsidR="00624462" w:rsidRPr="006C35F7">
        <w:rPr>
          <w:lang w:val="id-ID"/>
        </w:rPr>
        <w:t>,</w:t>
      </w:r>
      <w:r w:rsidR="00FC6E90" w:rsidRPr="006C35F7">
        <w:rPr>
          <w:lang w:val="fi-FI"/>
        </w:rPr>
        <w:t xml:space="preserve"> mahasiswa dapat </w:t>
      </w:r>
      <w:r w:rsidR="00D2461A">
        <w:rPr>
          <w:lang w:val="id-ID"/>
        </w:rPr>
        <w:t xml:space="preserve">memahami, mengetahui, dan mampu </w:t>
      </w:r>
      <w:r w:rsidR="00FC6E90" w:rsidRPr="006C35F7">
        <w:rPr>
          <w:lang w:val="fi-FI"/>
        </w:rPr>
        <w:t xml:space="preserve">menjelaskan </w:t>
      </w:r>
      <w:r w:rsidR="00CB387D" w:rsidRPr="00CB387D">
        <w:rPr>
          <w:rFonts w:eastAsia="Times New Roman"/>
          <w:kern w:val="0"/>
          <w:lang w:val="fi-FI"/>
        </w:rPr>
        <w:t>fungsi organa genitalia jantan dan betina, proses gametogenesis, pubertas, siklus berahi, kebuntingan [proses fertilisasi, cleavage, implantasi], sampai terjadinya kelahiran [ partus ] serta sistem hormonal yang mempengaruhi aktivitas r</w:t>
      </w:r>
      <w:r w:rsidR="00CB387D">
        <w:rPr>
          <w:rFonts w:eastAsia="Times New Roman"/>
          <w:kern w:val="0"/>
          <w:lang w:val="fi-FI"/>
        </w:rPr>
        <w:t>eproduksi ternak tersebut</w:t>
      </w:r>
      <w:r>
        <w:rPr>
          <w:lang w:val="id-ID"/>
        </w:rPr>
        <w:t>, s</w:t>
      </w:r>
      <w:proofErr w:type="spellStart"/>
      <w:r w:rsidRPr="001D15A5">
        <w:t>ehingga</w:t>
      </w:r>
      <w:proofErr w:type="spellEnd"/>
      <w:r w:rsidRPr="001D15A5">
        <w:t xml:space="preserve"> </w:t>
      </w:r>
      <w:proofErr w:type="spellStart"/>
      <w:r w:rsidRPr="001D15A5">
        <w:t>setelah</w:t>
      </w:r>
      <w:proofErr w:type="spellEnd"/>
      <w:r w:rsidRPr="001D15A5">
        <w:t xml:space="preserve"> </w:t>
      </w:r>
      <w:proofErr w:type="spellStart"/>
      <w:r w:rsidRPr="001D15A5">
        <w:t>mendapatkan</w:t>
      </w:r>
      <w:proofErr w:type="spellEnd"/>
      <w:r w:rsidRPr="001D15A5">
        <w:t xml:space="preserve"> </w:t>
      </w:r>
      <w:proofErr w:type="spellStart"/>
      <w:r w:rsidRPr="001D15A5">
        <w:t>mata</w:t>
      </w:r>
      <w:proofErr w:type="spellEnd"/>
      <w:r>
        <w:rPr>
          <w:lang w:val="id-ID"/>
        </w:rPr>
        <w:t xml:space="preserve"> k</w:t>
      </w:r>
      <w:proofErr w:type="spellStart"/>
      <w:r w:rsidRPr="001D15A5">
        <w:t>uliah</w:t>
      </w:r>
      <w:proofErr w:type="spellEnd"/>
      <w:r w:rsidRPr="001D15A5">
        <w:t xml:space="preserve"> </w:t>
      </w:r>
      <w:proofErr w:type="spellStart"/>
      <w:r w:rsidRPr="001D15A5">
        <w:t>ini</w:t>
      </w:r>
      <w:proofErr w:type="spellEnd"/>
      <w:r w:rsidRPr="001D15A5">
        <w:t xml:space="preserve"> </w:t>
      </w:r>
      <w:proofErr w:type="spellStart"/>
      <w:r w:rsidRPr="001D15A5">
        <w:t>mahasiswa</w:t>
      </w:r>
      <w:proofErr w:type="spellEnd"/>
      <w:r w:rsidRPr="001D15A5">
        <w:t xml:space="preserve"> </w:t>
      </w:r>
      <w:proofErr w:type="spellStart"/>
      <w:r w:rsidRPr="001D15A5">
        <w:t>diharapkan</w:t>
      </w:r>
      <w:proofErr w:type="spellEnd"/>
      <w:r w:rsidRPr="001D15A5">
        <w:t xml:space="preserve"> </w:t>
      </w:r>
      <w:proofErr w:type="spellStart"/>
      <w:r w:rsidRPr="001D15A5">
        <w:lastRenderedPageBreak/>
        <w:t>mempunyai</w:t>
      </w:r>
      <w:proofErr w:type="spellEnd"/>
      <w:r w:rsidRPr="001D15A5">
        <w:t xml:space="preserve"> </w:t>
      </w:r>
      <w:r w:rsidR="00621AC9">
        <w:rPr>
          <w:lang w:val="id-ID"/>
        </w:rPr>
        <w:t>ketrampilan</w:t>
      </w:r>
      <w:r w:rsidR="00FD090B">
        <w:rPr>
          <w:lang w:val="id-ID"/>
        </w:rPr>
        <w:t xml:space="preserve"> untuk meningkatkan produktivitas ternak terkait </w:t>
      </w:r>
      <w:r w:rsidR="00CB387D">
        <w:rPr>
          <w:lang w:val="id-ID"/>
        </w:rPr>
        <w:t>sistem reproduksinya.</w:t>
      </w:r>
    </w:p>
    <w:p w:rsidR="00DC3A79" w:rsidRPr="00361D39" w:rsidRDefault="00DC3A79" w:rsidP="00DC3A79">
      <w:pPr>
        <w:spacing w:line="480" w:lineRule="auto"/>
        <w:ind w:left="426" w:hanging="426"/>
        <w:jc w:val="both"/>
        <w:rPr>
          <w:lang w:val="id-ID"/>
        </w:rPr>
      </w:pPr>
    </w:p>
    <w:p w:rsidR="00FC6E90" w:rsidRPr="006A2361" w:rsidRDefault="00FC6E90" w:rsidP="00981725">
      <w:pPr>
        <w:spacing w:line="480" w:lineRule="auto"/>
        <w:jc w:val="both"/>
        <w:rPr>
          <w:b/>
          <w:lang w:val="id-ID"/>
        </w:rPr>
      </w:pPr>
      <w:r w:rsidRPr="006A2361">
        <w:rPr>
          <w:b/>
          <w:lang w:val="fi-FI"/>
        </w:rPr>
        <w:t>5.   Manfaat (</w:t>
      </w:r>
      <w:r w:rsidRPr="006A2361">
        <w:rPr>
          <w:b/>
          <w:i/>
          <w:lang w:val="fi-FI"/>
        </w:rPr>
        <w:t>Outcome</w:t>
      </w:r>
      <w:r w:rsidRPr="006A2361">
        <w:rPr>
          <w:b/>
          <w:lang w:val="fi-FI"/>
        </w:rPr>
        <w:t xml:space="preserve">) Pembelajaran </w:t>
      </w:r>
      <w:r w:rsidR="00EB42CE" w:rsidRPr="006A2361">
        <w:rPr>
          <w:b/>
          <w:lang w:val="id-ID"/>
        </w:rPr>
        <w:t>:</w:t>
      </w:r>
    </w:p>
    <w:p w:rsidR="00CB387D" w:rsidRPr="00CB387D" w:rsidRDefault="00EB42CE" w:rsidP="00CB387D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       Setelah mendapatkan mata kuliah ini  diharapkan</w:t>
      </w:r>
      <w:r w:rsidR="00FC6E90" w:rsidRPr="006C35F7">
        <w:rPr>
          <w:lang w:val="fi-FI"/>
        </w:rPr>
        <w:t>:</w:t>
      </w:r>
    </w:p>
    <w:p w:rsidR="00CB387D" w:rsidRPr="00B166BE" w:rsidRDefault="00CB387D" w:rsidP="00CB387D">
      <w:pPr>
        <w:pStyle w:val="ListParagraph"/>
        <w:numPr>
          <w:ilvl w:val="0"/>
          <w:numId w:val="15"/>
        </w:numPr>
        <w:spacing w:line="480" w:lineRule="auto"/>
        <w:jc w:val="both"/>
        <w:rPr>
          <w:lang w:val="id-ID"/>
        </w:rPr>
      </w:pPr>
      <w:r w:rsidRPr="00B166BE">
        <w:rPr>
          <w:lang w:val="id-ID"/>
        </w:rPr>
        <w:t>Mahasiswa dapat menggambar dan menjelaskan bentuk umum secara skematis bagian-bagian organa genetalia jantan dan betina</w:t>
      </w:r>
    </w:p>
    <w:p w:rsidR="00B166BE" w:rsidRDefault="00CB387D" w:rsidP="00CB387D">
      <w:pPr>
        <w:pStyle w:val="ListParagraph"/>
        <w:numPr>
          <w:ilvl w:val="0"/>
          <w:numId w:val="15"/>
        </w:numPr>
        <w:spacing w:line="480" w:lineRule="auto"/>
        <w:jc w:val="both"/>
        <w:rPr>
          <w:lang w:val="id-ID"/>
        </w:rPr>
      </w:pPr>
      <w:r w:rsidRPr="00B166BE">
        <w:rPr>
          <w:lang w:val="id-ID"/>
        </w:rPr>
        <w:t>Mahasiswa dapat menjelaskan fungsi organa genitalia jantan dan betina</w:t>
      </w:r>
      <w:r w:rsidR="00B166BE">
        <w:rPr>
          <w:lang w:val="id-ID"/>
        </w:rPr>
        <w:t xml:space="preserve"> </w:t>
      </w:r>
    </w:p>
    <w:p w:rsidR="00CB387D" w:rsidRPr="00B166BE" w:rsidRDefault="00CB387D" w:rsidP="00CB387D">
      <w:pPr>
        <w:pStyle w:val="ListParagraph"/>
        <w:numPr>
          <w:ilvl w:val="0"/>
          <w:numId w:val="15"/>
        </w:numPr>
        <w:spacing w:line="480" w:lineRule="auto"/>
        <w:jc w:val="both"/>
        <w:rPr>
          <w:lang w:val="id-ID"/>
        </w:rPr>
      </w:pPr>
      <w:r w:rsidRPr="00B166BE">
        <w:rPr>
          <w:lang w:val="id-ID"/>
        </w:rPr>
        <w:t>Mahas</w:t>
      </w:r>
      <w:r w:rsidR="00B166BE">
        <w:rPr>
          <w:lang w:val="id-ID"/>
        </w:rPr>
        <w:t xml:space="preserve">iswa </w:t>
      </w:r>
      <w:r w:rsidRPr="00B166BE">
        <w:rPr>
          <w:lang w:val="id-ID"/>
        </w:rPr>
        <w:t>dapat menjelaskan proses gametogenesis</w:t>
      </w:r>
    </w:p>
    <w:p w:rsidR="00CB387D" w:rsidRPr="00B166BE" w:rsidRDefault="00CB387D" w:rsidP="00B166BE">
      <w:pPr>
        <w:pStyle w:val="ListParagraph"/>
        <w:numPr>
          <w:ilvl w:val="0"/>
          <w:numId w:val="15"/>
        </w:numPr>
        <w:spacing w:line="480" w:lineRule="auto"/>
        <w:jc w:val="both"/>
        <w:rPr>
          <w:lang w:val="id-ID"/>
        </w:rPr>
      </w:pPr>
      <w:r w:rsidRPr="00B166BE">
        <w:rPr>
          <w:lang w:val="id-ID"/>
        </w:rPr>
        <w:t>Mahasiswa dapat  menjelaskan terjadinya pubertas ternak  jantan dan betina</w:t>
      </w:r>
    </w:p>
    <w:p w:rsidR="00CB387D" w:rsidRPr="00B166BE" w:rsidRDefault="00CB387D" w:rsidP="00B166BE">
      <w:pPr>
        <w:pStyle w:val="ListParagraph"/>
        <w:numPr>
          <w:ilvl w:val="0"/>
          <w:numId w:val="15"/>
        </w:numPr>
        <w:spacing w:line="480" w:lineRule="auto"/>
        <w:jc w:val="both"/>
        <w:rPr>
          <w:lang w:val="id-ID"/>
        </w:rPr>
      </w:pPr>
      <w:r w:rsidRPr="00B166BE">
        <w:rPr>
          <w:lang w:val="id-ID"/>
        </w:rPr>
        <w:t>Mahasiswa  dapat menjelaskan tentang siklus berahi/estrus serta hormon hormon yan</w:t>
      </w:r>
      <w:r w:rsidR="001179F3">
        <w:rPr>
          <w:lang w:val="id-ID"/>
        </w:rPr>
        <w:t>g</w:t>
      </w:r>
      <w:r w:rsidRPr="00B166BE">
        <w:rPr>
          <w:lang w:val="id-ID"/>
        </w:rPr>
        <w:t xml:space="preserve"> berpengaruh</w:t>
      </w:r>
    </w:p>
    <w:p w:rsidR="00CB387D" w:rsidRPr="00B166BE" w:rsidRDefault="00CB387D" w:rsidP="00B166BE">
      <w:pPr>
        <w:pStyle w:val="ListParagraph"/>
        <w:numPr>
          <w:ilvl w:val="0"/>
          <w:numId w:val="15"/>
        </w:numPr>
        <w:spacing w:line="480" w:lineRule="auto"/>
        <w:jc w:val="both"/>
        <w:rPr>
          <w:lang w:val="id-ID"/>
        </w:rPr>
      </w:pPr>
      <w:r w:rsidRPr="00B166BE">
        <w:rPr>
          <w:lang w:val="id-ID"/>
        </w:rPr>
        <w:t>Mahasiswa  dapat menjelaskan proses kebuntingan [gestation]</w:t>
      </w:r>
    </w:p>
    <w:p w:rsidR="00DC3A79" w:rsidRPr="00DC3A79" w:rsidRDefault="00CB387D" w:rsidP="00DC3A79">
      <w:pPr>
        <w:pStyle w:val="ListParagraph"/>
        <w:numPr>
          <w:ilvl w:val="0"/>
          <w:numId w:val="15"/>
        </w:numPr>
        <w:spacing w:line="480" w:lineRule="auto"/>
        <w:jc w:val="both"/>
        <w:rPr>
          <w:lang w:val="id-ID"/>
        </w:rPr>
      </w:pPr>
      <w:r w:rsidRPr="00B166BE">
        <w:rPr>
          <w:lang w:val="id-ID"/>
        </w:rPr>
        <w:t>Mahasisw</w:t>
      </w:r>
      <w:r w:rsidR="00B166BE" w:rsidRPr="00B166BE">
        <w:rPr>
          <w:lang w:val="id-ID"/>
        </w:rPr>
        <w:t>a</w:t>
      </w:r>
      <w:r w:rsidRPr="00B166BE">
        <w:rPr>
          <w:lang w:val="id-ID"/>
        </w:rPr>
        <w:t xml:space="preserve"> dapat menjelaskan proses kelahiran  [partus]</w:t>
      </w:r>
    </w:p>
    <w:p w:rsidR="00FC6E90" w:rsidRPr="00FD090B" w:rsidRDefault="00FC6E90" w:rsidP="00FD090B">
      <w:pPr>
        <w:spacing w:line="480" w:lineRule="auto"/>
        <w:jc w:val="both"/>
        <w:rPr>
          <w:lang w:val="id-ID"/>
        </w:rPr>
      </w:pPr>
      <w:r w:rsidRPr="00FD090B">
        <w:rPr>
          <w:b/>
        </w:rPr>
        <w:t xml:space="preserve">6.   </w:t>
      </w:r>
      <w:proofErr w:type="spellStart"/>
      <w:r w:rsidRPr="00FD090B">
        <w:rPr>
          <w:b/>
        </w:rPr>
        <w:t>Jumlah</w:t>
      </w:r>
      <w:proofErr w:type="spellEnd"/>
      <w:r w:rsidRPr="00FD090B">
        <w:rPr>
          <w:b/>
        </w:rPr>
        <w:t xml:space="preserve"> jam </w:t>
      </w:r>
      <w:proofErr w:type="spellStart"/>
      <w:r w:rsidRPr="00FD090B">
        <w:rPr>
          <w:b/>
        </w:rPr>
        <w:t>dan</w:t>
      </w:r>
      <w:proofErr w:type="spellEnd"/>
      <w:r w:rsidRPr="00FD090B">
        <w:rPr>
          <w:b/>
        </w:rPr>
        <w:t xml:space="preserve"> </w:t>
      </w:r>
      <w:proofErr w:type="spellStart"/>
      <w:proofErr w:type="gramStart"/>
      <w:r w:rsidRPr="00FD090B">
        <w:rPr>
          <w:b/>
        </w:rPr>
        <w:t>Pembagiannya</w:t>
      </w:r>
      <w:proofErr w:type="spellEnd"/>
      <w:r w:rsidRPr="00FD090B">
        <w:rPr>
          <w:b/>
        </w:rPr>
        <w:t xml:space="preserve"> :</w:t>
      </w:r>
      <w:proofErr w:type="gramEnd"/>
    </w:p>
    <w:p w:rsidR="00FC6E90" w:rsidRPr="00A76A4F" w:rsidRDefault="00A76A4F" w:rsidP="00981725">
      <w:pPr>
        <w:widowControl/>
        <w:spacing w:line="480" w:lineRule="auto"/>
        <w:jc w:val="both"/>
        <w:rPr>
          <w:lang w:val="fi-FI"/>
        </w:rPr>
      </w:pPr>
      <w:r>
        <w:rPr>
          <w:lang w:val="id-ID"/>
        </w:rPr>
        <w:t xml:space="preserve">      a.</w:t>
      </w:r>
      <w:r w:rsidR="00FC6E90" w:rsidRPr="00A76A4F">
        <w:rPr>
          <w:lang w:val="fi-FI"/>
        </w:rPr>
        <w:t>Tatap muka (kuliah)</w:t>
      </w:r>
      <w:r w:rsidR="00FC6E90" w:rsidRPr="00A76A4F">
        <w:rPr>
          <w:lang w:val="fi-FI"/>
        </w:rPr>
        <w:tab/>
        <w:t>: 1</w:t>
      </w:r>
      <w:r w:rsidR="006A2361" w:rsidRPr="00A76A4F">
        <w:rPr>
          <w:lang w:val="id-ID"/>
        </w:rPr>
        <w:t>6</w:t>
      </w:r>
      <w:r w:rsidR="006A2361" w:rsidRPr="00A76A4F">
        <w:rPr>
          <w:lang w:val="fi-FI"/>
        </w:rPr>
        <w:t xml:space="preserve"> x pertemuan  @  2 ja</w:t>
      </w:r>
      <w:r w:rsidR="006A2361" w:rsidRPr="00A76A4F">
        <w:rPr>
          <w:lang w:val="id-ID"/>
        </w:rPr>
        <w:t>m tatap muka ( 100 menit)</w:t>
      </w:r>
    </w:p>
    <w:p w:rsidR="00FC6E90" w:rsidRPr="006C35F7" w:rsidRDefault="00A76A4F" w:rsidP="00981725">
      <w:pPr>
        <w:widowControl/>
        <w:spacing w:line="480" w:lineRule="auto"/>
        <w:jc w:val="both"/>
      </w:pPr>
      <w:r>
        <w:rPr>
          <w:lang w:val="id-ID"/>
        </w:rPr>
        <w:t xml:space="preserve">      b.</w:t>
      </w:r>
      <w:proofErr w:type="spellStart"/>
      <w:r w:rsidR="00FC6E90" w:rsidRPr="006C35F7">
        <w:t>Tugas</w:t>
      </w:r>
      <w:proofErr w:type="spellEnd"/>
      <w:r w:rsidR="00FC6E90" w:rsidRPr="006C35F7">
        <w:t xml:space="preserve"> </w:t>
      </w:r>
      <w:proofErr w:type="spellStart"/>
      <w:r w:rsidR="00FC6E90" w:rsidRPr="006C35F7">
        <w:t>terstrukur</w:t>
      </w:r>
      <w:proofErr w:type="spellEnd"/>
      <w:r w:rsidR="00FC6E90" w:rsidRPr="006C35F7">
        <w:tab/>
      </w:r>
      <w:r>
        <w:rPr>
          <w:lang w:val="id-ID"/>
        </w:rPr>
        <w:t xml:space="preserve">            </w:t>
      </w:r>
      <w:r w:rsidR="00FC6E90" w:rsidRPr="006C35F7">
        <w:t xml:space="preserve">:  2 </w:t>
      </w:r>
      <w:proofErr w:type="spellStart"/>
      <w:r w:rsidR="00FC6E90" w:rsidRPr="006C35F7">
        <w:t>tugas</w:t>
      </w:r>
      <w:proofErr w:type="spellEnd"/>
      <w:r w:rsidR="00FC6E90" w:rsidRPr="006C35F7">
        <w:t xml:space="preserve"> </w:t>
      </w:r>
      <w:proofErr w:type="spellStart"/>
      <w:r w:rsidR="00FC6E90" w:rsidRPr="006C35F7">
        <w:t>terstruktur</w:t>
      </w:r>
      <w:proofErr w:type="spellEnd"/>
      <w:r w:rsidR="00FC6E90" w:rsidRPr="006C35F7">
        <w:t xml:space="preserve">  </w:t>
      </w:r>
    </w:p>
    <w:p w:rsidR="00FC6E90" w:rsidRPr="006C35F7" w:rsidRDefault="00A76A4F" w:rsidP="00981725">
      <w:pPr>
        <w:widowControl/>
        <w:spacing w:line="480" w:lineRule="auto"/>
        <w:jc w:val="both"/>
      </w:pPr>
      <w:r>
        <w:rPr>
          <w:lang w:val="id-ID"/>
        </w:rPr>
        <w:t xml:space="preserve">      c.Praktikum / latihan</w:t>
      </w:r>
      <w:r w:rsidR="00FC6E90" w:rsidRPr="006C35F7">
        <w:tab/>
        <w:t xml:space="preserve">:  </w:t>
      </w:r>
      <w:r>
        <w:rPr>
          <w:lang w:val="id-ID"/>
        </w:rPr>
        <w:t>2</w:t>
      </w:r>
      <w:r w:rsidR="00FC6E90" w:rsidRPr="006C35F7">
        <w:t xml:space="preserve"> kali @  6 jam</w:t>
      </w:r>
    </w:p>
    <w:p w:rsidR="00FC6E90" w:rsidRDefault="00A76A4F" w:rsidP="00981725">
      <w:pPr>
        <w:widowControl/>
        <w:spacing w:line="480" w:lineRule="auto"/>
        <w:jc w:val="both"/>
        <w:rPr>
          <w:lang w:val="id-ID"/>
        </w:rPr>
      </w:pPr>
      <w:r>
        <w:rPr>
          <w:lang w:val="id-ID"/>
        </w:rPr>
        <w:t xml:space="preserve">      d.</w:t>
      </w:r>
      <w:proofErr w:type="spellStart"/>
      <w:r w:rsidR="00FC6E90" w:rsidRPr="006C35F7">
        <w:t>Belajar</w:t>
      </w:r>
      <w:proofErr w:type="spellEnd"/>
      <w:r w:rsidR="00FC6E90" w:rsidRPr="006C35F7">
        <w:t xml:space="preserve"> </w:t>
      </w:r>
      <w:proofErr w:type="spellStart"/>
      <w:r w:rsidR="00FC6E90" w:rsidRPr="006C35F7">
        <w:t>mandiri</w:t>
      </w:r>
      <w:proofErr w:type="spellEnd"/>
      <w:r w:rsidR="00FC6E90" w:rsidRPr="006C35F7">
        <w:tab/>
      </w:r>
      <w:r>
        <w:rPr>
          <w:lang w:val="id-ID"/>
        </w:rPr>
        <w:t xml:space="preserve">            </w:t>
      </w:r>
      <w:r w:rsidR="00FC6E90" w:rsidRPr="006C35F7">
        <w:t>:  1</w:t>
      </w:r>
      <w:r w:rsidR="00981725">
        <w:rPr>
          <w:lang w:val="id-ID"/>
        </w:rPr>
        <w:t>3</w:t>
      </w:r>
      <w:r w:rsidR="00FC6E90" w:rsidRPr="006C35F7">
        <w:t xml:space="preserve"> x 2 jam</w:t>
      </w:r>
    </w:p>
    <w:p w:rsidR="00DC3A79" w:rsidRPr="00DC3A79" w:rsidRDefault="00DC3A79" w:rsidP="00981725">
      <w:pPr>
        <w:widowControl/>
        <w:spacing w:line="480" w:lineRule="auto"/>
        <w:jc w:val="both"/>
        <w:rPr>
          <w:lang w:val="id-ID"/>
        </w:rPr>
      </w:pPr>
    </w:p>
    <w:p w:rsidR="00FC6E90" w:rsidRPr="006C35F7" w:rsidRDefault="00FC6E90" w:rsidP="00981725">
      <w:pPr>
        <w:ind w:left="360" w:hanging="265"/>
        <w:jc w:val="both"/>
        <w:rPr>
          <w:b/>
        </w:rPr>
      </w:pPr>
      <w:r w:rsidRPr="006C35F7">
        <w:rPr>
          <w:b/>
        </w:rPr>
        <w:t xml:space="preserve">7.   </w:t>
      </w:r>
      <w:proofErr w:type="spellStart"/>
      <w:r w:rsidRPr="006C35F7">
        <w:rPr>
          <w:b/>
        </w:rPr>
        <w:t>Jadwal</w:t>
      </w:r>
      <w:proofErr w:type="spellEnd"/>
      <w:r w:rsidRPr="006C35F7">
        <w:rPr>
          <w:b/>
        </w:rPr>
        <w:t xml:space="preserve"> </w:t>
      </w:r>
      <w:proofErr w:type="spellStart"/>
      <w:r w:rsidRPr="006C35F7">
        <w:rPr>
          <w:b/>
        </w:rPr>
        <w:t>kegiatan</w:t>
      </w:r>
      <w:proofErr w:type="spellEnd"/>
      <w:r w:rsidRPr="006C35F7">
        <w:rPr>
          <w:b/>
        </w:rPr>
        <w:t xml:space="preserve"> </w:t>
      </w:r>
      <w:proofErr w:type="spellStart"/>
      <w:r w:rsidRPr="006C35F7">
        <w:rPr>
          <w:b/>
        </w:rPr>
        <w:t>mingguan</w:t>
      </w:r>
      <w:proofErr w:type="spellEnd"/>
    </w:p>
    <w:tbl>
      <w:tblPr>
        <w:tblW w:w="9887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FC6E90" w:rsidRPr="006C35F7" w:rsidTr="009E1E00">
        <w:trPr>
          <w:trHeight w:val="495"/>
        </w:trPr>
        <w:tc>
          <w:tcPr>
            <w:tcW w:w="9887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3260"/>
              <w:gridCol w:w="3118"/>
              <w:gridCol w:w="1844"/>
            </w:tblGrid>
            <w:tr w:rsidR="00A76A4F" w:rsidTr="00CB7332">
              <w:tc>
                <w:tcPr>
                  <w:tcW w:w="1434" w:type="dxa"/>
                  <w:vAlign w:val="center"/>
                </w:tcPr>
                <w:p w:rsidR="00A76A4F" w:rsidRPr="009E1E00" w:rsidRDefault="00A76A4F" w:rsidP="00981725">
                  <w:pPr>
                    <w:snapToGrid w:val="0"/>
                    <w:jc w:val="center"/>
                    <w:rPr>
                      <w:rFonts w:eastAsia="MS Mincho"/>
                      <w:b/>
                    </w:rPr>
                  </w:pPr>
                  <w:bookmarkStart w:id="0" w:name="RANGE!A1%3AE18"/>
                  <w:r>
                    <w:rPr>
                      <w:rFonts w:eastAsia="MS Mincho"/>
                      <w:lang w:val="id-ID"/>
                    </w:rPr>
                    <w:t xml:space="preserve">      </w:t>
                  </w:r>
                  <w:bookmarkEnd w:id="0"/>
                  <w:proofErr w:type="spellStart"/>
                  <w:r w:rsidRPr="009E1E00">
                    <w:rPr>
                      <w:rFonts w:eastAsia="MS Mincho"/>
                      <w:b/>
                    </w:rPr>
                    <w:t>Minggu</w:t>
                  </w:r>
                  <w:proofErr w:type="spellEnd"/>
                  <w:r w:rsidRPr="009E1E00">
                    <w:rPr>
                      <w:rFonts w:eastAsia="MS Mincho"/>
                      <w:b/>
                    </w:rPr>
                    <w:t xml:space="preserve"> </w:t>
                  </w:r>
                  <w:proofErr w:type="spellStart"/>
                  <w:r w:rsidRPr="009E1E00">
                    <w:rPr>
                      <w:rFonts w:eastAsia="MS Mincho"/>
                      <w:b/>
                    </w:rPr>
                    <w:t>ke</w:t>
                  </w:r>
                  <w:proofErr w:type="spellEnd"/>
                </w:p>
              </w:tc>
              <w:tc>
                <w:tcPr>
                  <w:tcW w:w="3260" w:type="dxa"/>
                  <w:vAlign w:val="center"/>
                </w:tcPr>
                <w:p w:rsidR="00A76A4F" w:rsidRPr="009E1E00" w:rsidRDefault="00A76A4F" w:rsidP="00981725">
                  <w:pPr>
                    <w:snapToGrid w:val="0"/>
                    <w:ind w:firstLine="220"/>
                    <w:jc w:val="center"/>
                    <w:rPr>
                      <w:rFonts w:eastAsia="MS Mincho"/>
                      <w:b/>
                    </w:rPr>
                  </w:pPr>
                  <w:proofErr w:type="spellStart"/>
                  <w:r w:rsidRPr="009E1E00">
                    <w:rPr>
                      <w:rFonts w:eastAsia="MS Mincho"/>
                      <w:b/>
                    </w:rPr>
                    <w:t>Topik</w:t>
                  </w:r>
                  <w:proofErr w:type="spellEnd"/>
                </w:p>
              </w:tc>
              <w:tc>
                <w:tcPr>
                  <w:tcW w:w="3118" w:type="dxa"/>
                  <w:vAlign w:val="center"/>
                </w:tcPr>
                <w:p w:rsidR="00A76A4F" w:rsidRPr="009E1E00" w:rsidRDefault="00A76A4F" w:rsidP="00981725">
                  <w:pPr>
                    <w:snapToGrid w:val="0"/>
                    <w:ind w:firstLine="220"/>
                    <w:jc w:val="center"/>
                    <w:rPr>
                      <w:rFonts w:eastAsia="MS Mincho"/>
                      <w:b/>
                    </w:rPr>
                  </w:pPr>
                  <w:r w:rsidRPr="009E1E00">
                    <w:rPr>
                      <w:rFonts w:eastAsia="MS Mincho"/>
                      <w:b/>
                    </w:rPr>
                    <w:t xml:space="preserve">Sub </w:t>
                  </w:r>
                  <w:proofErr w:type="spellStart"/>
                  <w:r w:rsidRPr="009E1E00">
                    <w:rPr>
                      <w:rFonts w:eastAsia="MS Mincho"/>
                      <w:b/>
                    </w:rPr>
                    <w:t>Topik</w:t>
                  </w:r>
                  <w:proofErr w:type="spellEnd"/>
                </w:p>
              </w:tc>
              <w:tc>
                <w:tcPr>
                  <w:tcW w:w="1844" w:type="dxa"/>
                  <w:vAlign w:val="center"/>
                </w:tcPr>
                <w:p w:rsidR="00A76A4F" w:rsidRPr="009E1E00" w:rsidRDefault="00A76A4F" w:rsidP="00981725">
                  <w:pPr>
                    <w:snapToGrid w:val="0"/>
                    <w:ind w:firstLine="220"/>
                    <w:jc w:val="center"/>
                    <w:rPr>
                      <w:rFonts w:eastAsia="MS Mincho"/>
                      <w:b/>
                    </w:rPr>
                  </w:pPr>
                  <w:proofErr w:type="spellStart"/>
                  <w:r w:rsidRPr="009E1E00">
                    <w:rPr>
                      <w:rFonts w:eastAsia="MS Mincho"/>
                      <w:b/>
                    </w:rPr>
                    <w:t>Metode</w:t>
                  </w:r>
                  <w:proofErr w:type="spellEnd"/>
                  <w:r w:rsidRPr="009E1E00">
                    <w:rPr>
                      <w:rFonts w:eastAsia="MS Mincho"/>
                      <w:b/>
                    </w:rPr>
                    <w:t xml:space="preserve"> </w:t>
                  </w:r>
                  <w:proofErr w:type="spellStart"/>
                  <w:r w:rsidRPr="009E1E00">
                    <w:rPr>
                      <w:rFonts w:eastAsia="MS Mincho"/>
                      <w:b/>
                    </w:rPr>
                    <w:t>Pembelajaran</w:t>
                  </w:r>
                  <w:proofErr w:type="spellEnd"/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8F09E0" w:rsidRDefault="00281ECD" w:rsidP="00091AA6">
                  <w:pPr>
                    <w:jc w:val="center"/>
                    <w:rPr>
                      <w:lang w:val="pt-BR"/>
                    </w:rPr>
                  </w:pPr>
                  <w:r w:rsidRPr="008F09E0">
                    <w:rPr>
                      <w:lang w:val="pt-BR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281ECD" w:rsidRDefault="00281ECD" w:rsidP="00091AA6">
                  <w:pPr>
                    <w:rPr>
                      <w:lang w:val="id-ID"/>
                    </w:rPr>
                  </w:pPr>
                  <w:r w:rsidRPr="008F09E0">
                    <w:rPr>
                      <w:lang w:val="pt-BR"/>
                    </w:rPr>
                    <w:t>Pendahuluan</w:t>
                  </w:r>
                </w:p>
                <w:p w:rsidR="00281ECD" w:rsidRPr="00AB2B31" w:rsidRDefault="00281ECD" w:rsidP="00281ECD">
                  <w:pPr>
                    <w:widowControl/>
                    <w:suppressAutoHyphens w:val="0"/>
                    <w:ind w:left="360"/>
                    <w:rPr>
                      <w:lang w:val="id-ID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81ECD" w:rsidRPr="00361D39" w:rsidRDefault="00281ECD" w:rsidP="00A97E3E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616"/>
                    </w:tabs>
                    <w:snapToGrid w:val="0"/>
                    <w:ind w:left="308" w:hanging="308"/>
                    <w:rPr>
                      <w:rFonts w:eastAsia="Arial"/>
                      <w:lang w:val="it-IT"/>
                    </w:rPr>
                  </w:pPr>
                  <w:r>
                    <w:rPr>
                      <w:rFonts w:eastAsia="Arial"/>
                      <w:lang w:val="id-ID"/>
                    </w:rPr>
                    <w:t>Penyampaian Kontrak Perkuliahan , SAP dan Silabus</w:t>
                  </w:r>
                  <w:r w:rsidRPr="006C35F7">
                    <w:rPr>
                      <w:rFonts w:eastAsia="Arial"/>
                      <w:lang w:val="it-IT"/>
                    </w:rPr>
                    <w:t xml:space="preserve">  </w:t>
                  </w:r>
                </w:p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suppressAutoHyphens w:val="0"/>
                    <w:ind w:left="360"/>
                    <w:rPr>
                      <w:lang w:val="id-ID"/>
                    </w:rPr>
                  </w:pPr>
                  <w:r w:rsidRPr="00281ECD">
                    <w:rPr>
                      <w:lang w:val="id-ID"/>
                    </w:rPr>
                    <w:t>Pengantar mata kuliah Ilmu reproduksi ternak</w:t>
                  </w:r>
                </w:p>
                <w:p w:rsidR="00281ECD" w:rsidRPr="00596FA5" w:rsidRDefault="00281ECD" w:rsidP="00281ECD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-2694"/>
                    </w:tabs>
                    <w:ind w:left="360" w:right="-2"/>
                    <w:rPr>
                      <w:rFonts w:eastAsia="Arial"/>
                    </w:rPr>
                  </w:pPr>
                  <w:r w:rsidRPr="00281ECD">
                    <w:rPr>
                      <w:lang w:val="id-ID"/>
                    </w:rPr>
                    <w:t>Ruang lingkup reproduksi ternak</w:t>
                  </w:r>
                  <w:r>
                    <w:rPr>
                      <w:rFonts w:eastAsia="Arial"/>
                      <w:lang w:val="id-ID"/>
                    </w:rPr>
                    <w:t xml:space="preserve">  </w:t>
                  </w:r>
                  <w:r w:rsidRPr="006C35F7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Arial"/>
                    </w:rPr>
                    <w:t>penyediaan</w:t>
                  </w:r>
                  <w:proofErr w:type="spellEnd"/>
                  <w:r w:rsidRPr="006C35F7">
                    <w:rPr>
                      <w:rFonts w:eastAsia="Arial"/>
                    </w:rPr>
                    <w:t xml:space="preserve"> protein </w:t>
                  </w:r>
                  <w:proofErr w:type="spellStart"/>
                  <w:r w:rsidRPr="006C35F7">
                    <w:rPr>
                      <w:rFonts w:eastAsia="Arial"/>
                    </w:rPr>
                    <w:t>hewani</w:t>
                  </w:r>
                  <w:proofErr w:type="spellEnd"/>
                </w:p>
              </w:tc>
              <w:tc>
                <w:tcPr>
                  <w:tcW w:w="1844" w:type="dxa"/>
                  <w:vAlign w:val="center"/>
                </w:tcPr>
                <w:p w:rsidR="00281ECD" w:rsidRPr="00527E3E" w:rsidRDefault="00281ECD" w:rsidP="00981725">
                  <w:pPr>
                    <w:snapToGrid w:val="0"/>
                    <w:rPr>
                      <w:rFonts w:eastAsia="MS Mincho"/>
                      <w:lang w:val="id-ID"/>
                    </w:rPr>
                  </w:pPr>
                  <w:proofErr w:type="spellStart"/>
                  <w:proofErr w:type="gramStart"/>
                  <w:r w:rsidRPr="006C35F7">
                    <w:rPr>
                      <w:rFonts w:eastAsia="MS Mincho"/>
                    </w:rPr>
                    <w:t>Perkuliahan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r>
                    <w:rPr>
                      <w:rFonts w:eastAsia="MS Mincho"/>
                      <w:lang w:val="id-ID"/>
                    </w:rPr>
                    <w:t>,</w:t>
                  </w:r>
                  <w:proofErr w:type="gramEnd"/>
                  <w:r w:rsidRPr="006C35F7">
                    <w:rPr>
                      <w:rFonts w:eastAsia="MS Mincho"/>
                    </w:rPr>
                    <w:t xml:space="preserve">                      </w:t>
                  </w:r>
                  <w:proofErr w:type="spellStart"/>
                  <w:r w:rsidRPr="006C35F7">
                    <w:rPr>
                      <w:rFonts w:eastAsia="MS Mincho"/>
                    </w:rPr>
                    <w:t>Diskusi</w:t>
                  </w:r>
                  <w:proofErr w:type="spellEnd"/>
                  <w:r w:rsidRPr="006C35F7">
                    <w:rPr>
                      <w:rFonts w:eastAsia="MS Mincho"/>
                    </w:rPr>
                    <w:t>.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AF7C0D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fi-FI"/>
                    </w:rPr>
                    <w:lastRenderedPageBreak/>
                    <w:t>2</w:t>
                  </w:r>
                  <w:r>
                    <w:rPr>
                      <w:lang w:val="id-ID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281ECD" w:rsidRDefault="00281ECD" w:rsidP="00091AA6">
                  <w:pPr>
                    <w:rPr>
                      <w:lang w:val="id-ID"/>
                    </w:rPr>
                  </w:pPr>
                  <w:r w:rsidRPr="008F09E0">
                    <w:rPr>
                      <w:lang w:val="fi-FI"/>
                    </w:rPr>
                    <w:t>Anatomi organ genitalia betina</w:t>
                  </w:r>
                </w:p>
                <w:p w:rsidR="00281ECD" w:rsidRPr="00E17645" w:rsidRDefault="00281ECD" w:rsidP="00281ECD">
                  <w:pPr>
                    <w:widowControl/>
                    <w:suppressAutoHyphens w:val="0"/>
                    <w:ind w:left="360"/>
                    <w:rPr>
                      <w:lang w:val="fi-FI"/>
                    </w:rPr>
                  </w:pPr>
                  <w:r w:rsidRPr="00E17645">
                    <w:rPr>
                      <w:lang w:val="fi-FI"/>
                    </w:rPr>
                    <w:t xml:space="preserve"> </w:t>
                  </w:r>
                </w:p>
              </w:tc>
              <w:tc>
                <w:tcPr>
                  <w:tcW w:w="3118" w:type="dxa"/>
                  <w:vAlign w:val="center"/>
                </w:tcPr>
                <w:p w:rsidR="00281ECD" w:rsidRPr="00281ECD" w:rsidRDefault="00281ECD" w:rsidP="00281ECD">
                  <w:pPr>
                    <w:widowControl/>
                    <w:numPr>
                      <w:ilvl w:val="0"/>
                      <w:numId w:val="3"/>
                    </w:numPr>
                    <w:suppressAutoHyphens w:val="0"/>
                    <w:rPr>
                      <w:lang w:val="fi-FI"/>
                    </w:rPr>
                  </w:pPr>
                  <w:r w:rsidRPr="00281ECD">
                    <w:rPr>
                      <w:lang w:val="fi-FI"/>
                    </w:rPr>
                    <w:t xml:space="preserve">anatomi organ reproduksi primer [gonad], </w:t>
                  </w:r>
                </w:p>
                <w:p w:rsidR="00281ECD" w:rsidRPr="00281ECD" w:rsidRDefault="00281ECD" w:rsidP="00281ECD">
                  <w:pPr>
                    <w:widowControl/>
                    <w:numPr>
                      <w:ilvl w:val="0"/>
                      <w:numId w:val="3"/>
                    </w:numPr>
                    <w:suppressAutoHyphens w:val="0"/>
                    <w:rPr>
                      <w:lang w:val="fi-FI"/>
                    </w:rPr>
                  </w:pPr>
                  <w:r w:rsidRPr="00281ECD">
                    <w:rPr>
                      <w:lang w:val="fi-FI"/>
                    </w:rPr>
                    <w:t>anatomi organ sekunder [saluran reproduksi], dan</w:t>
                  </w:r>
                </w:p>
                <w:p w:rsidR="00281ECD" w:rsidRPr="00390DFF" w:rsidRDefault="00281ECD" w:rsidP="00281EC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 w:rsidRPr="00281ECD">
                    <w:rPr>
                      <w:lang w:val="fi-FI"/>
                    </w:rPr>
                    <w:t xml:space="preserve">anatomi organ tertier [pelengkap] pada ternak </w:t>
                  </w:r>
                  <w:r>
                    <w:rPr>
                      <w:lang w:val="fi-FI"/>
                    </w:rPr>
                    <w:t>t</w:t>
                  </w:r>
                </w:p>
              </w:tc>
              <w:tc>
                <w:tcPr>
                  <w:tcW w:w="1844" w:type="dxa"/>
                  <w:vAlign w:val="center"/>
                </w:tcPr>
                <w:p w:rsidR="00281ECD" w:rsidRPr="006C35F7" w:rsidRDefault="00281ECD" w:rsidP="00981725">
                  <w:pPr>
                    <w:snapToGrid w:val="0"/>
                    <w:rPr>
                      <w:rFonts w:eastAsia="MS Mincho"/>
                    </w:rPr>
                  </w:pPr>
                  <w:r>
                    <w:rPr>
                      <w:rFonts w:eastAsia="MS Mincho"/>
                      <w:lang w:val="fi-FI"/>
                    </w:rPr>
                    <w:t>Perkuliahan,         Diskusi</w:t>
                  </w:r>
                  <w:r>
                    <w:rPr>
                      <w:rFonts w:eastAsia="MS Mincho"/>
                      <w:lang w:val="id-ID"/>
                    </w:rPr>
                    <w:t>,  t</w:t>
                  </w:r>
                  <w:proofErr w:type="spellStart"/>
                  <w:r w:rsidRPr="006C35F7">
                    <w:rPr>
                      <w:rFonts w:eastAsia="MS Mincho"/>
                    </w:rPr>
                    <w:t>ugas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MS Mincho"/>
                    </w:rPr>
                    <w:t>mandiri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      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AF7C0D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281ECD" w:rsidRDefault="00281ECD" w:rsidP="00091AA6">
                  <w:pPr>
                    <w:rPr>
                      <w:lang w:val="id-ID"/>
                    </w:rPr>
                  </w:pPr>
                  <w:r w:rsidRPr="008F09E0">
                    <w:rPr>
                      <w:lang w:val="fi-FI"/>
                    </w:rPr>
                    <w:t>Anatomi organ genitalia jantan</w:t>
                  </w:r>
                </w:p>
                <w:p w:rsidR="00281ECD" w:rsidRPr="00AB2B31" w:rsidRDefault="00281ECD" w:rsidP="00281ECD">
                  <w:pPr>
                    <w:widowControl/>
                    <w:suppressAutoHyphens w:val="0"/>
                    <w:ind w:left="360"/>
                    <w:rPr>
                      <w:lang w:val="fi-FI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81ECD" w:rsidRPr="00281ECD" w:rsidRDefault="00281ECD" w:rsidP="00281ECD">
                  <w:pPr>
                    <w:widowControl/>
                    <w:numPr>
                      <w:ilvl w:val="0"/>
                      <w:numId w:val="10"/>
                    </w:numPr>
                    <w:suppressAutoHyphens w:val="0"/>
                    <w:contextualSpacing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anatomi organ reproduksi primer [gonad], </w:t>
                  </w:r>
                </w:p>
                <w:p w:rsidR="00281ECD" w:rsidRPr="00281ECD" w:rsidRDefault="00281ECD" w:rsidP="00281ECD">
                  <w:pPr>
                    <w:widowControl/>
                    <w:numPr>
                      <w:ilvl w:val="0"/>
                      <w:numId w:val="10"/>
                    </w:numPr>
                    <w:suppressAutoHyphens w:val="0"/>
                    <w:contextualSpacing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>anatomi organ sekunder [saluran reproduksi], dan</w:t>
                  </w:r>
                </w:p>
                <w:p w:rsidR="00281ECD" w:rsidRPr="00390DFF" w:rsidRDefault="00281ECD" w:rsidP="00281ECD">
                  <w:pPr>
                    <w:widowControl/>
                    <w:numPr>
                      <w:ilvl w:val="0"/>
                      <w:numId w:val="10"/>
                    </w:numPr>
                    <w:suppressAutoHyphens w:val="0"/>
                    <w:rPr>
                      <w:rFonts w:eastAsia="Times New Roman"/>
                      <w:kern w:val="0"/>
                      <w:lang w:val="de-DE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anatomi organ tertier [pelengkap] pada ternak </w:t>
                  </w:r>
                </w:p>
              </w:tc>
              <w:tc>
                <w:tcPr>
                  <w:tcW w:w="1844" w:type="dxa"/>
                  <w:vAlign w:val="center"/>
                </w:tcPr>
                <w:p w:rsidR="00281ECD" w:rsidRPr="006C35F7" w:rsidRDefault="00281ECD" w:rsidP="00981725">
                  <w:pPr>
                    <w:snapToGrid w:val="0"/>
                    <w:rPr>
                      <w:rFonts w:eastAsia="MS Mincho"/>
                    </w:rPr>
                  </w:pPr>
                  <w:r>
                    <w:rPr>
                      <w:rFonts w:eastAsia="MS Mincho"/>
                      <w:lang w:val="fi-FI"/>
                    </w:rPr>
                    <w:t>Perkuliahan,         Diskusi,</w:t>
                  </w:r>
                  <w:r>
                    <w:rPr>
                      <w:rFonts w:eastAsia="MS Mincho"/>
                      <w:lang w:val="id-ID"/>
                    </w:rPr>
                    <w:t xml:space="preserve"> t</w:t>
                  </w:r>
                  <w:proofErr w:type="spellStart"/>
                  <w:r w:rsidRPr="006C35F7">
                    <w:rPr>
                      <w:rFonts w:eastAsia="MS Mincho"/>
                    </w:rPr>
                    <w:t>ugas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MS Mincho"/>
                    </w:rPr>
                    <w:t>mandiri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      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AF7C0D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281ECD" w:rsidRDefault="00281ECD" w:rsidP="00091AA6">
                  <w:pPr>
                    <w:rPr>
                      <w:lang w:val="id-ID"/>
                    </w:rPr>
                  </w:pPr>
                  <w:r w:rsidRPr="008F09E0">
                    <w:rPr>
                      <w:lang w:val="pt-BR"/>
                    </w:rPr>
                    <w:t>Fungsi Organ genitalia betina</w:t>
                  </w:r>
                </w:p>
                <w:p w:rsidR="00281ECD" w:rsidRPr="00AB2B31" w:rsidRDefault="00281ECD" w:rsidP="00281ECD">
                  <w:pPr>
                    <w:widowControl/>
                    <w:suppressAutoHyphens w:val="0"/>
                    <w:ind w:left="360"/>
                    <w:rPr>
                      <w:lang w:val="fi-FI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uppressAutoHyphens w:val="0"/>
                    <w:jc w:val="both"/>
                    <w:rPr>
                      <w:lang w:val="id-ID"/>
                    </w:rPr>
                  </w:pPr>
                  <w:r w:rsidRPr="00281ECD">
                    <w:rPr>
                      <w:lang w:val="id-ID"/>
                    </w:rPr>
                    <w:t xml:space="preserve">organ reproduksi primer [gonad], </w:t>
                  </w:r>
                </w:p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uppressAutoHyphens w:val="0"/>
                    <w:jc w:val="both"/>
                    <w:rPr>
                      <w:lang w:val="id-ID"/>
                    </w:rPr>
                  </w:pPr>
                  <w:r w:rsidRPr="00281ECD">
                    <w:rPr>
                      <w:lang w:val="id-ID"/>
                    </w:rPr>
                    <w:t>organ sekunder [saluran reproduksi], dan</w:t>
                  </w:r>
                </w:p>
                <w:p w:rsidR="00281ECD" w:rsidRPr="00DF4F13" w:rsidRDefault="00281ECD" w:rsidP="00281ECD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suppressAutoHyphens w:val="0"/>
                    <w:jc w:val="both"/>
                  </w:pPr>
                  <w:r w:rsidRPr="00281ECD">
                    <w:rPr>
                      <w:lang w:val="id-ID"/>
                    </w:rPr>
                    <w:t>organ tertier [pelengkap] pada ternak</w:t>
                  </w:r>
                </w:p>
                <w:p w:rsidR="00281ECD" w:rsidRPr="00390DFF" w:rsidRDefault="00281ECD" w:rsidP="00727C48">
                  <w:pPr>
                    <w:widowControl/>
                    <w:suppressAutoHyphens w:val="0"/>
                    <w:ind w:left="360"/>
                    <w:rPr>
                      <w:rFonts w:eastAsia="Times New Roman"/>
                      <w:kern w:val="0"/>
                      <w:lang w:val="de-DE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fi-FI"/>
                    </w:rPr>
                  </w:pPr>
                  <w:r>
                    <w:rPr>
                      <w:rFonts w:eastAsia="MS Mincho"/>
                      <w:lang w:val="fi-FI"/>
                    </w:rPr>
                    <w:t xml:space="preserve">Perkuliahan,         Diskusi, </w:t>
                  </w:r>
                  <w:r>
                    <w:rPr>
                      <w:rFonts w:eastAsia="MS Mincho"/>
                      <w:lang w:val="id-ID"/>
                    </w:rPr>
                    <w:t>t</w:t>
                  </w:r>
                  <w:proofErr w:type="spellStart"/>
                  <w:r w:rsidRPr="006C35F7">
                    <w:rPr>
                      <w:rFonts w:eastAsia="MS Mincho"/>
                    </w:rPr>
                    <w:t>ugas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MS Mincho"/>
                    </w:rPr>
                    <w:t>mandiri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      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8F09E0" w:rsidRDefault="00281ECD" w:rsidP="00281ECD">
                  <w:pPr>
                    <w:widowControl/>
                    <w:numPr>
                      <w:ilvl w:val="0"/>
                      <w:numId w:val="20"/>
                    </w:numPr>
                    <w:suppressAutoHyphens w:val="0"/>
                    <w:jc w:val="center"/>
                    <w:rPr>
                      <w:lang w:val="pt-BR"/>
                    </w:rPr>
                  </w:pPr>
                </w:p>
              </w:tc>
              <w:tc>
                <w:tcPr>
                  <w:tcW w:w="3260" w:type="dxa"/>
                </w:tcPr>
                <w:p w:rsidR="00281ECD" w:rsidRDefault="00281ECD" w:rsidP="00091AA6">
                  <w:pPr>
                    <w:rPr>
                      <w:lang w:val="id-ID"/>
                    </w:rPr>
                  </w:pPr>
                  <w:r w:rsidRPr="008F09E0">
                    <w:rPr>
                      <w:lang w:val="pt-BR"/>
                    </w:rPr>
                    <w:t xml:space="preserve">Proses gametogenesis jantan </w:t>
                  </w:r>
                </w:p>
                <w:p w:rsidR="00281ECD" w:rsidRPr="00AB2B31" w:rsidRDefault="00281ECD" w:rsidP="00091AA6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81ECD" w:rsidRPr="00281ECD" w:rsidRDefault="00281ECD" w:rsidP="00281EC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>A.</w:t>
                  </w: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ab/>
                    <w:t>Spermatogenesis</w:t>
                  </w:r>
                </w:p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32"/>
                    </w:numPr>
                    <w:suppressAutoHyphens w:val="0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Tempat : testis di  </w:t>
                  </w:r>
                </w:p>
                <w:p w:rsidR="00281ECD" w:rsidRPr="00281ECD" w:rsidRDefault="00281ECD" w:rsidP="00281EC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val="id-ID"/>
                    </w:rPr>
                  </w:pPr>
                  <w:r>
                    <w:rPr>
                      <w:rFonts w:eastAsia="Times New Roman"/>
                      <w:kern w:val="0"/>
                      <w:lang w:val="id-ID"/>
                    </w:rPr>
                    <w:t xml:space="preserve">      </w:t>
                  </w: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bagian tubulus </w:t>
                  </w:r>
                </w:p>
                <w:p w:rsidR="00281ECD" w:rsidRDefault="00281ECD" w:rsidP="00281EC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val="id-ID"/>
                    </w:rPr>
                  </w:pPr>
                  <w:r>
                    <w:rPr>
                      <w:rFonts w:eastAsia="Times New Roman"/>
                      <w:kern w:val="0"/>
                      <w:lang w:val="id-ID"/>
                    </w:rPr>
                    <w:t xml:space="preserve">      </w:t>
                  </w: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>seminiferus</w:t>
                  </w:r>
                </w:p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32"/>
                    </w:numPr>
                    <w:suppressAutoHyphens w:val="0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Fase-fase </w:t>
                  </w:r>
                </w:p>
                <w:p w:rsidR="00281ECD" w:rsidRPr="00281ECD" w:rsidRDefault="00281ECD" w:rsidP="00281EC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val="id-ID"/>
                    </w:rPr>
                  </w:pPr>
                  <w:r>
                    <w:rPr>
                      <w:rFonts w:eastAsia="Times New Roman"/>
                      <w:kern w:val="0"/>
                      <w:lang w:val="id-ID"/>
                    </w:rPr>
                    <w:t xml:space="preserve">      </w:t>
                  </w: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pembentukan </w:t>
                  </w:r>
                </w:p>
                <w:p w:rsidR="00281ECD" w:rsidRPr="00281ECD" w:rsidRDefault="00281ECD" w:rsidP="00281EC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val="id-ID"/>
                    </w:rPr>
                  </w:pPr>
                  <w:r>
                    <w:rPr>
                      <w:rFonts w:eastAsia="Times New Roman"/>
                      <w:kern w:val="0"/>
                      <w:lang w:val="id-ID"/>
                    </w:rPr>
                    <w:t xml:space="preserve">     </w:t>
                  </w: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 spermatozoa : </w:t>
                  </w:r>
                </w:p>
                <w:p w:rsidR="00281ECD" w:rsidRPr="00281ECD" w:rsidRDefault="00281ECD" w:rsidP="00281EC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val="id-ID"/>
                    </w:rPr>
                  </w:pPr>
                  <w:r>
                    <w:rPr>
                      <w:rFonts w:eastAsia="Times New Roman"/>
                      <w:kern w:val="0"/>
                      <w:lang w:val="id-ID"/>
                    </w:rPr>
                    <w:t xml:space="preserve">      </w:t>
                  </w: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spermatocytogenesis </w:t>
                  </w:r>
                </w:p>
                <w:p w:rsidR="00281ECD" w:rsidRPr="00390DFF" w:rsidRDefault="00281ECD" w:rsidP="00281EC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val="id-ID"/>
                    </w:rPr>
                  </w:pPr>
                  <w:r>
                    <w:rPr>
                      <w:rFonts w:eastAsia="Times New Roman"/>
                      <w:kern w:val="0"/>
                      <w:lang w:val="id-ID"/>
                    </w:rPr>
                    <w:t xml:space="preserve">      </w:t>
                  </w: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>dan spermiogenesis</w:t>
                  </w: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fi-FI"/>
                    </w:rPr>
                  </w:pPr>
                  <w:r>
                    <w:rPr>
                      <w:rFonts w:eastAsia="MS Mincho"/>
                      <w:lang w:val="fi-FI"/>
                    </w:rPr>
                    <w:t xml:space="preserve">Perkuliahan,         Diskusi, </w:t>
                  </w:r>
                  <w:r>
                    <w:rPr>
                      <w:rFonts w:eastAsia="MS Mincho"/>
                      <w:lang w:val="id-ID"/>
                    </w:rPr>
                    <w:t>t</w:t>
                  </w:r>
                  <w:proofErr w:type="spellStart"/>
                  <w:r w:rsidRPr="006C35F7">
                    <w:rPr>
                      <w:rFonts w:eastAsia="MS Mincho"/>
                    </w:rPr>
                    <w:t>ugas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MS Mincho"/>
                    </w:rPr>
                    <w:t>mandiri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      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281ECD" w:rsidRDefault="00281ECD" w:rsidP="00091AA6">
                  <w:pPr>
                    <w:rPr>
                      <w:lang w:val="id-ID"/>
                    </w:rPr>
                  </w:pPr>
                  <w:r w:rsidRPr="008F09E0">
                    <w:rPr>
                      <w:lang w:val="pt-BR"/>
                    </w:rPr>
                    <w:t>Proses gametogenesis</w:t>
                  </w:r>
                  <w:r>
                    <w:rPr>
                      <w:lang w:val="id-ID"/>
                    </w:rPr>
                    <w:t xml:space="preserve"> betina</w:t>
                  </w:r>
                </w:p>
                <w:p w:rsidR="00281ECD" w:rsidRPr="008F09E0" w:rsidRDefault="00281ECD" w:rsidP="00281ECD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81ECD" w:rsidRPr="00281ECD" w:rsidRDefault="00281ECD" w:rsidP="00281EC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>A.</w:t>
                  </w: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ab/>
                    <w:t>Ovogenesis</w:t>
                  </w:r>
                </w:p>
                <w:p w:rsid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uppressAutoHyphens w:val="0"/>
                    <w:jc w:val="both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>Tempat : ovari</w:t>
                  </w:r>
                </w:p>
                <w:p w:rsid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uppressAutoHyphens w:val="0"/>
                    <w:jc w:val="both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Fase-fase    </w:t>
                  </w:r>
                </w:p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uppressAutoHyphens w:val="0"/>
                    <w:jc w:val="both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Pembentukan   ovum: </w:t>
                  </w:r>
                </w:p>
                <w:p w:rsid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34"/>
                    </w:numPr>
                    <w:suppressAutoHyphens w:val="0"/>
                    <w:jc w:val="both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>Oogenesis,</w:t>
                  </w:r>
                </w:p>
                <w:p w:rsid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34"/>
                    </w:numPr>
                    <w:suppressAutoHyphens w:val="0"/>
                    <w:jc w:val="both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Folliculogenesis </w:t>
                  </w:r>
                </w:p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34"/>
                    </w:numPr>
                    <w:suppressAutoHyphens w:val="0"/>
                    <w:jc w:val="both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Fertilisasi </w:t>
                  </w: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fi-FI"/>
                    </w:rPr>
                  </w:pPr>
                  <w:r>
                    <w:rPr>
                      <w:rFonts w:eastAsia="MS Mincho"/>
                      <w:lang w:val="fi-FI"/>
                    </w:rPr>
                    <w:t>Perkuliahan,         Diskusi,</w:t>
                  </w:r>
                  <w:r>
                    <w:rPr>
                      <w:rFonts w:eastAsia="MS Mincho"/>
                      <w:lang w:val="id-ID"/>
                    </w:rPr>
                    <w:t xml:space="preserve"> t</w:t>
                  </w:r>
                  <w:proofErr w:type="spellStart"/>
                  <w:r w:rsidRPr="006C35F7">
                    <w:rPr>
                      <w:rFonts w:eastAsia="MS Mincho"/>
                    </w:rPr>
                    <w:t>ugas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MS Mincho"/>
                    </w:rPr>
                    <w:t>mandiri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      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C6533B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281ECD" w:rsidRDefault="00281ECD" w:rsidP="00091AA6">
                  <w:pPr>
                    <w:rPr>
                      <w:lang w:val="id-ID"/>
                    </w:rPr>
                  </w:pPr>
                  <w:r w:rsidRPr="008F09E0">
                    <w:rPr>
                      <w:lang w:val="pt-BR"/>
                    </w:rPr>
                    <w:t>Pubertas</w:t>
                  </w:r>
                </w:p>
                <w:p w:rsidR="00281ECD" w:rsidRPr="00AB2B31" w:rsidRDefault="00281ECD" w:rsidP="00281ECD">
                  <w:pPr>
                    <w:widowControl/>
                    <w:suppressAutoHyphens w:val="0"/>
                    <w:ind w:left="360"/>
                    <w:rPr>
                      <w:lang w:val="pt-BR"/>
                    </w:rPr>
                  </w:pPr>
                  <w:r w:rsidRPr="00AB2B31">
                    <w:rPr>
                      <w:lang w:val="de-DE"/>
                    </w:rPr>
                    <w:t xml:space="preserve"> </w:t>
                  </w:r>
                </w:p>
              </w:tc>
              <w:tc>
                <w:tcPr>
                  <w:tcW w:w="3118" w:type="dxa"/>
                  <w:vAlign w:val="center"/>
                </w:tcPr>
                <w:p w:rsidR="00281ECD" w:rsidRPr="00281ECD" w:rsidRDefault="00281ECD" w:rsidP="00281ECD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contextualSpacing/>
                    <w:jc w:val="both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>Tanda-tanda  pubertas ternak betina dan jantan</w:t>
                  </w:r>
                </w:p>
                <w:p w:rsidR="00281ECD" w:rsidRPr="00527E3E" w:rsidRDefault="00281ECD" w:rsidP="00281ECD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contextualSpacing/>
                    <w:jc w:val="both"/>
                    <w:rPr>
                      <w:rFonts w:eastAsia="Times New Roman"/>
                      <w:kern w:val="0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Faktor-faktor yang mempengaruhi pubertas   </w:t>
                  </w:r>
                </w:p>
              </w:tc>
              <w:tc>
                <w:tcPr>
                  <w:tcW w:w="1844" w:type="dxa"/>
                  <w:vAlign w:val="center"/>
                </w:tcPr>
                <w:p w:rsidR="00281ECD" w:rsidRPr="00371D0B" w:rsidRDefault="00281ECD" w:rsidP="00981725">
                  <w:pPr>
                    <w:snapToGrid w:val="0"/>
                    <w:rPr>
                      <w:rFonts w:eastAsia="MS Mincho"/>
                      <w:lang w:val="id-ID"/>
                    </w:rPr>
                  </w:pPr>
                  <w:r>
                    <w:rPr>
                      <w:rFonts w:eastAsia="MS Mincho"/>
                      <w:lang w:val="fi-FI"/>
                    </w:rPr>
                    <w:t>Perkuliahan,         Diskusi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AF7C0D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281ECD" w:rsidRPr="008F09E0" w:rsidRDefault="00281ECD" w:rsidP="00091AA6">
                  <w:pPr>
                    <w:rPr>
                      <w:lang w:val="pt-BR"/>
                    </w:rPr>
                  </w:pPr>
                  <w:r>
                    <w:rPr>
                      <w:lang w:val="id-ID"/>
                    </w:rPr>
                    <w:t>UTS</w:t>
                  </w:r>
                </w:p>
              </w:tc>
              <w:tc>
                <w:tcPr>
                  <w:tcW w:w="3118" w:type="dxa"/>
                  <w:vAlign w:val="center"/>
                </w:tcPr>
                <w:p w:rsidR="00281ECD" w:rsidRDefault="00281ECD" w:rsidP="00981725">
                  <w:pPr>
                    <w:widowControl/>
                    <w:tabs>
                      <w:tab w:val="left" w:pos="616"/>
                    </w:tabs>
                    <w:snapToGrid w:val="0"/>
                    <w:rPr>
                      <w:rFonts w:eastAsia="Arial"/>
                      <w:lang w:val="id-ID"/>
                    </w:rPr>
                  </w:pPr>
                </w:p>
                <w:p w:rsidR="00281ECD" w:rsidRDefault="00281ECD" w:rsidP="00981725">
                  <w:pPr>
                    <w:widowControl/>
                    <w:tabs>
                      <w:tab w:val="left" w:pos="616"/>
                    </w:tabs>
                    <w:snapToGrid w:val="0"/>
                    <w:rPr>
                      <w:rFonts w:eastAsia="Arial"/>
                      <w:lang w:val="id-ID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fi-FI"/>
                    </w:rPr>
                  </w:pPr>
                  <w:r>
                    <w:rPr>
                      <w:rFonts w:eastAsia="MS Mincho"/>
                      <w:lang w:val="id-ID"/>
                    </w:rPr>
                    <w:t>Ujian tulis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8F09E0" w:rsidRDefault="00281ECD" w:rsidP="00091AA6">
                  <w:pPr>
                    <w:jc w:val="center"/>
                    <w:rPr>
                      <w:lang w:val="pt-BR"/>
                    </w:rPr>
                  </w:pPr>
                  <w:r w:rsidRPr="008F09E0">
                    <w:rPr>
                      <w:lang w:val="pt-BR"/>
                    </w:rPr>
                    <w:t xml:space="preserve">9 </w:t>
                  </w:r>
                </w:p>
              </w:tc>
              <w:tc>
                <w:tcPr>
                  <w:tcW w:w="3260" w:type="dxa"/>
                </w:tcPr>
                <w:p w:rsidR="00281ECD" w:rsidRDefault="00281ECD" w:rsidP="00281ECD">
                  <w:pPr>
                    <w:widowControl/>
                    <w:suppressAutoHyphens w:val="0"/>
                    <w:rPr>
                      <w:lang w:val="id-ID"/>
                    </w:rPr>
                  </w:pPr>
                  <w:r w:rsidRPr="008F09E0">
                    <w:rPr>
                      <w:lang w:val="pt-BR"/>
                    </w:rPr>
                    <w:t>Siklus Estrus</w:t>
                  </w:r>
                </w:p>
                <w:p w:rsidR="00281ECD" w:rsidRPr="00D0088D" w:rsidRDefault="00281ECD" w:rsidP="00281ECD">
                  <w:pPr>
                    <w:widowControl/>
                    <w:suppressAutoHyphens w:val="0"/>
                    <w:ind w:left="360"/>
                    <w:rPr>
                      <w:lang w:val="id-ID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suppressAutoHyphens w:val="0"/>
                    <w:jc w:val="both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  <w:lang w:val="id-ID"/>
                    </w:rPr>
                    <w:t xml:space="preserve">Pengertian </w:t>
                  </w:r>
                  <w:r w:rsidRPr="00D0088D">
                    <w:rPr>
                      <w:lang w:val="pt-BR"/>
                    </w:rPr>
                    <w:t>siklus estrus</w:t>
                  </w: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 </w:t>
                  </w:r>
                </w:p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suppressAutoHyphens w:val="0"/>
                    <w:jc w:val="both"/>
                    <w:rPr>
                      <w:rFonts w:eastAsia="Times New Roman"/>
                      <w:kern w:val="0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Mekanisme homonal siklus estrus </w:t>
                  </w: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fi-FI"/>
                    </w:rPr>
                  </w:pPr>
                  <w:r>
                    <w:rPr>
                      <w:rFonts w:eastAsia="MS Mincho"/>
                      <w:lang w:val="fi-FI"/>
                    </w:rPr>
                    <w:t xml:space="preserve">Perkuliahan,         Diskusi, </w:t>
                  </w:r>
                  <w:r>
                    <w:rPr>
                      <w:rFonts w:eastAsia="MS Mincho"/>
                      <w:lang w:val="id-ID"/>
                    </w:rPr>
                    <w:t>t</w:t>
                  </w:r>
                  <w:proofErr w:type="spellStart"/>
                  <w:r w:rsidRPr="006C35F7">
                    <w:rPr>
                      <w:rFonts w:eastAsia="MS Mincho"/>
                    </w:rPr>
                    <w:t>ugas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MS Mincho"/>
                    </w:rPr>
                    <w:t>mandiri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      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C6533B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`10</w:t>
                  </w:r>
                </w:p>
              </w:tc>
              <w:tc>
                <w:tcPr>
                  <w:tcW w:w="3260" w:type="dxa"/>
                </w:tcPr>
                <w:p w:rsidR="00281ECD" w:rsidRPr="001179F3" w:rsidRDefault="00281ECD" w:rsidP="00091AA6">
                  <w:pPr>
                    <w:rPr>
                      <w:lang w:val="id-ID"/>
                    </w:rPr>
                  </w:pPr>
                  <w:r w:rsidRPr="008C71D5">
                    <w:rPr>
                      <w:lang w:val="pt-BR"/>
                    </w:rPr>
                    <w:t>Fase-fase</w:t>
                  </w:r>
                  <w:r>
                    <w:rPr>
                      <w:lang w:val="id-ID"/>
                    </w:rPr>
                    <w:t xml:space="preserve"> siklus estrus</w:t>
                  </w:r>
                  <w:r>
                    <w:rPr>
                      <w:lang w:val="pt-BR"/>
                    </w:rPr>
                    <w:t xml:space="preserve"> </w:t>
                  </w:r>
                  <w:r w:rsidR="001179F3">
                    <w:rPr>
                      <w:lang w:val="id-ID"/>
                    </w:rPr>
                    <w:t>(1)</w:t>
                  </w:r>
                </w:p>
                <w:p w:rsidR="00281ECD" w:rsidRPr="00D0088D" w:rsidRDefault="00281ECD" w:rsidP="00281ECD">
                  <w:pPr>
                    <w:widowControl/>
                    <w:suppressAutoHyphens w:val="0"/>
                    <w:ind w:left="360"/>
                    <w:rPr>
                      <w:lang w:val="id-ID"/>
                    </w:rPr>
                  </w:pPr>
                  <w:r w:rsidRPr="00D0088D">
                    <w:rPr>
                      <w:lang w:val="pt-BR"/>
                    </w:rPr>
                    <w:t xml:space="preserve"> </w:t>
                  </w:r>
                </w:p>
              </w:tc>
              <w:tc>
                <w:tcPr>
                  <w:tcW w:w="3118" w:type="dxa"/>
                  <w:vAlign w:val="center"/>
                </w:tcPr>
                <w:p w:rsidR="00281ECD" w:rsidRPr="00281ECD" w:rsidRDefault="00281ECD" w:rsidP="00281ECD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tabs>
                      <w:tab w:val="left" w:pos="616"/>
                    </w:tabs>
                    <w:snapToGrid w:val="0"/>
                    <w:rPr>
                      <w:rFonts w:eastAsia="Times New Roman"/>
                      <w:kern w:val="0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 xml:space="preserve">Fase proestrus, </w:t>
                  </w:r>
                </w:p>
                <w:p w:rsidR="00281ECD" w:rsidRPr="00626D86" w:rsidRDefault="00281ECD" w:rsidP="00281ECD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tabs>
                      <w:tab w:val="left" w:pos="616"/>
                    </w:tabs>
                    <w:snapToGrid w:val="0"/>
                    <w:rPr>
                      <w:rFonts w:eastAsia="Arial"/>
                      <w:lang w:val="id-ID"/>
                    </w:rPr>
                  </w:pPr>
                  <w:r w:rsidRPr="00281ECD">
                    <w:rPr>
                      <w:rFonts w:eastAsia="Times New Roman"/>
                      <w:kern w:val="0"/>
                      <w:lang w:val="id-ID"/>
                    </w:rPr>
                    <w:t>Fase estrus,</w:t>
                  </w: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fi-FI"/>
                    </w:rPr>
                  </w:pPr>
                  <w:r>
                    <w:rPr>
                      <w:rFonts w:eastAsia="MS Mincho"/>
                      <w:lang w:val="fi-FI"/>
                    </w:rPr>
                    <w:t xml:space="preserve">Perkuliahan,         Diskusi, </w:t>
                  </w:r>
                  <w:r>
                    <w:rPr>
                      <w:rFonts w:eastAsia="MS Mincho"/>
                      <w:lang w:val="id-ID"/>
                    </w:rPr>
                    <w:t>t</w:t>
                  </w:r>
                  <w:proofErr w:type="spellStart"/>
                  <w:r w:rsidRPr="006C35F7">
                    <w:rPr>
                      <w:rFonts w:eastAsia="MS Mincho"/>
                    </w:rPr>
                    <w:t>ugas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MS Mincho"/>
                    </w:rPr>
                    <w:t>mandiri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      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8F09E0" w:rsidRDefault="00281ECD" w:rsidP="00091AA6">
                  <w:pPr>
                    <w:jc w:val="center"/>
                    <w:rPr>
                      <w:lang w:val="pt-BR"/>
                    </w:rPr>
                  </w:pPr>
                  <w:r w:rsidRPr="008F09E0">
                    <w:rPr>
                      <w:lang w:val="pt-BR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1179F3" w:rsidRPr="001179F3" w:rsidRDefault="001179F3" w:rsidP="001179F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Fase-fase siklus estrus</w:t>
                  </w:r>
                  <w:r>
                    <w:rPr>
                      <w:lang w:val="pt-BR"/>
                    </w:rPr>
                    <w:t xml:space="preserve"> </w:t>
                  </w:r>
                  <w:r>
                    <w:rPr>
                      <w:lang w:val="id-ID"/>
                    </w:rPr>
                    <w:t>(2)</w:t>
                  </w:r>
                </w:p>
                <w:p w:rsidR="00281ECD" w:rsidRDefault="00281ECD" w:rsidP="00091AA6">
                  <w:pPr>
                    <w:rPr>
                      <w:lang w:val="id-ID"/>
                    </w:rPr>
                  </w:pPr>
                </w:p>
                <w:p w:rsidR="00281ECD" w:rsidRPr="008F09E0" w:rsidRDefault="00281ECD" w:rsidP="001179F3">
                  <w:pPr>
                    <w:widowControl/>
                    <w:suppressAutoHyphens w:val="0"/>
                    <w:ind w:left="360"/>
                    <w:rPr>
                      <w:lang w:val="pt-BR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1179F3" w:rsidRDefault="001179F3" w:rsidP="001179F3">
                  <w:pPr>
                    <w:widowControl/>
                    <w:numPr>
                      <w:ilvl w:val="0"/>
                      <w:numId w:val="6"/>
                    </w:numPr>
                    <w:suppressAutoHyphens w:val="0"/>
                    <w:rPr>
                      <w:lang w:val="id-ID"/>
                    </w:rPr>
                  </w:pPr>
                  <w:r>
                    <w:rPr>
                      <w:lang w:val="pt-BR"/>
                    </w:rPr>
                    <w:lastRenderedPageBreak/>
                    <w:t xml:space="preserve">met estrus, </w:t>
                  </w:r>
                </w:p>
                <w:p w:rsidR="001179F3" w:rsidRDefault="001179F3" w:rsidP="001179F3">
                  <w:pPr>
                    <w:widowControl/>
                    <w:numPr>
                      <w:ilvl w:val="0"/>
                      <w:numId w:val="6"/>
                    </w:numPr>
                    <w:suppressAutoHyphens w:val="0"/>
                    <w:rPr>
                      <w:lang w:val="id-ID"/>
                    </w:rPr>
                  </w:pPr>
                  <w:r w:rsidRPr="00D0088D">
                    <w:rPr>
                      <w:lang w:val="pt-BR"/>
                    </w:rPr>
                    <w:lastRenderedPageBreak/>
                    <w:t>di estrus</w:t>
                  </w:r>
                  <w:r w:rsidRPr="00D0088D">
                    <w:rPr>
                      <w:lang w:val="id-ID"/>
                    </w:rPr>
                    <w:t xml:space="preserve"> </w:t>
                  </w:r>
                  <w:r w:rsidRPr="00D0088D">
                    <w:rPr>
                      <w:lang w:val="pt-BR"/>
                    </w:rPr>
                    <w:t xml:space="preserve">serta </w:t>
                  </w:r>
                </w:p>
                <w:p w:rsidR="00281ECD" w:rsidRPr="003972EE" w:rsidRDefault="00281ECD" w:rsidP="001179F3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suppressAutoHyphens w:val="0"/>
                    <w:rPr>
                      <w:lang w:val="id-ID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fi-FI"/>
                    </w:rPr>
                  </w:pPr>
                  <w:r>
                    <w:rPr>
                      <w:rFonts w:eastAsia="MS Mincho"/>
                      <w:lang w:val="fi-FI"/>
                    </w:rPr>
                    <w:lastRenderedPageBreak/>
                    <w:t xml:space="preserve">Perkuliahan,         </w:t>
                  </w:r>
                  <w:r>
                    <w:rPr>
                      <w:rFonts w:eastAsia="MS Mincho"/>
                      <w:lang w:val="fi-FI"/>
                    </w:rPr>
                    <w:lastRenderedPageBreak/>
                    <w:t xml:space="preserve">Diskusi, </w:t>
                  </w:r>
                  <w:r>
                    <w:rPr>
                      <w:rFonts w:eastAsia="MS Mincho"/>
                      <w:lang w:val="id-ID"/>
                    </w:rPr>
                    <w:t>t</w:t>
                  </w:r>
                  <w:proofErr w:type="spellStart"/>
                  <w:r w:rsidRPr="006C35F7">
                    <w:rPr>
                      <w:rFonts w:eastAsia="MS Mincho"/>
                    </w:rPr>
                    <w:t>ugas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MS Mincho"/>
                    </w:rPr>
                    <w:t>mandiri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      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103C57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lastRenderedPageBreak/>
                    <w:t>12</w:t>
                  </w:r>
                </w:p>
              </w:tc>
              <w:tc>
                <w:tcPr>
                  <w:tcW w:w="3260" w:type="dxa"/>
                </w:tcPr>
                <w:p w:rsidR="00281ECD" w:rsidRPr="001179F3" w:rsidRDefault="00281ECD" w:rsidP="00091AA6">
                  <w:pPr>
                    <w:rPr>
                      <w:lang w:val="id-ID"/>
                    </w:rPr>
                  </w:pPr>
                  <w:r w:rsidRPr="008F09E0">
                    <w:rPr>
                      <w:lang w:val="pt-BR"/>
                    </w:rPr>
                    <w:t>Kebuntingan [gestation]</w:t>
                  </w:r>
                  <w:r w:rsidR="001179F3">
                    <w:rPr>
                      <w:lang w:val="id-ID"/>
                    </w:rPr>
                    <w:t xml:space="preserve"> 1</w:t>
                  </w:r>
                </w:p>
                <w:p w:rsidR="00281ECD" w:rsidRPr="008F09E0" w:rsidRDefault="00281ECD" w:rsidP="00091AA6">
                  <w:pPr>
                    <w:rPr>
                      <w:lang w:val="pt-BR"/>
                    </w:rPr>
                  </w:pPr>
                  <w:r w:rsidRPr="008F09E0">
                    <w:rPr>
                      <w:lang w:val="pt-BR"/>
                    </w:rPr>
                    <w:t xml:space="preserve">       </w:t>
                  </w:r>
                </w:p>
              </w:tc>
              <w:tc>
                <w:tcPr>
                  <w:tcW w:w="3118" w:type="dxa"/>
                  <w:vAlign w:val="center"/>
                </w:tcPr>
                <w:p w:rsidR="001179F3" w:rsidRPr="00D0088D" w:rsidRDefault="001179F3" w:rsidP="001179F3">
                  <w:pPr>
                    <w:widowControl/>
                    <w:numPr>
                      <w:ilvl w:val="0"/>
                      <w:numId w:val="14"/>
                    </w:numPr>
                    <w:suppressAutoHyphens w:val="0"/>
                    <w:rPr>
                      <w:lang w:val="pt-BR"/>
                    </w:rPr>
                  </w:pPr>
                  <w:r w:rsidRPr="008F09E0">
                    <w:rPr>
                      <w:lang w:val="pt-BR"/>
                    </w:rPr>
                    <w:t>Fertilisasi</w:t>
                  </w:r>
                </w:p>
                <w:p w:rsidR="001179F3" w:rsidRPr="008F09E0" w:rsidRDefault="001179F3" w:rsidP="001179F3">
                  <w:pPr>
                    <w:widowControl/>
                    <w:numPr>
                      <w:ilvl w:val="0"/>
                      <w:numId w:val="14"/>
                    </w:numPr>
                    <w:suppressAutoHyphens w:val="0"/>
                    <w:rPr>
                      <w:lang w:val="pt-BR"/>
                    </w:rPr>
                  </w:pPr>
                  <w:r>
                    <w:rPr>
                      <w:lang w:val="id-ID"/>
                    </w:rPr>
                    <w:t>Syngamy</w:t>
                  </w:r>
                </w:p>
                <w:p w:rsidR="00281ECD" w:rsidRPr="003972EE" w:rsidRDefault="00281ECD" w:rsidP="001179F3">
                  <w:pPr>
                    <w:pStyle w:val="ListParagraph"/>
                    <w:widowControl/>
                    <w:tabs>
                      <w:tab w:val="left" w:pos="616"/>
                    </w:tabs>
                    <w:snapToGrid w:val="0"/>
                    <w:ind w:left="360"/>
                    <w:rPr>
                      <w:rFonts w:eastAsia="Arial"/>
                      <w:lang w:val="id-ID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fi-FI"/>
                    </w:rPr>
                  </w:pP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103C57" w:rsidRDefault="00281ECD" w:rsidP="00091AA6">
                  <w:pPr>
                    <w:jc w:val="center"/>
                    <w:rPr>
                      <w:lang w:val="id-ID"/>
                    </w:rPr>
                  </w:pPr>
                  <w:r w:rsidRPr="008F09E0">
                    <w:rPr>
                      <w:lang w:val="pt-BR"/>
                    </w:rPr>
                    <w:t>1</w:t>
                  </w:r>
                  <w:r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1179F3" w:rsidRPr="001179F3" w:rsidRDefault="001179F3" w:rsidP="001179F3">
                  <w:pPr>
                    <w:rPr>
                      <w:lang w:val="id-ID"/>
                    </w:rPr>
                  </w:pPr>
                  <w:r w:rsidRPr="008F09E0">
                    <w:rPr>
                      <w:lang w:val="pt-BR"/>
                    </w:rPr>
                    <w:t>Kebuntingan [gestation]</w:t>
                  </w:r>
                  <w:r>
                    <w:rPr>
                      <w:lang w:val="id-ID"/>
                    </w:rPr>
                    <w:t xml:space="preserve"> 2</w:t>
                  </w:r>
                </w:p>
                <w:p w:rsidR="00281ECD" w:rsidRPr="008F09E0" w:rsidRDefault="001179F3" w:rsidP="001179F3">
                  <w:pPr>
                    <w:rPr>
                      <w:lang w:val="pt-BR"/>
                    </w:rPr>
                  </w:pPr>
                  <w:r w:rsidRPr="008F09E0">
                    <w:rPr>
                      <w:lang w:val="pt-BR"/>
                    </w:rPr>
                    <w:t xml:space="preserve">       </w:t>
                  </w:r>
                </w:p>
              </w:tc>
              <w:tc>
                <w:tcPr>
                  <w:tcW w:w="3118" w:type="dxa"/>
                  <w:vAlign w:val="center"/>
                </w:tcPr>
                <w:p w:rsidR="001179F3" w:rsidRPr="00D0088D" w:rsidRDefault="001179F3" w:rsidP="001179F3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rPr>
                      <w:lang w:val="pt-BR"/>
                    </w:rPr>
                  </w:pPr>
                  <w:r w:rsidRPr="008F09E0">
                    <w:rPr>
                      <w:lang w:val="pt-BR"/>
                    </w:rPr>
                    <w:t>Cleavage</w:t>
                  </w:r>
                </w:p>
                <w:p w:rsidR="001179F3" w:rsidRPr="00D0088D" w:rsidRDefault="001179F3" w:rsidP="001179F3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rPr>
                      <w:lang w:val="pt-BR"/>
                    </w:rPr>
                  </w:pPr>
                  <w:r w:rsidRPr="00D0088D">
                    <w:rPr>
                      <w:lang w:val="pt-BR"/>
                    </w:rPr>
                    <w:t>Implantasi</w:t>
                  </w:r>
                </w:p>
                <w:p w:rsidR="00281ECD" w:rsidRPr="00872C1B" w:rsidRDefault="00281ECD" w:rsidP="001179F3">
                  <w:pPr>
                    <w:pStyle w:val="ListParagraph"/>
                    <w:widowControl/>
                    <w:suppressAutoHyphens w:val="0"/>
                    <w:ind w:left="360"/>
                    <w:rPr>
                      <w:rFonts w:eastAsia="Times New Roman"/>
                      <w:kern w:val="0"/>
                      <w:lang w:val="id-ID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fi-FI"/>
                    </w:rPr>
                  </w:pPr>
                  <w:r>
                    <w:rPr>
                      <w:rFonts w:eastAsia="MS Mincho"/>
                      <w:lang w:val="fi-FI"/>
                    </w:rPr>
                    <w:t xml:space="preserve">Perkuliahan,         Diskusi, </w:t>
                  </w:r>
                  <w:r>
                    <w:rPr>
                      <w:rFonts w:eastAsia="MS Mincho"/>
                      <w:lang w:val="id-ID"/>
                    </w:rPr>
                    <w:t>t</w:t>
                  </w:r>
                  <w:proofErr w:type="spellStart"/>
                  <w:r w:rsidRPr="006C35F7">
                    <w:rPr>
                      <w:rFonts w:eastAsia="MS Mincho"/>
                    </w:rPr>
                    <w:t>ugas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</w:t>
                  </w:r>
                  <w:proofErr w:type="spellStart"/>
                  <w:r w:rsidRPr="006C35F7">
                    <w:rPr>
                      <w:rFonts w:eastAsia="MS Mincho"/>
                    </w:rPr>
                    <w:t>mandiri</w:t>
                  </w:r>
                  <w:proofErr w:type="spellEnd"/>
                  <w:r w:rsidRPr="006C35F7">
                    <w:rPr>
                      <w:rFonts w:eastAsia="MS Mincho"/>
                    </w:rPr>
                    <w:t xml:space="preserve">       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Pr="00103C57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281ECD" w:rsidRPr="008C71D5" w:rsidRDefault="00281ECD" w:rsidP="00091AA6">
                  <w:pPr>
                    <w:rPr>
                      <w:lang w:val="fi-FI"/>
                    </w:rPr>
                  </w:pPr>
                  <w:r>
                    <w:rPr>
                      <w:lang w:val="id-ID"/>
                    </w:rPr>
                    <w:t>Pr</w:t>
                  </w:r>
                  <w:r w:rsidRPr="008C71D5">
                    <w:rPr>
                      <w:lang w:val="fi-FI"/>
                    </w:rPr>
                    <w:t>oses kelahiran</w:t>
                  </w:r>
                </w:p>
                <w:p w:rsidR="00281ECD" w:rsidRPr="008F09E0" w:rsidRDefault="00281ECD" w:rsidP="001179F3">
                  <w:pPr>
                    <w:widowControl/>
                    <w:suppressAutoHyphens w:val="0"/>
                    <w:ind w:left="360"/>
                    <w:rPr>
                      <w:lang w:val="pt-BR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1179F3" w:rsidRPr="001179F3" w:rsidRDefault="001179F3" w:rsidP="001179F3">
                  <w:pPr>
                    <w:widowControl/>
                    <w:numPr>
                      <w:ilvl w:val="0"/>
                      <w:numId w:val="7"/>
                    </w:numPr>
                    <w:suppressAutoHyphens w:val="0"/>
                    <w:rPr>
                      <w:lang w:val="id-ID"/>
                    </w:rPr>
                  </w:pPr>
                  <w:r w:rsidRPr="001179F3">
                    <w:rPr>
                      <w:lang w:val="id-ID"/>
                    </w:rPr>
                    <w:t>Tanda-tanda kelahiran</w:t>
                  </w:r>
                </w:p>
                <w:p w:rsidR="001179F3" w:rsidRPr="001179F3" w:rsidRDefault="001179F3" w:rsidP="001179F3">
                  <w:pPr>
                    <w:widowControl/>
                    <w:numPr>
                      <w:ilvl w:val="0"/>
                      <w:numId w:val="7"/>
                    </w:numPr>
                    <w:suppressAutoHyphens w:val="0"/>
                    <w:rPr>
                      <w:lang w:val="id-ID"/>
                    </w:rPr>
                  </w:pPr>
                  <w:r w:rsidRPr="001179F3">
                    <w:rPr>
                      <w:lang w:val="id-ID"/>
                    </w:rPr>
                    <w:t>Letak foetus menjelang lahir</w:t>
                  </w:r>
                </w:p>
                <w:p w:rsidR="001179F3" w:rsidRPr="001179F3" w:rsidRDefault="001179F3" w:rsidP="001179F3">
                  <w:pPr>
                    <w:widowControl/>
                    <w:numPr>
                      <w:ilvl w:val="0"/>
                      <w:numId w:val="7"/>
                    </w:numPr>
                    <w:suppressAutoHyphens w:val="0"/>
                    <w:rPr>
                      <w:lang w:val="id-ID"/>
                    </w:rPr>
                  </w:pPr>
                  <w:r w:rsidRPr="001179F3">
                    <w:rPr>
                      <w:lang w:val="id-ID"/>
                    </w:rPr>
                    <w:t>Mekanisme proses inisiasi kelahiran</w:t>
                  </w:r>
                </w:p>
                <w:p w:rsidR="00281ECD" w:rsidRPr="008D6A69" w:rsidRDefault="001179F3" w:rsidP="001179F3">
                  <w:pPr>
                    <w:widowControl/>
                    <w:numPr>
                      <w:ilvl w:val="0"/>
                      <w:numId w:val="7"/>
                    </w:numPr>
                    <w:suppressAutoHyphens w:val="0"/>
                    <w:rPr>
                      <w:lang w:val="de-DE"/>
                    </w:rPr>
                  </w:pPr>
                  <w:r w:rsidRPr="001179F3">
                    <w:rPr>
                      <w:lang w:val="id-ID"/>
                    </w:rPr>
                    <w:t xml:space="preserve">Stadium proses kelahiran </w:t>
                  </w: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id-ID"/>
                    </w:rPr>
                  </w:pP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281ECD" w:rsidRPr="008F09E0" w:rsidRDefault="00281ECD" w:rsidP="00091AA6">
                  <w:pPr>
                    <w:jc w:val="both"/>
                    <w:rPr>
                      <w:lang w:val="pt-BR"/>
                    </w:rPr>
                  </w:pPr>
                  <w:r>
                    <w:rPr>
                      <w:lang w:val="id-ID"/>
                    </w:rPr>
                    <w:t>Review</w:t>
                  </w:r>
                </w:p>
              </w:tc>
              <w:tc>
                <w:tcPr>
                  <w:tcW w:w="3118" w:type="dxa"/>
                  <w:vAlign w:val="center"/>
                </w:tcPr>
                <w:p w:rsidR="00281ECD" w:rsidRPr="008D6A69" w:rsidRDefault="001179F3" w:rsidP="001179F3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val="de-DE"/>
                    </w:rPr>
                  </w:pPr>
                  <w:r>
                    <w:rPr>
                      <w:rFonts w:eastAsia="Times New Roman"/>
                      <w:kern w:val="0"/>
                      <w:lang w:val="id-ID"/>
                    </w:rPr>
                    <w:t>Semua materi bahan ujian</w:t>
                  </w:r>
                </w:p>
              </w:tc>
              <w:tc>
                <w:tcPr>
                  <w:tcW w:w="1844" w:type="dxa"/>
                  <w:vAlign w:val="center"/>
                </w:tcPr>
                <w:p w:rsidR="00281ECD" w:rsidRPr="00371D0B" w:rsidRDefault="00281ECD" w:rsidP="00F14C56">
                  <w:pPr>
                    <w:snapToGrid w:val="0"/>
                    <w:rPr>
                      <w:rFonts w:eastAsia="MS Mincho"/>
                      <w:lang w:val="id-ID"/>
                    </w:rPr>
                  </w:pPr>
                  <w:r>
                    <w:rPr>
                      <w:rFonts w:eastAsia="MS Mincho"/>
                      <w:lang w:val="fi-FI"/>
                    </w:rPr>
                    <w:t>Perkuliahan,         Diskusi</w:t>
                  </w:r>
                </w:p>
              </w:tc>
            </w:tr>
            <w:tr w:rsidR="00281ECD" w:rsidTr="009E5AEE">
              <w:tc>
                <w:tcPr>
                  <w:tcW w:w="1434" w:type="dxa"/>
                </w:tcPr>
                <w:p w:rsidR="00281ECD" w:rsidRDefault="00281ECD" w:rsidP="00091AA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16</w:t>
                  </w:r>
                </w:p>
              </w:tc>
              <w:tc>
                <w:tcPr>
                  <w:tcW w:w="3260" w:type="dxa"/>
                </w:tcPr>
                <w:p w:rsidR="00281ECD" w:rsidRPr="008F09E0" w:rsidRDefault="00281ECD" w:rsidP="00091AA6">
                  <w:pPr>
                    <w:rPr>
                      <w:lang w:val="pt-BR"/>
                    </w:rPr>
                  </w:pPr>
                  <w:r>
                    <w:rPr>
                      <w:lang w:val="id-ID"/>
                    </w:rPr>
                    <w:t>UAS</w:t>
                  </w:r>
                </w:p>
              </w:tc>
              <w:tc>
                <w:tcPr>
                  <w:tcW w:w="3118" w:type="dxa"/>
                  <w:vAlign w:val="center"/>
                </w:tcPr>
                <w:p w:rsidR="00281ECD" w:rsidRDefault="00281ECD" w:rsidP="00981725">
                  <w:pPr>
                    <w:widowControl/>
                    <w:tabs>
                      <w:tab w:val="left" w:pos="616"/>
                    </w:tabs>
                    <w:snapToGrid w:val="0"/>
                    <w:rPr>
                      <w:rFonts w:eastAsia="Arial"/>
                      <w:lang w:val="id-ID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281ECD" w:rsidRDefault="00281ECD" w:rsidP="00981725">
                  <w:pPr>
                    <w:snapToGrid w:val="0"/>
                    <w:rPr>
                      <w:rFonts w:eastAsia="MS Mincho"/>
                      <w:lang w:val="id-ID"/>
                    </w:rPr>
                  </w:pPr>
                  <w:r>
                    <w:rPr>
                      <w:rFonts w:eastAsia="MS Mincho"/>
                      <w:lang w:val="id-ID"/>
                    </w:rPr>
                    <w:t>Ujian tulis</w:t>
                  </w:r>
                </w:p>
              </w:tc>
            </w:tr>
          </w:tbl>
          <w:p w:rsidR="00A76A4F" w:rsidRPr="00A76A4F" w:rsidRDefault="00A76A4F" w:rsidP="00981725">
            <w:pPr>
              <w:snapToGrid w:val="0"/>
              <w:ind w:right="-2"/>
              <w:rPr>
                <w:rFonts w:eastAsia="MS Mincho"/>
                <w:lang w:val="id-ID"/>
              </w:rPr>
            </w:pPr>
          </w:p>
          <w:p w:rsidR="009E1E00" w:rsidRPr="00A76A4F" w:rsidRDefault="009E1E00" w:rsidP="00981725">
            <w:pPr>
              <w:snapToGrid w:val="0"/>
              <w:ind w:right="-2"/>
              <w:rPr>
                <w:rFonts w:eastAsia="MS Mincho"/>
                <w:lang w:val="id-ID"/>
              </w:rPr>
            </w:pPr>
          </w:p>
        </w:tc>
      </w:tr>
    </w:tbl>
    <w:p w:rsidR="00981725" w:rsidRPr="00596FA5" w:rsidRDefault="00981725" w:rsidP="00596FA5">
      <w:pPr>
        <w:spacing w:line="480" w:lineRule="auto"/>
        <w:ind w:right="-703"/>
        <w:jc w:val="both"/>
        <w:rPr>
          <w:lang w:val="id-ID"/>
        </w:rPr>
      </w:pPr>
    </w:p>
    <w:p w:rsidR="00981725" w:rsidRDefault="00981725" w:rsidP="00981725">
      <w:pPr>
        <w:spacing w:line="480" w:lineRule="auto"/>
        <w:ind w:right="-703" w:hanging="960"/>
        <w:jc w:val="both"/>
        <w:rPr>
          <w:lang w:val="id-ID"/>
        </w:rPr>
      </w:pPr>
    </w:p>
    <w:p w:rsidR="00FC6E90" w:rsidRPr="006C35F7" w:rsidRDefault="00FC6E90" w:rsidP="00981725">
      <w:pPr>
        <w:spacing w:line="480" w:lineRule="auto"/>
        <w:jc w:val="both"/>
        <w:rPr>
          <w:lang w:val="fi-FI"/>
        </w:rPr>
      </w:pPr>
      <w:r w:rsidRPr="006C35F7">
        <w:rPr>
          <w:b/>
          <w:lang w:val="fi-FI"/>
        </w:rPr>
        <w:t>8.    Penilaian  : Kriteria dan cara evaluasi hasil pembelajaran</w:t>
      </w:r>
      <w:r w:rsidRPr="006C35F7">
        <w:rPr>
          <w:lang w:val="fi-FI"/>
        </w:rPr>
        <w:t xml:space="preserve">  </w:t>
      </w:r>
    </w:p>
    <w:p w:rsidR="00FC6E90" w:rsidRDefault="009E1E00" w:rsidP="00981725">
      <w:pPr>
        <w:spacing w:line="480" w:lineRule="auto"/>
        <w:ind w:left="426" w:firstLine="748"/>
        <w:jc w:val="both"/>
        <w:rPr>
          <w:lang w:val="id-ID"/>
        </w:rPr>
      </w:pPr>
      <w:r>
        <w:rPr>
          <w:lang w:val="id-ID"/>
        </w:rPr>
        <w:t>Nilai akhir yang akan diperoleh mahasiswa setelah menempuh mata kuliah ini merupakan nilai gabungan dari beberapa kegiatan</w:t>
      </w:r>
      <w:r w:rsidR="00981725">
        <w:rPr>
          <w:lang w:val="id-ID"/>
        </w:rPr>
        <w:t xml:space="preserve"> yang dilakukan </w:t>
      </w:r>
      <w:r>
        <w:rPr>
          <w:lang w:val="id-ID"/>
        </w:rPr>
        <w:t xml:space="preserve"> dengan proporsi sebagai berikut :</w:t>
      </w:r>
    </w:p>
    <w:tbl>
      <w:tblPr>
        <w:tblW w:w="0" w:type="auto"/>
        <w:tblInd w:w="474" w:type="dxa"/>
        <w:tblLayout w:type="fixed"/>
        <w:tblLook w:val="0000" w:firstRow="0" w:lastRow="0" w:firstColumn="0" w:lastColumn="0" w:noHBand="0" w:noVBand="0"/>
      </w:tblPr>
      <w:tblGrid>
        <w:gridCol w:w="4346"/>
        <w:gridCol w:w="4588"/>
      </w:tblGrid>
      <w:tr w:rsidR="00FC6E90" w:rsidRPr="006C35F7" w:rsidTr="00251BB2">
        <w:trPr>
          <w:trHeight w:val="605"/>
        </w:trPr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9E1E00" w:rsidRDefault="00FC6E90" w:rsidP="00981725">
            <w:pPr>
              <w:snapToGrid w:val="0"/>
              <w:jc w:val="center"/>
              <w:rPr>
                <w:b/>
              </w:rPr>
            </w:pPr>
            <w:proofErr w:type="spellStart"/>
            <w:r w:rsidRPr="009E1E00">
              <w:rPr>
                <w:b/>
              </w:rPr>
              <w:t>Macam</w:t>
            </w:r>
            <w:proofErr w:type="spellEnd"/>
            <w:r w:rsidRPr="009E1E00">
              <w:rPr>
                <w:b/>
              </w:rPr>
              <w:t xml:space="preserve"> </w:t>
            </w:r>
            <w:proofErr w:type="spellStart"/>
            <w:r w:rsidRPr="009E1E00">
              <w:rPr>
                <w:b/>
              </w:rPr>
              <w:t>evaluasi</w:t>
            </w:r>
            <w:proofErr w:type="spellEnd"/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90" w:rsidRPr="009E1E00" w:rsidRDefault="00FC6E90" w:rsidP="00981725">
            <w:pPr>
              <w:snapToGrid w:val="0"/>
              <w:jc w:val="center"/>
              <w:rPr>
                <w:b/>
              </w:rPr>
            </w:pPr>
            <w:proofErr w:type="spellStart"/>
            <w:r w:rsidRPr="009E1E00">
              <w:rPr>
                <w:b/>
              </w:rPr>
              <w:t>Bobot</w:t>
            </w:r>
            <w:proofErr w:type="spellEnd"/>
            <w:r w:rsidRPr="009E1E00">
              <w:rPr>
                <w:b/>
              </w:rPr>
              <w:t xml:space="preserve"> </w:t>
            </w:r>
            <w:proofErr w:type="spellStart"/>
            <w:proofErr w:type="gramStart"/>
            <w:r w:rsidRPr="009E1E00">
              <w:rPr>
                <w:b/>
              </w:rPr>
              <w:t>nilai</w:t>
            </w:r>
            <w:proofErr w:type="spellEnd"/>
            <w:r w:rsidRPr="009E1E00">
              <w:rPr>
                <w:b/>
              </w:rPr>
              <w:t xml:space="preserve">  (</w:t>
            </w:r>
            <w:proofErr w:type="gramEnd"/>
            <w:r w:rsidRPr="009E1E00">
              <w:rPr>
                <w:b/>
              </w:rPr>
              <w:t>%)</w:t>
            </w:r>
          </w:p>
        </w:tc>
      </w:tr>
      <w:tr w:rsidR="00FC6E90" w:rsidRPr="006C35F7" w:rsidTr="00251BB2">
        <w:trPr>
          <w:trHeight w:val="552"/>
        </w:trPr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A97E3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716"/>
              </w:tabs>
              <w:snapToGrid w:val="0"/>
              <w:ind w:left="358" w:hanging="362"/>
            </w:pPr>
            <w:proofErr w:type="spellStart"/>
            <w:r w:rsidRPr="006C35F7">
              <w:t>Kuis</w:t>
            </w:r>
            <w:proofErr w:type="spellEnd"/>
            <w:r w:rsidRPr="006C35F7">
              <w:t xml:space="preserve"> </w:t>
            </w:r>
            <w:proofErr w:type="spellStart"/>
            <w:r w:rsidRPr="006C35F7">
              <w:t>dan</w:t>
            </w:r>
            <w:proofErr w:type="spellEnd"/>
            <w:r w:rsidRPr="006C35F7">
              <w:t xml:space="preserve">  </w:t>
            </w:r>
            <w:proofErr w:type="spellStart"/>
            <w:r w:rsidRPr="006C35F7">
              <w:t>Tugas</w:t>
            </w:r>
            <w:proofErr w:type="spellEnd"/>
            <w:r w:rsidRPr="006C35F7">
              <w:t xml:space="preserve"> </w:t>
            </w:r>
            <w:proofErr w:type="spellStart"/>
            <w:r w:rsidRPr="006C35F7">
              <w:t>mandiri</w:t>
            </w:r>
            <w:proofErr w:type="spellEnd"/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90" w:rsidRPr="00596FA5" w:rsidRDefault="00596FA5" w:rsidP="00981725">
            <w:pPr>
              <w:snapToGrid w:val="0"/>
              <w:ind w:left="372" w:hanging="360"/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FC6E90" w:rsidRPr="006C35F7" w:rsidTr="00251BB2">
        <w:trPr>
          <w:trHeight w:val="552"/>
        </w:trPr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9E1E00" w:rsidP="00A97E3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716"/>
              </w:tabs>
              <w:snapToGrid w:val="0"/>
              <w:ind w:left="358" w:hanging="362"/>
            </w:pPr>
            <w:r>
              <w:rPr>
                <w:lang w:val="id-ID"/>
              </w:rPr>
              <w:t>Ujian Tengah Semester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90" w:rsidRPr="00596FA5" w:rsidRDefault="00596FA5" w:rsidP="00981725">
            <w:pPr>
              <w:snapToGrid w:val="0"/>
              <w:ind w:left="372" w:hanging="372"/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FC6E90" w:rsidRPr="006C35F7" w:rsidTr="00251BB2">
        <w:trPr>
          <w:trHeight w:val="552"/>
        </w:trPr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A97E3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716"/>
              </w:tabs>
              <w:snapToGrid w:val="0"/>
              <w:ind w:left="358" w:hanging="362"/>
            </w:pPr>
            <w:proofErr w:type="spellStart"/>
            <w:r w:rsidRPr="006C35F7">
              <w:t>Praktikum</w:t>
            </w:r>
            <w:proofErr w:type="spellEnd"/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90" w:rsidRPr="00596FA5" w:rsidRDefault="00596FA5" w:rsidP="00981725">
            <w:pPr>
              <w:snapToGrid w:val="0"/>
              <w:ind w:left="372" w:hanging="372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FC6E90" w:rsidRPr="006C35F7" w:rsidTr="00251BB2">
        <w:trPr>
          <w:trHeight w:val="552"/>
        </w:trPr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A97E3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716"/>
              </w:tabs>
              <w:snapToGrid w:val="0"/>
              <w:ind w:left="358" w:hanging="362"/>
            </w:pPr>
            <w:proofErr w:type="spellStart"/>
            <w:r w:rsidRPr="006C35F7">
              <w:t>Ujian</w:t>
            </w:r>
            <w:proofErr w:type="spellEnd"/>
            <w:r w:rsidRPr="006C35F7">
              <w:t xml:space="preserve"> </w:t>
            </w:r>
            <w:proofErr w:type="spellStart"/>
            <w:r w:rsidRPr="006C35F7">
              <w:t>akhir</w:t>
            </w:r>
            <w:proofErr w:type="spellEnd"/>
            <w:r w:rsidRPr="006C35F7">
              <w:t xml:space="preserve"> semester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90" w:rsidRPr="00596FA5" w:rsidRDefault="00596FA5" w:rsidP="00981725">
            <w:pPr>
              <w:snapToGrid w:val="0"/>
              <w:ind w:left="372" w:hanging="360"/>
              <w:jc w:val="center"/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</w:tr>
      <w:tr w:rsidR="00FC6E90" w:rsidRPr="006C35F7" w:rsidTr="00251BB2">
        <w:trPr>
          <w:trHeight w:val="552"/>
        </w:trPr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9E1E00" w:rsidRDefault="00FC6E90" w:rsidP="00981725">
            <w:pPr>
              <w:snapToGrid w:val="0"/>
              <w:jc w:val="center"/>
              <w:rPr>
                <w:b/>
              </w:rPr>
            </w:pPr>
            <w:r w:rsidRPr="009E1E00">
              <w:rPr>
                <w:b/>
              </w:rPr>
              <w:t xml:space="preserve">Total </w:t>
            </w:r>
            <w:proofErr w:type="spellStart"/>
            <w:r w:rsidRPr="009E1E00">
              <w:rPr>
                <w:b/>
              </w:rPr>
              <w:t>nilai</w:t>
            </w:r>
            <w:proofErr w:type="spellEnd"/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90" w:rsidRPr="009E1E00" w:rsidRDefault="00FC6E90" w:rsidP="00981725">
            <w:pPr>
              <w:snapToGrid w:val="0"/>
              <w:ind w:left="372" w:hanging="360"/>
              <w:jc w:val="center"/>
              <w:rPr>
                <w:b/>
              </w:rPr>
            </w:pPr>
            <w:r w:rsidRPr="009E1E00">
              <w:rPr>
                <w:b/>
              </w:rPr>
              <w:t>100</w:t>
            </w:r>
          </w:p>
        </w:tc>
      </w:tr>
    </w:tbl>
    <w:p w:rsidR="00FC6E90" w:rsidRPr="006C35F7" w:rsidRDefault="00FC6E90" w:rsidP="00981725">
      <w:pPr>
        <w:spacing w:line="480" w:lineRule="auto"/>
        <w:ind w:firstLine="748"/>
        <w:jc w:val="both"/>
      </w:pPr>
    </w:p>
    <w:p w:rsidR="00FC6E90" w:rsidRPr="006C35F7" w:rsidRDefault="00FC6E90" w:rsidP="00981725">
      <w:pPr>
        <w:spacing w:line="480" w:lineRule="auto"/>
        <w:rPr>
          <w:b/>
          <w:lang w:val="es-ES"/>
        </w:rPr>
      </w:pPr>
      <w:r w:rsidRPr="006C35F7">
        <w:rPr>
          <w:b/>
          <w:lang w:val="es-ES"/>
        </w:rPr>
        <w:t xml:space="preserve">9.   </w:t>
      </w:r>
      <w:proofErr w:type="spellStart"/>
      <w:r w:rsidRPr="006C35F7">
        <w:rPr>
          <w:b/>
          <w:lang w:val="es-ES"/>
        </w:rPr>
        <w:t>Bahan</w:t>
      </w:r>
      <w:proofErr w:type="spellEnd"/>
      <w:r w:rsidRPr="006C35F7">
        <w:rPr>
          <w:b/>
          <w:lang w:val="es-ES"/>
        </w:rPr>
        <w:t xml:space="preserve">, </w:t>
      </w:r>
      <w:proofErr w:type="spellStart"/>
      <w:r w:rsidRPr="006C35F7">
        <w:rPr>
          <w:b/>
          <w:lang w:val="es-ES"/>
        </w:rPr>
        <w:t>Sumber</w:t>
      </w:r>
      <w:proofErr w:type="spellEnd"/>
      <w:r w:rsidRPr="006C35F7">
        <w:rPr>
          <w:b/>
          <w:lang w:val="es-ES"/>
        </w:rPr>
        <w:t xml:space="preserve"> </w:t>
      </w:r>
      <w:proofErr w:type="spellStart"/>
      <w:r w:rsidRPr="006C35F7">
        <w:rPr>
          <w:b/>
          <w:lang w:val="es-ES"/>
        </w:rPr>
        <w:t>informasi</w:t>
      </w:r>
      <w:proofErr w:type="spellEnd"/>
      <w:r w:rsidRPr="006C35F7">
        <w:rPr>
          <w:b/>
          <w:lang w:val="es-ES"/>
        </w:rPr>
        <w:t xml:space="preserve">, dan </w:t>
      </w:r>
      <w:proofErr w:type="spellStart"/>
      <w:proofErr w:type="gramStart"/>
      <w:r w:rsidRPr="006C35F7">
        <w:rPr>
          <w:b/>
          <w:lang w:val="es-ES"/>
        </w:rPr>
        <w:t>referensi</w:t>
      </w:r>
      <w:proofErr w:type="spellEnd"/>
      <w:r w:rsidRPr="006C35F7">
        <w:rPr>
          <w:b/>
          <w:lang w:val="es-ES"/>
        </w:rPr>
        <w:t xml:space="preserve"> :</w:t>
      </w:r>
      <w:proofErr w:type="gramEnd"/>
    </w:p>
    <w:p w:rsidR="001179F3" w:rsidRPr="001179F3" w:rsidRDefault="001179F3" w:rsidP="001179F3">
      <w:pPr>
        <w:widowControl/>
        <w:suppressAutoHyphens w:val="0"/>
        <w:outlineLvl w:val="0"/>
        <w:rPr>
          <w:rFonts w:eastAsia="Times New Roman"/>
          <w:kern w:val="0"/>
        </w:rPr>
      </w:pPr>
      <w:proofErr w:type="spellStart"/>
      <w:r w:rsidRPr="001179F3">
        <w:rPr>
          <w:rFonts w:eastAsia="Times New Roman"/>
          <w:kern w:val="0"/>
        </w:rPr>
        <w:t>Bahr</w:t>
      </w:r>
      <w:proofErr w:type="gramStart"/>
      <w:r w:rsidRPr="001179F3">
        <w:rPr>
          <w:rFonts w:eastAsia="Times New Roman"/>
          <w:kern w:val="0"/>
        </w:rPr>
        <w:t>,J</w:t>
      </w:r>
      <w:proofErr w:type="spellEnd"/>
      <w:proofErr w:type="gramEnd"/>
      <w:r w:rsidRPr="001179F3">
        <w:rPr>
          <w:rFonts w:eastAsia="Times New Roman"/>
          <w:kern w:val="0"/>
        </w:rPr>
        <w:t xml:space="preserve">. 2004. Female Reproduction: Endocrine System. </w:t>
      </w:r>
      <w:proofErr w:type="gramStart"/>
      <w:r w:rsidRPr="001179F3">
        <w:rPr>
          <w:rFonts w:eastAsia="Times New Roman"/>
          <w:kern w:val="0"/>
        </w:rPr>
        <w:t>Encyclopedia of Animal Science.</w:t>
      </w:r>
      <w:proofErr w:type="gramEnd"/>
    </w:p>
    <w:p w:rsidR="001179F3" w:rsidRPr="001179F3" w:rsidRDefault="001179F3" w:rsidP="001179F3">
      <w:pPr>
        <w:widowControl/>
        <w:suppressAutoHyphens w:val="0"/>
        <w:ind w:left="720"/>
        <w:outlineLvl w:val="0"/>
        <w:rPr>
          <w:rFonts w:eastAsia="Times New Roman"/>
          <w:i/>
          <w:kern w:val="0"/>
          <w:u w:val="single"/>
        </w:rPr>
      </w:pPr>
      <w:r w:rsidRPr="001179F3">
        <w:rPr>
          <w:rFonts w:eastAsia="Times New Roman"/>
          <w:i/>
          <w:kern w:val="0"/>
          <w:u w:val="single"/>
        </w:rPr>
        <w:t>http://www.informaworld.com/smpp/content~content=a713485528~db=all~order=date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</w:rPr>
      </w:pPr>
      <w:r w:rsidRPr="001179F3">
        <w:rPr>
          <w:rFonts w:eastAsia="Times New Roman"/>
          <w:kern w:val="0"/>
        </w:rPr>
        <w:lastRenderedPageBreak/>
        <w:br/>
      </w:r>
      <w:proofErr w:type="spellStart"/>
      <w:proofErr w:type="gramStart"/>
      <w:r w:rsidRPr="001179F3">
        <w:rPr>
          <w:rFonts w:eastAsia="Times New Roman"/>
          <w:kern w:val="0"/>
        </w:rPr>
        <w:t>Bazer</w:t>
      </w:r>
      <w:proofErr w:type="spellEnd"/>
      <w:r w:rsidRPr="001179F3">
        <w:rPr>
          <w:rFonts w:eastAsia="Times New Roman"/>
          <w:kern w:val="0"/>
        </w:rPr>
        <w:t xml:space="preserve">, F.W., R.D. </w:t>
      </w:r>
      <w:proofErr w:type="spellStart"/>
      <w:r w:rsidRPr="001179F3">
        <w:rPr>
          <w:rFonts w:eastAsia="Times New Roman"/>
          <w:kern w:val="0"/>
        </w:rPr>
        <w:t>Geisert</w:t>
      </w:r>
      <w:proofErr w:type="spellEnd"/>
      <w:r w:rsidRPr="001179F3">
        <w:rPr>
          <w:rFonts w:eastAsia="Times New Roman"/>
          <w:kern w:val="0"/>
        </w:rPr>
        <w:t xml:space="preserve"> and M.T. </w:t>
      </w:r>
      <w:proofErr w:type="spellStart"/>
      <w:r w:rsidRPr="001179F3">
        <w:rPr>
          <w:rFonts w:eastAsia="Times New Roman"/>
          <w:kern w:val="0"/>
        </w:rPr>
        <w:t>Zavy</w:t>
      </w:r>
      <w:proofErr w:type="spellEnd"/>
      <w:r w:rsidRPr="001179F3">
        <w:rPr>
          <w:rFonts w:eastAsia="Times New Roman"/>
          <w:kern w:val="0"/>
        </w:rPr>
        <w:t>.</w:t>
      </w:r>
      <w:proofErr w:type="gramEnd"/>
      <w:r w:rsidRPr="001179F3">
        <w:rPr>
          <w:rFonts w:eastAsia="Times New Roman"/>
          <w:kern w:val="0"/>
        </w:rPr>
        <w:t xml:space="preserve"> 1993. Fertilization, Cleavage, and</w:t>
      </w:r>
    </w:p>
    <w:p w:rsidR="001179F3" w:rsidRPr="001179F3" w:rsidRDefault="001179F3" w:rsidP="001179F3">
      <w:pPr>
        <w:widowControl/>
        <w:suppressAutoHyphens w:val="0"/>
        <w:ind w:left="720"/>
        <w:rPr>
          <w:rFonts w:eastAsia="Times New Roman"/>
          <w:kern w:val="0"/>
        </w:rPr>
      </w:pPr>
      <w:proofErr w:type="gramStart"/>
      <w:r w:rsidRPr="001179F3">
        <w:rPr>
          <w:rFonts w:eastAsia="Times New Roman"/>
          <w:kern w:val="0"/>
        </w:rPr>
        <w:t>Implantation.</w:t>
      </w:r>
      <w:proofErr w:type="gramEnd"/>
      <w:r w:rsidRPr="001179F3">
        <w:rPr>
          <w:rFonts w:eastAsia="Times New Roman"/>
          <w:kern w:val="0"/>
        </w:rPr>
        <w:t xml:space="preserve"> In: Reproduction in Farm Animals. </w:t>
      </w:r>
      <w:proofErr w:type="gramStart"/>
      <w:r w:rsidRPr="001179F3">
        <w:rPr>
          <w:rFonts w:eastAsia="Times New Roman"/>
          <w:kern w:val="0"/>
        </w:rPr>
        <w:t xml:space="preserve">6th </w:t>
      </w:r>
      <w:proofErr w:type="spellStart"/>
      <w:r w:rsidRPr="001179F3">
        <w:rPr>
          <w:rFonts w:eastAsia="Times New Roman"/>
          <w:kern w:val="0"/>
        </w:rPr>
        <w:t>Ed.Lea</w:t>
      </w:r>
      <w:proofErr w:type="spellEnd"/>
      <w:r w:rsidRPr="001179F3">
        <w:rPr>
          <w:rFonts w:eastAsia="Times New Roman"/>
          <w:kern w:val="0"/>
        </w:rPr>
        <w:t xml:space="preserve"> &amp; </w:t>
      </w:r>
      <w:proofErr w:type="spellStart"/>
      <w:r w:rsidRPr="001179F3">
        <w:rPr>
          <w:rFonts w:eastAsia="Times New Roman"/>
          <w:kern w:val="0"/>
        </w:rPr>
        <w:t>Febiger</w:t>
      </w:r>
      <w:proofErr w:type="spellEnd"/>
      <w:r w:rsidRPr="001179F3">
        <w:rPr>
          <w:rFonts w:eastAsia="Times New Roman"/>
          <w:kern w:val="0"/>
        </w:rPr>
        <w:t>.</w:t>
      </w:r>
      <w:proofErr w:type="gramEnd"/>
      <w:r w:rsidRPr="001179F3">
        <w:rPr>
          <w:rFonts w:eastAsia="Times New Roman"/>
          <w:kern w:val="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179F3">
            <w:rPr>
              <w:rFonts w:eastAsia="Times New Roman"/>
              <w:kern w:val="0"/>
            </w:rPr>
            <w:t>Philadelphia</w:t>
          </w:r>
        </w:smartTag>
      </w:smartTag>
      <w:r w:rsidRPr="001179F3">
        <w:rPr>
          <w:rFonts w:eastAsia="Times New Roman"/>
          <w:kern w:val="0"/>
        </w:rPr>
        <w:t>.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id-ID"/>
        </w:rPr>
      </w:pP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</w:rPr>
      </w:pPr>
      <w:proofErr w:type="spellStart"/>
      <w:r w:rsidRPr="001179F3">
        <w:rPr>
          <w:rFonts w:eastAsia="Times New Roman"/>
          <w:kern w:val="0"/>
        </w:rPr>
        <w:t>Bousquet</w:t>
      </w:r>
      <w:proofErr w:type="spellEnd"/>
      <w:r w:rsidRPr="001179F3">
        <w:rPr>
          <w:rFonts w:eastAsia="Times New Roman"/>
          <w:kern w:val="0"/>
        </w:rPr>
        <w:t xml:space="preserve">, D. et al. 2004. Decreasing Fertility </w:t>
      </w:r>
      <w:proofErr w:type="gramStart"/>
      <w:r w:rsidRPr="001179F3">
        <w:rPr>
          <w:rFonts w:eastAsia="Times New Roman"/>
          <w:kern w:val="0"/>
        </w:rPr>
        <w:t>In</w:t>
      </w:r>
      <w:proofErr w:type="gramEnd"/>
      <w:r w:rsidRPr="001179F3">
        <w:rPr>
          <w:rFonts w:eastAsia="Times New Roman"/>
          <w:kern w:val="0"/>
        </w:rPr>
        <w:t xml:space="preserve"> Dairy Cows: </w:t>
      </w:r>
      <w:proofErr w:type="spellStart"/>
      <w:r w:rsidRPr="001179F3">
        <w:rPr>
          <w:rFonts w:eastAsia="Times New Roman"/>
          <w:kern w:val="0"/>
        </w:rPr>
        <w:t>Mith</w:t>
      </w:r>
      <w:proofErr w:type="spellEnd"/>
      <w:r w:rsidRPr="001179F3">
        <w:rPr>
          <w:rFonts w:eastAsia="Times New Roman"/>
          <w:kern w:val="0"/>
        </w:rPr>
        <w:t xml:space="preserve"> Or Reality.    </w:t>
      </w:r>
    </w:p>
    <w:p w:rsidR="001179F3" w:rsidRPr="001179F3" w:rsidRDefault="001179F3" w:rsidP="001179F3">
      <w:pPr>
        <w:widowControl/>
        <w:suppressAutoHyphens w:val="0"/>
        <w:ind w:firstLine="720"/>
        <w:rPr>
          <w:rFonts w:eastAsia="Times New Roman"/>
          <w:kern w:val="0"/>
        </w:rPr>
      </w:pPr>
      <w:proofErr w:type="spellStart"/>
      <w:proofErr w:type="gramStart"/>
      <w:r w:rsidRPr="001179F3">
        <w:rPr>
          <w:rFonts w:eastAsia="Times New Roman"/>
          <w:kern w:val="0"/>
        </w:rPr>
        <w:t>Departement</w:t>
      </w:r>
      <w:proofErr w:type="spellEnd"/>
      <w:r w:rsidRPr="001179F3">
        <w:rPr>
          <w:rFonts w:eastAsia="Times New Roman"/>
          <w:kern w:val="0"/>
        </w:rPr>
        <w:t xml:space="preserve"> of Clinical Science.</w:t>
      </w:r>
      <w:proofErr w:type="gramEnd"/>
      <w:r w:rsidRPr="001179F3">
        <w:rPr>
          <w:rFonts w:eastAsia="Times New Roman"/>
          <w:kern w:val="0"/>
        </w:rPr>
        <w:t xml:space="preserve"> </w:t>
      </w:r>
      <w:proofErr w:type="spellStart"/>
      <w:proofErr w:type="gramStart"/>
      <w:r w:rsidRPr="001179F3">
        <w:rPr>
          <w:rFonts w:eastAsia="Times New Roman"/>
          <w:kern w:val="0"/>
        </w:rPr>
        <w:t>Quebeg</w:t>
      </w:r>
      <w:proofErr w:type="spellEnd"/>
      <w:r w:rsidRPr="001179F3">
        <w:rPr>
          <w:rFonts w:eastAsia="Times New Roman"/>
          <w:kern w:val="0"/>
        </w:rPr>
        <w:t>-Canada.</w:t>
      </w:r>
      <w:proofErr w:type="gramEnd"/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</w:rPr>
      </w:pP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fi-FI"/>
        </w:rPr>
      </w:pPr>
      <w:proofErr w:type="gramStart"/>
      <w:r w:rsidRPr="001179F3">
        <w:rPr>
          <w:rFonts w:eastAsia="Times New Roman"/>
          <w:kern w:val="0"/>
        </w:rPr>
        <w:t xml:space="preserve">Blakely, J. </w:t>
      </w:r>
      <w:proofErr w:type="spellStart"/>
      <w:r w:rsidRPr="001179F3">
        <w:rPr>
          <w:rFonts w:eastAsia="Times New Roman"/>
          <w:kern w:val="0"/>
        </w:rPr>
        <w:t>dan</w:t>
      </w:r>
      <w:proofErr w:type="spellEnd"/>
      <w:r w:rsidRPr="001179F3">
        <w:rPr>
          <w:rFonts w:eastAsia="Times New Roman"/>
          <w:kern w:val="0"/>
        </w:rPr>
        <w:t xml:space="preserve"> Bade, D.H. 1991.</w:t>
      </w:r>
      <w:proofErr w:type="gramEnd"/>
      <w:r w:rsidRPr="001179F3">
        <w:rPr>
          <w:rFonts w:eastAsia="Times New Roman"/>
          <w:kern w:val="0"/>
        </w:rPr>
        <w:t xml:space="preserve"> </w:t>
      </w:r>
      <w:r w:rsidRPr="001179F3">
        <w:rPr>
          <w:rFonts w:eastAsia="Times New Roman"/>
          <w:kern w:val="0"/>
          <w:lang w:val="fi-FI"/>
        </w:rPr>
        <w:t>Ilmu Peternakan. Edisi IV. Penerjemah B. Srigandono</w:t>
      </w:r>
    </w:p>
    <w:p w:rsidR="001179F3" w:rsidRPr="001179F3" w:rsidRDefault="001179F3" w:rsidP="001179F3">
      <w:pPr>
        <w:widowControl/>
        <w:suppressAutoHyphens w:val="0"/>
        <w:ind w:firstLine="720"/>
        <w:rPr>
          <w:rFonts w:eastAsia="Times New Roman"/>
          <w:kern w:val="0"/>
          <w:lang w:val="fi-FI"/>
        </w:rPr>
      </w:pPr>
      <w:r w:rsidRPr="001179F3">
        <w:rPr>
          <w:rFonts w:eastAsia="Times New Roman"/>
          <w:kern w:val="0"/>
          <w:lang w:val="fi-FI"/>
        </w:rPr>
        <w:t>dan Soedarsono. Gadjah Mada University Press. Yogyakarta.</w:t>
      </w:r>
    </w:p>
    <w:p w:rsidR="001179F3" w:rsidRPr="001179F3" w:rsidRDefault="001179F3" w:rsidP="001179F3">
      <w:pPr>
        <w:widowControl/>
        <w:suppressAutoHyphens w:val="0"/>
        <w:ind w:firstLine="720"/>
        <w:rPr>
          <w:rFonts w:eastAsia="Times New Roman"/>
          <w:kern w:val="0"/>
          <w:lang w:val="fi-FI"/>
        </w:rPr>
      </w:pP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fi-FI"/>
        </w:rPr>
        <w:t xml:space="preserve">Drajat, S.A. 2002. Ilmu Reproduksi Ternak. </w:t>
      </w:r>
      <w:r w:rsidRPr="001179F3">
        <w:rPr>
          <w:rFonts w:eastAsia="Times New Roman"/>
          <w:kern w:val="0"/>
          <w:lang w:val="pt-BR"/>
        </w:rPr>
        <w:t>Mataram University Press. Mataram.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pt-BR"/>
        </w:rPr>
      </w:pP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</w:rPr>
      </w:pPr>
      <w:r w:rsidRPr="001179F3">
        <w:rPr>
          <w:rFonts w:eastAsia="Times New Roman"/>
          <w:kern w:val="0"/>
          <w:lang w:val="pt-BR"/>
        </w:rPr>
        <w:t xml:space="preserve">Hafez ESE. 2000. </w:t>
      </w:r>
      <w:proofErr w:type="gramStart"/>
      <w:r w:rsidRPr="001179F3">
        <w:rPr>
          <w:rFonts w:eastAsia="Times New Roman"/>
          <w:kern w:val="0"/>
        </w:rPr>
        <w:t>Reproduction in Farm Animals.</w:t>
      </w:r>
      <w:proofErr w:type="gramEnd"/>
      <w:r w:rsidRPr="001179F3">
        <w:rPr>
          <w:rFonts w:eastAsia="Times New Roman"/>
          <w:kern w:val="0"/>
        </w:rPr>
        <w:t xml:space="preserve"> </w:t>
      </w:r>
      <w:proofErr w:type="gramStart"/>
      <w:r w:rsidRPr="001179F3">
        <w:rPr>
          <w:rFonts w:eastAsia="Times New Roman"/>
          <w:kern w:val="0"/>
        </w:rPr>
        <w:t>7</w:t>
      </w:r>
      <w:r w:rsidRPr="001179F3">
        <w:rPr>
          <w:rFonts w:eastAsia="Times New Roman"/>
          <w:kern w:val="0"/>
          <w:vertAlign w:val="superscript"/>
        </w:rPr>
        <w:t>th</w:t>
      </w:r>
      <w:r w:rsidRPr="001179F3">
        <w:rPr>
          <w:rFonts w:eastAsia="Times New Roman"/>
          <w:kern w:val="0"/>
        </w:rPr>
        <w:t xml:space="preserve"> Edition.</w:t>
      </w:r>
      <w:proofErr w:type="gramEnd"/>
      <w:r w:rsidRPr="001179F3">
        <w:rPr>
          <w:rFonts w:eastAsia="Times New Roman"/>
          <w:kern w:val="0"/>
        </w:rPr>
        <w:t xml:space="preserve"> </w:t>
      </w:r>
      <w:proofErr w:type="gramStart"/>
      <w:r w:rsidRPr="001179F3">
        <w:rPr>
          <w:rFonts w:eastAsia="Times New Roman"/>
          <w:kern w:val="0"/>
        </w:rPr>
        <w:t xml:space="preserve">Lea </w:t>
      </w:r>
      <w:proofErr w:type="spellStart"/>
      <w:r w:rsidRPr="001179F3">
        <w:rPr>
          <w:rFonts w:eastAsia="Times New Roman"/>
          <w:kern w:val="0"/>
        </w:rPr>
        <w:t>Febiger</w:t>
      </w:r>
      <w:proofErr w:type="spellEnd"/>
      <w:r w:rsidRPr="001179F3">
        <w:rPr>
          <w:rFonts w:eastAsia="Times New Roman"/>
          <w:kern w:val="0"/>
        </w:rPr>
        <w:t>.</w:t>
      </w:r>
      <w:proofErr w:type="gramEnd"/>
      <w:r w:rsidRPr="001179F3">
        <w:rPr>
          <w:rFonts w:eastAsia="Times New Roman"/>
          <w:kern w:val="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179F3">
            <w:rPr>
              <w:rFonts w:eastAsia="Times New Roman"/>
              <w:kern w:val="0"/>
            </w:rPr>
            <w:t>Philadelphia</w:t>
          </w:r>
        </w:smartTag>
      </w:smartTag>
      <w:r w:rsidRPr="001179F3">
        <w:rPr>
          <w:rFonts w:eastAsia="Times New Roman"/>
          <w:kern w:val="0"/>
        </w:rPr>
        <w:t>.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</w:rPr>
      </w:pP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</w:rPr>
        <w:t xml:space="preserve">Hunter, R.H.F. 1995. </w:t>
      </w:r>
      <w:r w:rsidRPr="001179F3">
        <w:rPr>
          <w:rFonts w:eastAsia="Times New Roman"/>
          <w:kern w:val="0"/>
          <w:lang w:val="pt-BR"/>
        </w:rPr>
        <w:t>Fisiologi dan Teknologi Reproduksi Hewan Betina Domestik.</w:t>
      </w:r>
    </w:p>
    <w:p w:rsidR="001179F3" w:rsidRPr="001179F3" w:rsidRDefault="001179F3" w:rsidP="001179F3">
      <w:pPr>
        <w:widowControl/>
        <w:suppressAutoHyphens w:val="0"/>
        <w:ind w:firstLine="720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>Universitas Udayana Bali.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pt-BR"/>
        </w:rPr>
      </w:pPr>
    </w:p>
    <w:p w:rsidR="001179F3" w:rsidRPr="001179F3" w:rsidRDefault="001179F3" w:rsidP="001179F3">
      <w:pPr>
        <w:widowControl/>
        <w:suppressAutoHyphens w:val="0"/>
        <w:spacing w:line="480" w:lineRule="auto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>Ihsan, M. 2003. Endokrinologi Reproduksi. Fakultas Peternakan. Universitas Brawijaya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>Nalbandov. 1990. Fisiologi Reproduksi pada Mamalia dan Unggas. Penerbit Universitas</w:t>
      </w:r>
    </w:p>
    <w:p w:rsidR="001179F3" w:rsidRPr="001179F3" w:rsidRDefault="001179F3" w:rsidP="001179F3">
      <w:pPr>
        <w:widowControl/>
        <w:suppressAutoHyphens w:val="0"/>
        <w:ind w:firstLine="720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>Indonesia.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pt-BR"/>
        </w:rPr>
      </w:pPr>
    </w:p>
    <w:p w:rsidR="001179F3" w:rsidRPr="001179F3" w:rsidRDefault="001179F3" w:rsidP="001179F3">
      <w:pPr>
        <w:widowControl/>
        <w:suppressAutoHyphens w:val="0"/>
        <w:outlineLvl w:val="0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>Nuryadi. 2000. Dasar-Dasar Reproduksi Ternak. Fakultas Peternakan. Universitas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 xml:space="preserve">           Brawijaya. Malang.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pt-BR"/>
        </w:rPr>
      </w:pPr>
    </w:p>
    <w:p w:rsidR="001179F3" w:rsidRPr="001179F3" w:rsidRDefault="001179F3" w:rsidP="001179F3">
      <w:pPr>
        <w:widowControl/>
        <w:suppressAutoHyphens w:val="0"/>
        <w:spacing w:line="480" w:lineRule="auto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>Partodihardjo, S drh. 1992. Ilmu Reproduksi Hewan. Mutiara Sumber Widya.Jakarta.</w:t>
      </w:r>
    </w:p>
    <w:p w:rsidR="001179F3" w:rsidRPr="001179F3" w:rsidRDefault="001179F3" w:rsidP="001179F3">
      <w:pPr>
        <w:widowControl/>
        <w:suppressAutoHyphens w:val="0"/>
        <w:spacing w:line="480" w:lineRule="auto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>Toelihere. M.R. 1985. Fisiologi Reproduksi Pada Ternak. Angkasa Bandung.</w:t>
      </w:r>
    </w:p>
    <w:p w:rsidR="001179F3" w:rsidRPr="001179F3" w:rsidRDefault="001179F3" w:rsidP="001179F3">
      <w:pPr>
        <w:widowControl/>
        <w:suppressAutoHyphens w:val="0"/>
        <w:outlineLvl w:val="0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>Tomaszewska, M.W., Sutama.I.K., Putu,I.G., dan Chaniago, T.D., 1993. Reproduksi</w:t>
      </w:r>
    </w:p>
    <w:p w:rsidR="001179F3" w:rsidRPr="001179F3" w:rsidRDefault="001179F3" w:rsidP="001179F3">
      <w:pPr>
        <w:widowControl/>
        <w:suppressAutoHyphens w:val="0"/>
        <w:ind w:firstLine="720"/>
        <w:outlineLvl w:val="0"/>
        <w:rPr>
          <w:rFonts w:eastAsia="Times New Roman"/>
          <w:kern w:val="0"/>
          <w:lang w:val="pt-BR"/>
        </w:rPr>
      </w:pPr>
      <w:r w:rsidRPr="001179F3">
        <w:rPr>
          <w:rFonts w:eastAsia="Times New Roman"/>
          <w:kern w:val="0"/>
          <w:lang w:val="pt-BR"/>
        </w:rPr>
        <w:t xml:space="preserve">Tingkah Laku dan Produksi Ternak di Indonesia. PT. Gramedia Pustaka Utama.  </w:t>
      </w:r>
    </w:p>
    <w:p w:rsidR="001179F3" w:rsidRPr="001179F3" w:rsidRDefault="001179F3" w:rsidP="001179F3">
      <w:pPr>
        <w:widowControl/>
        <w:suppressAutoHyphens w:val="0"/>
        <w:spacing w:line="480" w:lineRule="auto"/>
        <w:ind w:left="720" w:hanging="720"/>
        <w:rPr>
          <w:rFonts w:eastAsia="Times New Roman"/>
          <w:kern w:val="0"/>
          <w:lang w:val="fi-FI"/>
        </w:rPr>
      </w:pPr>
      <w:r w:rsidRPr="001179F3">
        <w:rPr>
          <w:rFonts w:eastAsia="Times New Roman"/>
          <w:kern w:val="0"/>
          <w:lang w:val="pt-BR"/>
        </w:rPr>
        <w:t xml:space="preserve">            </w:t>
      </w:r>
      <w:r w:rsidRPr="001179F3">
        <w:rPr>
          <w:rFonts w:eastAsia="Times New Roman"/>
          <w:kern w:val="0"/>
          <w:lang w:val="fi-FI"/>
        </w:rPr>
        <w:t>Jakarta.</w:t>
      </w:r>
    </w:p>
    <w:p w:rsidR="001179F3" w:rsidRPr="001179F3" w:rsidRDefault="001179F3" w:rsidP="001179F3">
      <w:pPr>
        <w:widowControl/>
        <w:suppressAutoHyphens w:val="0"/>
        <w:spacing w:line="480" w:lineRule="auto"/>
        <w:rPr>
          <w:rFonts w:eastAsia="Times New Roman"/>
          <w:kern w:val="0"/>
          <w:lang w:val="fi-FI"/>
        </w:rPr>
      </w:pPr>
      <w:r w:rsidRPr="001179F3">
        <w:rPr>
          <w:rFonts w:eastAsia="Times New Roman"/>
          <w:kern w:val="0"/>
          <w:lang w:val="fi-FI"/>
        </w:rPr>
        <w:t>Wildan. 1990. Reproduksi dan Embryologi. Penerbit Tarsito Bandung.</w:t>
      </w: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fi-FI"/>
        </w:rPr>
      </w:pPr>
      <w:r w:rsidRPr="001179F3">
        <w:rPr>
          <w:rFonts w:eastAsia="Times New Roman"/>
          <w:kern w:val="0"/>
          <w:lang w:val="fi-FI"/>
        </w:rPr>
        <w:t>Winantea,A. 1987. Reproduksi dan Dasar-Dasar Endokrinologi pada Hewan Ternak.</w:t>
      </w:r>
    </w:p>
    <w:p w:rsidR="001179F3" w:rsidRPr="001179F3" w:rsidRDefault="001179F3" w:rsidP="001179F3">
      <w:pPr>
        <w:widowControl/>
        <w:suppressAutoHyphens w:val="0"/>
        <w:ind w:firstLine="720"/>
        <w:rPr>
          <w:rFonts w:eastAsia="Times New Roman"/>
          <w:kern w:val="0"/>
          <w:lang w:val="fi-FI"/>
        </w:rPr>
      </w:pPr>
      <w:r w:rsidRPr="001179F3">
        <w:rPr>
          <w:rFonts w:eastAsia="Times New Roman"/>
          <w:kern w:val="0"/>
          <w:lang w:val="fi-FI"/>
        </w:rPr>
        <w:t>Unibraw-NUFFIC. Malang.</w:t>
      </w:r>
    </w:p>
    <w:p w:rsidR="001179F3" w:rsidRPr="001179F3" w:rsidRDefault="001179F3" w:rsidP="001179F3">
      <w:pPr>
        <w:widowControl/>
        <w:suppressAutoHyphens w:val="0"/>
        <w:ind w:firstLine="720"/>
        <w:rPr>
          <w:rFonts w:eastAsia="Times New Roman"/>
          <w:kern w:val="0"/>
          <w:lang w:val="fi-FI"/>
        </w:rPr>
      </w:pP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</w:rPr>
      </w:pPr>
      <w:r w:rsidRPr="001179F3">
        <w:rPr>
          <w:rFonts w:eastAsia="Times New Roman"/>
          <w:kern w:val="0"/>
          <w:lang w:val="fi-FI"/>
        </w:rPr>
        <w:t xml:space="preserve">Yonezawa, T., Moji,K.,Li, Y.J.,Sako,R.,Yamanouchi,K. 2005. </w:t>
      </w:r>
      <w:r w:rsidRPr="001179F3">
        <w:rPr>
          <w:rFonts w:eastAsia="Times New Roman"/>
          <w:kern w:val="0"/>
        </w:rPr>
        <w:t>Modulation of Growth</w:t>
      </w:r>
    </w:p>
    <w:p w:rsidR="001179F3" w:rsidRPr="001179F3" w:rsidRDefault="001179F3" w:rsidP="001179F3">
      <w:pPr>
        <w:widowControl/>
        <w:suppressAutoHyphens w:val="0"/>
        <w:ind w:left="720"/>
        <w:rPr>
          <w:rFonts w:eastAsia="Times New Roman"/>
          <w:kern w:val="0"/>
        </w:rPr>
      </w:pPr>
      <w:proofErr w:type="gramStart"/>
      <w:r w:rsidRPr="001179F3">
        <w:rPr>
          <w:rFonts w:eastAsia="Times New Roman"/>
          <w:kern w:val="0"/>
        </w:rPr>
        <w:t xml:space="preserve">Hormone </w:t>
      </w:r>
      <w:proofErr w:type="spellStart"/>
      <w:r w:rsidRPr="001179F3">
        <w:rPr>
          <w:rFonts w:eastAsia="Times New Roman"/>
          <w:kern w:val="0"/>
        </w:rPr>
        <w:t>Pulsatility</w:t>
      </w:r>
      <w:proofErr w:type="spellEnd"/>
      <w:r w:rsidRPr="001179F3">
        <w:rPr>
          <w:rFonts w:eastAsia="Times New Roman"/>
          <w:kern w:val="0"/>
        </w:rPr>
        <w:t xml:space="preserve"> by Sex Steroids in Female Goats.</w:t>
      </w:r>
      <w:proofErr w:type="gramEnd"/>
      <w:r w:rsidRPr="001179F3">
        <w:rPr>
          <w:rFonts w:eastAsia="Times New Roman"/>
          <w:kern w:val="0"/>
        </w:rPr>
        <w:t xml:space="preserve"> Endocrinology 146 [6]:  2736-2743   </w:t>
      </w:r>
      <w:r w:rsidRPr="001179F3">
        <w:rPr>
          <w:rFonts w:eastAsia="Times New Roman"/>
          <w:i/>
          <w:kern w:val="0"/>
          <w:u w:val="single"/>
        </w:rPr>
        <w:t xml:space="preserve">http://endojournals.org/cgi/reprint/146/6/2736.pdf  </w:t>
      </w:r>
    </w:p>
    <w:p w:rsidR="001179F3" w:rsidRPr="001179F3" w:rsidRDefault="001179F3" w:rsidP="001179F3">
      <w:pPr>
        <w:widowControl/>
        <w:suppressAutoHyphens w:val="0"/>
        <w:ind w:left="720" w:hanging="720"/>
        <w:rPr>
          <w:rFonts w:eastAsia="Times New Roman"/>
          <w:i/>
          <w:kern w:val="0"/>
          <w:u w:val="single"/>
        </w:rPr>
      </w:pPr>
    </w:p>
    <w:p w:rsidR="001179F3" w:rsidRPr="001179F3" w:rsidRDefault="001179F3" w:rsidP="001179F3">
      <w:pPr>
        <w:widowControl/>
        <w:suppressAutoHyphens w:val="0"/>
        <w:rPr>
          <w:rFonts w:eastAsia="Times New Roman"/>
          <w:kern w:val="0"/>
          <w:lang w:val="id-ID"/>
        </w:rPr>
      </w:pPr>
    </w:p>
    <w:p w:rsidR="00500E06" w:rsidRPr="00500E06" w:rsidRDefault="00500E06" w:rsidP="00500E06">
      <w:pPr>
        <w:widowControl/>
        <w:suppressAutoHyphens w:val="0"/>
        <w:rPr>
          <w:rFonts w:eastAsia="Times New Roman"/>
          <w:kern w:val="0"/>
          <w:lang w:val="fi-FI"/>
        </w:rPr>
      </w:pPr>
    </w:p>
    <w:p w:rsidR="00FC6E90" w:rsidRPr="006C35F7" w:rsidRDefault="00FC6E90" w:rsidP="00500E06">
      <w:pPr>
        <w:autoSpaceDE w:val="0"/>
        <w:autoSpaceDN w:val="0"/>
        <w:adjustRightInd w:val="0"/>
        <w:rPr>
          <w:b/>
          <w:lang w:val="sv-SE"/>
        </w:rPr>
      </w:pPr>
      <w:r w:rsidRPr="006C35F7">
        <w:rPr>
          <w:b/>
          <w:lang w:val="sv-SE"/>
        </w:rPr>
        <w:t>C.   PERENCANAAN MONITORING DAN UMPAN BALIK</w:t>
      </w:r>
    </w:p>
    <w:p w:rsidR="00872C1B" w:rsidRPr="00872C1B" w:rsidRDefault="00FC6E90" w:rsidP="00DC3A79">
      <w:pPr>
        <w:spacing w:line="480" w:lineRule="auto"/>
        <w:ind w:firstLine="720"/>
        <w:jc w:val="both"/>
        <w:rPr>
          <w:lang w:val="id-ID"/>
        </w:rPr>
      </w:pPr>
      <w:r w:rsidRPr="006C35F7">
        <w:rPr>
          <w:lang w:val="sv-SE"/>
        </w:rPr>
        <w:t xml:space="preserve">Untuk mengantisipasi hambatan yang mungkin muncul selama perkuliahan, perlu adanya dokumen monitoring dan umpan balik. Hal ini bertujuan untuk perbaikan proses pembelajaran yang </w:t>
      </w:r>
      <w:r w:rsidRPr="006C35F7">
        <w:rPr>
          <w:lang w:val="sv-SE"/>
        </w:rPr>
        <w:lastRenderedPageBreak/>
        <w:t>sedang berlangsung dan merupakan strategi penyelesaian masalah agar terkontrol dengan baik, atmosfir akademik dapat terjaga dengan baik dan mendukung kelancaran proses pembelajaran.</w:t>
      </w:r>
    </w:p>
    <w:p w:rsidR="00FC6E90" w:rsidRPr="00872C1B" w:rsidRDefault="00FC6E90" w:rsidP="00872C1B">
      <w:pPr>
        <w:spacing w:line="480" w:lineRule="auto"/>
        <w:ind w:firstLine="720"/>
        <w:jc w:val="both"/>
        <w:rPr>
          <w:lang w:val="id-ID"/>
        </w:rPr>
      </w:pPr>
      <w:r w:rsidRPr="006C35F7">
        <w:rPr>
          <w:lang w:val="sv-SE"/>
        </w:rPr>
        <w:t>Dokumen monitoring tersebut diatas berupa dokumen kegiatan mingguan denga</w:t>
      </w:r>
      <w:r w:rsidR="00872C1B">
        <w:rPr>
          <w:lang w:val="id-ID"/>
        </w:rPr>
        <w:t>n</w:t>
      </w:r>
      <w:r w:rsidRPr="006C35F7">
        <w:rPr>
          <w:lang w:val="sv-SE"/>
        </w:rPr>
        <w:t xml:space="preserve"> format sebagai berikut 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1560"/>
        <w:gridCol w:w="2551"/>
        <w:gridCol w:w="2835"/>
        <w:gridCol w:w="1891"/>
      </w:tblGrid>
      <w:tr w:rsidR="00FC6E90" w:rsidRPr="006C35F7" w:rsidTr="00481BA0">
        <w:trPr>
          <w:trHeight w:val="5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proofErr w:type="spellStart"/>
            <w:r w:rsidRPr="006C35F7">
              <w:t>Mgg</w:t>
            </w:r>
            <w:proofErr w:type="spellEnd"/>
            <w:r w:rsidRPr="006C35F7">
              <w:t xml:space="preserve">. </w:t>
            </w:r>
            <w:proofErr w:type="spellStart"/>
            <w:r w:rsidRPr="006C35F7">
              <w:t>ke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proofErr w:type="spellStart"/>
            <w:r w:rsidRPr="006C35F7">
              <w:t>Tanggal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proofErr w:type="spellStart"/>
            <w:r w:rsidRPr="006C35F7">
              <w:t>Bahasan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proofErr w:type="spellStart"/>
            <w:r w:rsidRPr="006C35F7">
              <w:t>Jenis</w:t>
            </w:r>
            <w:proofErr w:type="spellEnd"/>
            <w:r w:rsidRPr="006C35F7">
              <w:t xml:space="preserve"> </w:t>
            </w:r>
            <w:proofErr w:type="spellStart"/>
            <w:r w:rsidRPr="006C35F7">
              <w:t>kegiatan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proofErr w:type="spellStart"/>
            <w:r w:rsidRPr="006C35F7">
              <w:t>Keterangan</w:t>
            </w:r>
            <w:proofErr w:type="spellEnd"/>
          </w:p>
        </w:tc>
      </w:tr>
      <w:tr w:rsidR="00FC6E90" w:rsidRPr="006C35F7" w:rsidTr="00481BA0">
        <w:trPr>
          <w:trHeight w:val="5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r w:rsidRPr="006C35F7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</w:tr>
      <w:tr w:rsidR="00FC6E90" w:rsidRPr="006C35F7" w:rsidTr="00481BA0">
        <w:trPr>
          <w:trHeight w:val="5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r w:rsidRPr="006C35F7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</w:tr>
      <w:tr w:rsidR="00FC6E90" w:rsidRPr="006C35F7" w:rsidTr="00481BA0">
        <w:trPr>
          <w:trHeight w:val="5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r w:rsidRPr="006C35F7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</w:tr>
      <w:tr w:rsidR="00FC6E90" w:rsidRPr="006C35F7" w:rsidTr="00481BA0">
        <w:trPr>
          <w:trHeight w:val="5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r w:rsidRPr="006C35F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</w:tr>
      <w:tr w:rsidR="00FC6E90" w:rsidRPr="006C35F7" w:rsidTr="00481BA0">
        <w:trPr>
          <w:trHeight w:val="5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napToGrid w:val="0"/>
              <w:spacing w:line="480" w:lineRule="auto"/>
              <w:jc w:val="center"/>
            </w:pPr>
            <w:r w:rsidRPr="006C35F7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</w:tr>
      <w:tr w:rsidR="00FC6E90" w:rsidRPr="006C35F7" w:rsidTr="00481BA0">
        <w:trPr>
          <w:trHeight w:val="5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E90" w:rsidRPr="0013193A" w:rsidRDefault="00FC6E90" w:rsidP="00981725">
            <w:pPr>
              <w:snapToGrid w:val="0"/>
              <w:spacing w:line="480" w:lineRule="auto"/>
              <w:jc w:val="center"/>
              <w:rPr>
                <w:lang w:val="id-ID"/>
              </w:rPr>
            </w:pPr>
            <w:r w:rsidRPr="006C35F7"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90" w:rsidRPr="006C35F7" w:rsidRDefault="00FC6E90" w:rsidP="00981725">
            <w:pPr>
              <w:snapToGrid w:val="0"/>
              <w:spacing w:line="480" w:lineRule="auto"/>
              <w:jc w:val="both"/>
            </w:pPr>
          </w:p>
        </w:tc>
      </w:tr>
      <w:tr w:rsidR="0013193A" w:rsidRPr="006C35F7" w:rsidTr="00481BA0">
        <w:trPr>
          <w:trHeight w:val="27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93A" w:rsidRPr="0013193A" w:rsidRDefault="0013193A" w:rsidP="00981725">
            <w:pPr>
              <w:snapToGrid w:val="0"/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</w:tr>
      <w:tr w:rsidR="0013193A" w:rsidRPr="006C35F7" w:rsidTr="00481BA0">
        <w:trPr>
          <w:trHeight w:val="27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93A" w:rsidRPr="0013193A" w:rsidRDefault="0013193A" w:rsidP="00981725">
            <w:pPr>
              <w:snapToGrid w:val="0"/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</w:tr>
      <w:tr w:rsidR="0013193A" w:rsidRPr="006C35F7" w:rsidTr="00481BA0">
        <w:trPr>
          <w:trHeight w:val="27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93A" w:rsidRPr="0013193A" w:rsidRDefault="0013193A" w:rsidP="00981725">
            <w:pPr>
              <w:snapToGrid w:val="0"/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</w:tr>
      <w:tr w:rsidR="0013193A" w:rsidRPr="006C35F7" w:rsidTr="00481BA0">
        <w:trPr>
          <w:trHeight w:val="27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93A" w:rsidRPr="0013193A" w:rsidRDefault="0013193A" w:rsidP="00981725">
            <w:pPr>
              <w:snapToGrid w:val="0"/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</w:tr>
      <w:tr w:rsidR="0013193A" w:rsidRPr="006C35F7" w:rsidTr="00481BA0">
        <w:trPr>
          <w:trHeight w:val="27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93A" w:rsidRPr="0013193A" w:rsidRDefault="0013193A" w:rsidP="00981725">
            <w:pPr>
              <w:snapToGrid w:val="0"/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</w:tr>
      <w:tr w:rsidR="0013193A" w:rsidRPr="006C35F7" w:rsidTr="00481BA0">
        <w:trPr>
          <w:trHeight w:val="27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93A" w:rsidRPr="0013193A" w:rsidRDefault="0013193A" w:rsidP="00981725">
            <w:pPr>
              <w:snapToGrid w:val="0"/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</w:tr>
      <w:tr w:rsidR="0013193A" w:rsidRPr="006C35F7" w:rsidTr="00481BA0">
        <w:trPr>
          <w:trHeight w:val="27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93A" w:rsidRPr="0013193A" w:rsidRDefault="0013193A" w:rsidP="00981725">
            <w:pPr>
              <w:snapToGrid w:val="0"/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</w:tr>
      <w:tr w:rsidR="0013193A" w:rsidRPr="006C35F7" w:rsidTr="00481BA0">
        <w:trPr>
          <w:trHeight w:val="27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93A" w:rsidRPr="0013193A" w:rsidRDefault="0013193A" w:rsidP="00981725">
            <w:pPr>
              <w:snapToGrid w:val="0"/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3A" w:rsidRPr="006C35F7" w:rsidRDefault="0013193A" w:rsidP="00981725">
            <w:pPr>
              <w:snapToGrid w:val="0"/>
              <w:spacing w:line="480" w:lineRule="auto"/>
              <w:jc w:val="both"/>
            </w:pPr>
          </w:p>
        </w:tc>
      </w:tr>
    </w:tbl>
    <w:p w:rsidR="00981725" w:rsidRDefault="00981725" w:rsidP="00596FA5">
      <w:pPr>
        <w:spacing w:line="480" w:lineRule="auto"/>
        <w:jc w:val="both"/>
        <w:rPr>
          <w:lang w:val="id-ID"/>
        </w:rPr>
      </w:pPr>
    </w:p>
    <w:p w:rsidR="00FC6E90" w:rsidRDefault="00481BA0" w:rsidP="00481BA0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Un</w:t>
      </w:r>
      <w:proofErr w:type="spellStart"/>
      <w:r w:rsidR="00FC6E90" w:rsidRPr="006C35F7">
        <w:t>tuk</w:t>
      </w:r>
      <w:proofErr w:type="spellEnd"/>
      <w:r w:rsidR="00FC6E90" w:rsidRPr="006C35F7">
        <w:t xml:space="preserve"> </w:t>
      </w:r>
      <w:proofErr w:type="spellStart"/>
      <w:r w:rsidR="00FC6E90" w:rsidRPr="006C35F7">
        <w:t>mendapatkan</w:t>
      </w:r>
      <w:proofErr w:type="spellEnd"/>
      <w:r w:rsidR="00FC6E90" w:rsidRPr="006C35F7">
        <w:t xml:space="preserve"> </w:t>
      </w:r>
      <w:proofErr w:type="spellStart"/>
      <w:r w:rsidR="00FC6E90" w:rsidRPr="006C35F7">
        <w:t>umpan</w:t>
      </w:r>
      <w:proofErr w:type="spellEnd"/>
      <w:r w:rsidR="00FC6E90" w:rsidRPr="006C35F7">
        <w:t xml:space="preserve"> </w:t>
      </w:r>
      <w:proofErr w:type="spellStart"/>
      <w:r w:rsidR="00FC6E90" w:rsidRPr="006C35F7">
        <w:t>balik</w:t>
      </w:r>
      <w:proofErr w:type="spellEnd"/>
      <w:r w:rsidR="00FC6E90" w:rsidRPr="006C35F7">
        <w:t xml:space="preserve"> </w:t>
      </w:r>
      <w:proofErr w:type="spellStart"/>
      <w:r w:rsidR="00FC6E90" w:rsidRPr="006C35F7">
        <w:t>dari</w:t>
      </w:r>
      <w:proofErr w:type="spellEnd"/>
      <w:r w:rsidR="00FC6E90" w:rsidRPr="006C35F7">
        <w:t xml:space="preserve"> </w:t>
      </w:r>
      <w:proofErr w:type="spellStart"/>
      <w:r w:rsidR="00FC6E90" w:rsidRPr="006C35F7">
        <w:t>mahasiswa</w:t>
      </w:r>
      <w:proofErr w:type="spellEnd"/>
      <w:r w:rsidR="00FC6E90" w:rsidRPr="006C35F7">
        <w:t xml:space="preserve">, </w:t>
      </w:r>
      <w:proofErr w:type="spellStart"/>
      <w:r w:rsidR="00FC6E90" w:rsidRPr="006C35F7">
        <w:t>dilakukan</w:t>
      </w:r>
      <w:proofErr w:type="spellEnd"/>
      <w:r w:rsidR="00FC6E90" w:rsidRPr="006C35F7">
        <w:t xml:space="preserve">  </w:t>
      </w:r>
      <w:proofErr w:type="spellStart"/>
      <w:r w:rsidR="00FC6E90" w:rsidRPr="006C35F7">
        <w:t>jajak</w:t>
      </w:r>
      <w:proofErr w:type="spellEnd"/>
      <w:r w:rsidR="00FC6E90" w:rsidRPr="006C35F7">
        <w:t xml:space="preserve"> </w:t>
      </w:r>
      <w:proofErr w:type="spellStart"/>
      <w:r w:rsidR="00FC6E90" w:rsidRPr="006C35F7">
        <w:t>pendapat</w:t>
      </w:r>
      <w:proofErr w:type="spellEnd"/>
      <w:r w:rsidR="00FC6E90" w:rsidRPr="006C35F7">
        <w:t xml:space="preserve"> </w:t>
      </w:r>
      <w:proofErr w:type="spellStart"/>
      <w:r w:rsidR="00FC6E90" w:rsidRPr="006C35F7">
        <w:t>dengan</w:t>
      </w:r>
      <w:proofErr w:type="spellEnd"/>
      <w:r w:rsidR="00FC6E90" w:rsidRPr="006C35F7">
        <w:t xml:space="preserve"> </w:t>
      </w:r>
      <w:proofErr w:type="spellStart"/>
      <w:r w:rsidR="00FC6E90" w:rsidRPr="006C35F7">
        <w:t>cara</w:t>
      </w:r>
      <w:proofErr w:type="spellEnd"/>
      <w:r w:rsidR="00FC6E90" w:rsidRPr="006C35F7">
        <w:t xml:space="preserve"> </w:t>
      </w:r>
      <w:proofErr w:type="spellStart"/>
      <w:r w:rsidR="00FC6E90" w:rsidRPr="006C35F7">
        <w:t>mengedarkan</w:t>
      </w:r>
      <w:proofErr w:type="spellEnd"/>
      <w:r w:rsidR="00FC6E90" w:rsidRPr="006C35F7">
        <w:t xml:space="preserve">  </w:t>
      </w:r>
      <w:proofErr w:type="spellStart"/>
      <w:r w:rsidR="00FC6E90" w:rsidRPr="006C35F7">
        <w:t>kuesioner</w:t>
      </w:r>
      <w:proofErr w:type="spellEnd"/>
      <w:r w:rsidR="00FC6E90" w:rsidRPr="006C35F7">
        <w:t xml:space="preserve">  </w:t>
      </w:r>
      <w:proofErr w:type="spellStart"/>
      <w:r w:rsidR="00FC6E90" w:rsidRPr="006C35F7">
        <w:t>pada</w:t>
      </w:r>
      <w:proofErr w:type="spellEnd"/>
      <w:r w:rsidR="00FC6E90" w:rsidRPr="006C35F7">
        <w:t xml:space="preserve"> </w:t>
      </w:r>
      <w:proofErr w:type="spellStart"/>
      <w:r w:rsidR="00FC6E90" w:rsidRPr="006C35F7">
        <w:t>akhir</w:t>
      </w:r>
      <w:proofErr w:type="spellEnd"/>
      <w:r w:rsidR="00FC6E90" w:rsidRPr="006C35F7">
        <w:t xml:space="preserve"> semester (</w:t>
      </w:r>
      <w:proofErr w:type="spellStart"/>
      <w:r w:rsidR="00FC6E90" w:rsidRPr="006C35F7">
        <w:t>akhir</w:t>
      </w:r>
      <w:proofErr w:type="spellEnd"/>
      <w:r w:rsidR="00FC6E90" w:rsidRPr="006C35F7">
        <w:t xml:space="preserve"> </w:t>
      </w:r>
      <w:proofErr w:type="spellStart"/>
      <w:r w:rsidR="00FC6E90" w:rsidRPr="006C35F7">
        <w:t>kuliah</w:t>
      </w:r>
      <w:proofErr w:type="spellEnd"/>
      <w:r w:rsidR="00FC6E90" w:rsidRPr="006C35F7">
        <w:t xml:space="preserve"> </w:t>
      </w:r>
      <w:proofErr w:type="spellStart"/>
      <w:r w:rsidR="00FC6E90" w:rsidRPr="006C35F7">
        <w:t>minggu</w:t>
      </w:r>
      <w:proofErr w:type="spellEnd"/>
      <w:r w:rsidR="00FC6E90" w:rsidRPr="006C35F7">
        <w:t xml:space="preserve"> </w:t>
      </w:r>
      <w:proofErr w:type="spellStart"/>
      <w:r w:rsidR="00FC6E90" w:rsidRPr="006C35F7">
        <w:t>ke</w:t>
      </w:r>
      <w:proofErr w:type="spellEnd"/>
      <w:r w:rsidR="00FC6E90" w:rsidRPr="006C35F7">
        <w:t xml:space="preserve"> 15),  </w:t>
      </w:r>
      <w:proofErr w:type="spellStart"/>
      <w:r w:rsidR="00FC6E90" w:rsidRPr="006C35F7">
        <w:t>dalam</w:t>
      </w:r>
      <w:proofErr w:type="spellEnd"/>
      <w:r w:rsidR="00FC6E90" w:rsidRPr="006C35F7">
        <w:t xml:space="preserve"> </w:t>
      </w:r>
      <w:proofErr w:type="spellStart"/>
      <w:r w:rsidR="00FC6E90" w:rsidRPr="006C35F7">
        <w:t>kuesioner</w:t>
      </w:r>
      <w:proofErr w:type="spellEnd"/>
      <w:r w:rsidR="00FC6E90" w:rsidRPr="006C35F7">
        <w:t xml:space="preserve"> </w:t>
      </w:r>
      <w:proofErr w:type="spellStart"/>
      <w:r w:rsidR="00FC6E90" w:rsidRPr="006C35F7">
        <w:t>tidak</w:t>
      </w:r>
      <w:proofErr w:type="spellEnd"/>
      <w:r w:rsidR="00FC6E90" w:rsidRPr="006C35F7">
        <w:t xml:space="preserve"> </w:t>
      </w:r>
      <w:proofErr w:type="spellStart"/>
      <w:r w:rsidR="00FC6E90" w:rsidRPr="006C35F7">
        <w:t>dicantumkan</w:t>
      </w:r>
      <w:proofErr w:type="spellEnd"/>
      <w:r w:rsidR="00FC6E90" w:rsidRPr="006C35F7">
        <w:t xml:space="preserve"> </w:t>
      </w:r>
      <w:proofErr w:type="spellStart"/>
      <w:r w:rsidR="00FC6E90" w:rsidRPr="006C35F7">
        <w:t>identitas</w:t>
      </w:r>
      <w:proofErr w:type="spellEnd"/>
      <w:r w:rsidR="00FC6E90" w:rsidRPr="006C35F7">
        <w:t xml:space="preserve"> </w:t>
      </w:r>
      <w:proofErr w:type="spellStart"/>
      <w:r w:rsidR="00FC6E90" w:rsidRPr="006C35F7">
        <w:t>mahasiswa</w:t>
      </w:r>
      <w:proofErr w:type="spellEnd"/>
      <w:r w:rsidR="00FC6E90" w:rsidRPr="006C35F7">
        <w:t xml:space="preserve">, </w:t>
      </w:r>
      <w:proofErr w:type="spellStart"/>
      <w:r w:rsidR="00FC6E90" w:rsidRPr="006C35F7">
        <w:t>sehingga</w:t>
      </w:r>
      <w:proofErr w:type="spellEnd"/>
      <w:r w:rsidR="00FC6E90" w:rsidRPr="006C35F7">
        <w:t xml:space="preserve">  </w:t>
      </w:r>
      <w:proofErr w:type="spellStart"/>
      <w:r w:rsidR="00FC6E90" w:rsidRPr="006C35F7">
        <w:t>mahasiswa</w:t>
      </w:r>
      <w:proofErr w:type="spellEnd"/>
      <w:r w:rsidR="00FC6E90" w:rsidRPr="006C35F7">
        <w:t xml:space="preserve"> </w:t>
      </w:r>
      <w:proofErr w:type="spellStart"/>
      <w:r w:rsidR="00FC6E90" w:rsidRPr="006C35F7">
        <w:t>dapat</w:t>
      </w:r>
      <w:proofErr w:type="spellEnd"/>
      <w:r w:rsidR="00FC6E90" w:rsidRPr="006C35F7">
        <w:t xml:space="preserve"> </w:t>
      </w:r>
      <w:proofErr w:type="spellStart"/>
      <w:r w:rsidR="00FC6E90" w:rsidRPr="006C35F7">
        <w:t>lebih</w:t>
      </w:r>
      <w:proofErr w:type="spellEnd"/>
      <w:r w:rsidR="00FC6E90" w:rsidRPr="006C35F7">
        <w:t xml:space="preserve"> </w:t>
      </w:r>
      <w:proofErr w:type="spellStart"/>
      <w:r w:rsidR="00FC6E90" w:rsidRPr="006C35F7">
        <w:t>bebas</w:t>
      </w:r>
      <w:proofErr w:type="spellEnd"/>
      <w:r w:rsidR="00FC6E90" w:rsidRPr="006C35F7">
        <w:t xml:space="preserve"> </w:t>
      </w:r>
      <w:r w:rsidR="0013193A">
        <w:rPr>
          <w:lang w:val="id-ID"/>
        </w:rPr>
        <w:t>mengisi</w:t>
      </w:r>
      <w:r w:rsidR="00FC6E90" w:rsidRPr="006C35F7">
        <w:t xml:space="preserve"> </w:t>
      </w:r>
      <w:proofErr w:type="spellStart"/>
      <w:r w:rsidR="00FC6E90" w:rsidRPr="006C35F7">
        <w:t>jawaban</w:t>
      </w:r>
      <w:proofErr w:type="spellEnd"/>
      <w:r w:rsidR="00FC6E90" w:rsidRPr="006C35F7">
        <w:t xml:space="preserve"> yang </w:t>
      </w:r>
      <w:proofErr w:type="spellStart"/>
      <w:r w:rsidR="00FC6E90" w:rsidRPr="006C35F7">
        <w:t>tersedia</w:t>
      </w:r>
      <w:proofErr w:type="spellEnd"/>
      <w:r w:rsidR="00FC6E90" w:rsidRPr="006C35F7">
        <w:t xml:space="preserve">. </w:t>
      </w:r>
      <w:proofErr w:type="spellStart"/>
      <w:r w:rsidR="00FC6E90" w:rsidRPr="006C35F7">
        <w:t>Lembar</w:t>
      </w:r>
      <w:proofErr w:type="spellEnd"/>
      <w:r w:rsidR="00FC6E90" w:rsidRPr="006C35F7">
        <w:t xml:space="preserve"> </w:t>
      </w:r>
      <w:proofErr w:type="spellStart"/>
      <w:r w:rsidR="00FC6E90" w:rsidRPr="006C35F7">
        <w:t>kuesioner</w:t>
      </w:r>
      <w:proofErr w:type="spellEnd"/>
      <w:r w:rsidR="00FC6E90" w:rsidRPr="006C35F7">
        <w:t xml:space="preserve"> </w:t>
      </w:r>
      <w:proofErr w:type="spellStart"/>
      <w:r w:rsidR="00FC6E90" w:rsidRPr="006C35F7">
        <w:t>dimaksud</w:t>
      </w:r>
      <w:proofErr w:type="spellEnd"/>
      <w:r w:rsidR="00FC6E90" w:rsidRPr="006C35F7">
        <w:t xml:space="preserve"> </w:t>
      </w:r>
      <w:proofErr w:type="spellStart"/>
      <w:r w:rsidR="00FC6E90" w:rsidRPr="006C35F7">
        <w:t>seperti</w:t>
      </w:r>
      <w:proofErr w:type="spellEnd"/>
      <w:r w:rsidR="00FC6E90" w:rsidRPr="006C35F7">
        <w:t xml:space="preserve"> </w:t>
      </w:r>
      <w:proofErr w:type="spellStart"/>
      <w:r w:rsidR="00FC6E90" w:rsidRPr="006C35F7">
        <w:t>contoh</w:t>
      </w:r>
      <w:proofErr w:type="spellEnd"/>
      <w:r w:rsidR="00FC6E90" w:rsidRPr="006C35F7">
        <w:t xml:space="preserve"> </w:t>
      </w:r>
      <w:proofErr w:type="spellStart"/>
      <w:r w:rsidR="00FC6E90" w:rsidRPr="006C35F7">
        <w:t>berikut</w:t>
      </w:r>
      <w:proofErr w:type="spellEnd"/>
      <w:r w:rsidR="00FC6E90" w:rsidRPr="006C35F7">
        <w:t xml:space="preserve"> </w:t>
      </w:r>
      <w:proofErr w:type="spellStart"/>
      <w:proofErr w:type="gramStart"/>
      <w:r w:rsidR="00FC6E90" w:rsidRPr="006C35F7">
        <w:t>ini</w:t>
      </w:r>
      <w:proofErr w:type="spellEnd"/>
      <w:r w:rsidR="00FC6E90" w:rsidRPr="006C35F7">
        <w:t xml:space="preserve"> :</w:t>
      </w:r>
      <w:proofErr w:type="gramEnd"/>
    </w:p>
    <w:p w:rsidR="00A97E3E" w:rsidRDefault="00A97E3E" w:rsidP="00481BA0">
      <w:pPr>
        <w:spacing w:line="360" w:lineRule="auto"/>
        <w:ind w:firstLine="720"/>
        <w:jc w:val="both"/>
        <w:rPr>
          <w:lang w:val="id-ID"/>
        </w:rPr>
      </w:pPr>
    </w:p>
    <w:p w:rsidR="00A97E3E" w:rsidRDefault="00A97E3E" w:rsidP="00481BA0">
      <w:pPr>
        <w:spacing w:line="360" w:lineRule="auto"/>
        <w:ind w:firstLine="720"/>
        <w:jc w:val="both"/>
        <w:rPr>
          <w:lang w:val="id-ID"/>
        </w:rPr>
      </w:pPr>
    </w:p>
    <w:p w:rsidR="003A5C24" w:rsidRDefault="003A5C24" w:rsidP="00481BA0">
      <w:pPr>
        <w:spacing w:line="360" w:lineRule="auto"/>
        <w:ind w:firstLine="720"/>
        <w:jc w:val="both"/>
        <w:rPr>
          <w:lang w:val="id-ID"/>
        </w:rPr>
      </w:pPr>
    </w:p>
    <w:p w:rsidR="00A97E3E" w:rsidRPr="00A97E3E" w:rsidRDefault="00A97E3E" w:rsidP="00481BA0">
      <w:pPr>
        <w:spacing w:line="360" w:lineRule="auto"/>
        <w:ind w:firstLine="720"/>
        <w:jc w:val="both"/>
        <w:rPr>
          <w:lang w:val="id-ID"/>
        </w:rPr>
      </w:pPr>
    </w:p>
    <w:tbl>
      <w:tblPr>
        <w:tblW w:w="101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9725"/>
        <w:gridCol w:w="236"/>
      </w:tblGrid>
      <w:tr w:rsidR="00FC6E90" w:rsidRPr="006C35F7" w:rsidTr="0013193A">
        <w:trPr>
          <w:trHeight w:val="276"/>
        </w:trPr>
        <w:tc>
          <w:tcPr>
            <w:tcW w:w="99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6E90" w:rsidRPr="001A66E9" w:rsidRDefault="00FC6E90" w:rsidP="00481BA0">
            <w:pPr>
              <w:jc w:val="center"/>
              <w:rPr>
                <w:b/>
              </w:rPr>
            </w:pPr>
            <w:r w:rsidRPr="001A66E9">
              <w:rPr>
                <w:b/>
              </w:rPr>
              <w:t xml:space="preserve">DALAM  RANGKA    MEMPERBAIKI   PROSES  PEMBELAJARAN,  </w:t>
            </w:r>
          </w:p>
          <w:p w:rsidR="00FC6E90" w:rsidRPr="001A66E9" w:rsidRDefault="00FC6E90" w:rsidP="00481BA0">
            <w:pPr>
              <w:jc w:val="center"/>
              <w:rPr>
                <w:b/>
              </w:rPr>
            </w:pPr>
            <w:r w:rsidRPr="001A66E9">
              <w:rPr>
                <w:b/>
              </w:rPr>
              <w:t xml:space="preserve">PARA MAHASISWA DIMINTA UNTUK </w:t>
            </w:r>
            <w:proofErr w:type="gramStart"/>
            <w:r w:rsidRPr="001A66E9">
              <w:rPr>
                <w:b/>
              </w:rPr>
              <w:t>MEMBERIKAN  PENILAIANNYA</w:t>
            </w:r>
            <w:proofErr w:type="gramEnd"/>
            <w:r w:rsidRPr="001A66E9">
              <w:rPr>
                <w:b/>
              </w:rPr>
              <w:t xml:space="preserve">  MELALUI  PENGISIAN KUESIONER INI.  </w:t>
            </w:r>
          </w:p>
          <w:p w:rsidR="00FC6E90" w:rsidRPr="001A66E9" w:rsidRDefault="00FC6E90" w:rsidP="00481BA0">
            <w:pPr>
              <w:jc w:val="center"/>
              <w:rPr>
                <w:b/>
              </w:rPr>
            </w:pPr>
            <w:r w:rsidRPr="001A66E9">
              <w:rPr>
                <w:b/>
              </w:rPr>
              <w:t>ISIAN TIDAK AKAN MEMPENGARUHI NILAI SAUDARA. TERIMAKASIH.</w:t>
            </w:r>
          </w:p>
          <w:p w:rsidR="00FC6E90" w:rsidRPr="006C35F7" w:rsidRDefault="00FC6E90" w:rsidP="00481BA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pacing w:line="480" w:lineRule="auto"/>
            </w:pPr>
          </w:p>
        </w:tc>
      </w:tr>
      <w:tr w:rsidR="00FC6E90" w:rsidRPr="006C35F7" w:rsidTr="0013193A">
        <w:trPr>
          <w:trHeight w:val="543"/>
        </w:trPr>
        <w:tc>
          <w:tcPr>
            <w:tcW w:w="99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6E90" w:rsidRPr="001A66E9" w:rsidRDefault="00FC6E90" w:rsidP="00481BA0">
            <w:pPr>
              <w:rPr>
                <w:b/>
              </w:rPr>
            </w:pPr>
            <w:r w:rsidRPr="001A66E9">
              <w:rPr>
                <w:b/>
              </w:rPr>
              <w:t xml:space="preserve">NAMA  </w:t>
            </w:r>
            <w:r w:rsidR="001179F3">
              <w:rPr>
                <w:b/>
              </w:rPr>
              <w:t xml:space="preserve">DOSEN YANG  DINILAI      </w:t>
            </w:r>
            <w:r w:rsidRPr="001A66E9">
              <w:rPr>
                <w:b/>
              </w:rPr>
              <w:t xml:space="preserve">:  </w:t>
            </w:r>
            <w:r w:rsidR="00596FA5">
              <w:rPr>
                <w:b/>
                <w:lang w:val="id-ID"/>
              </w:rPr>
              <w:t>Ir. AJU TJATUR NUGROHO K</w:t>
            </w:r>
            <w:r w:rsidR="001179F3">
              <w:rPr>
                <w:b/>
                <w:lang w:val="id-ID"/>
              </w:rPr>
              <w:t>RISNANINGSIH</w:t>
            </w:r>
            <w:r w:rsidR="001A66E9" w:rsidRPr="001A66E9">
              <w:rPr>
                <w:b/>
                <w:lang w:val="id-ID"/>
              </w:rPr>
              <w:t>, MP</w:t>
            </w:r>
            <w:r w:rsidRPr="001A66E9">
              <w:rPr>
                <w:b/>
              </w:rPr>
              <w:t xml:space="preserve">        </w:t>
            </w:r>
          </w:p>
          <w:p w:rsidR="00FC6E90" w:rsidRPr="001A66E9" w:rsidRDefault="00FC6E90" w:rsidP="00481BA0">
            <w:pPr>
              <w:rPr>
                <w:b/>
              </w:rPr>
            </w:pPr>
            <w:r w:rsidRPr="001A66E9">
              <w:rPr>
                <w:b/>
              </w:rPr>
              <w:t xml:space="preserve">                           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pacing w:line="480" w:lineRule="auto"/>
            </w:pPr>
          </w:p>
        </w:tc>
      </w:tr>
      <w:tr w:rsidR="00FC6E90" w:rsidRPr="006C35F7" w:rsidTr="0013193A">
        <w:trPr>
          <w:trHeight w:val="276"/>
        </w:trPr>
        <w:tc>
          <w:tcPr>
            <w:tcW w:w="99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6E90" w:rsidRPr="001A66E9" w:rsidRDefault="00FC6E90" w:rsidP="00481BA0">
            <w:pPr>
              <w:rPr>
                <w:b/>
                <w:lang w:val="id-ID"/>
              </w:rPr>
            </w:pPr>
            <w:r w:rsidRPr="001A66E9">
              <w:rPr>
                <w:b/>
              </w:rPr>
              <w:t xml:space="preserve">MATA KULIAH            </w:t>
            </w:r>
            <w:r w:rsidR="001179F3">
              <w:rPr>
                <w:b/>
              </w:rPr>
              <w:t xml:space="preserve">                       </w:t>
            </w:r>
            <w:r w:rsidR="001179F3">
              <w:rPr>
                <w:b/>
                <w:lang w:val="id-ID"/>
              </w:rPr>
              <w:t xml:space="preserve"> </w:t>
            </w:r>
            <w:r w:rsidRPr="001A66E9">
              <w:rPr>
                <w:b/>
              </w:rPr>
              <w:t xml:space="preserve">:  </w:t>
            </w:r>
            <w:r w:rsidR="00872C1B">
              <w:rPr>
                <w:b/>
                <w:lang w:val="id-ID"/>
              </w:rPr>
              <w:t xml:space="preserve">ILMU </w:t>
            </w:r>
            <w:r w:rsidR="001179F3">
              <w:rPr>
                <w:b/>
                <w:lang w:val="id-ID"/>
              </w:rPr>
              <w:t>REPRODUKSI</w:t>
            </w:r>
            <w:r w:rsidR="00872C1B">
              <w:rPr>
                <w:b/>
                <w:lang w:val="id-ID"/>
              </w:rPr>
              <w:t xml:space="preserve"> TERNAK</w:t>
            </w:r>
          </w:p>
          <w:p w:rsidR="0013193A" w:rsidRPr="001A66E9" w:rsidRDefault="0013193A" w:rsidP="00481BA0">
            <w:pPr>
              <w:rPr>
                <w:b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pacing w:line="480" w:lineRule="auto"/>
            </w:pPr>
          </w:p>
        </w:tc>
      </w:tr>
      <w:tr w:rsidR="00FC6E90" w:rsidRPr="006C35F7" w:rsidTr="0013193A">
        <w:trPr>
          <w:trHeight w:val="276"/>
        </w:trPr>
        <w:tc>
          <w:tcPr>
            <w:tcW w:w="99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6E90" w:rsidRPr="001A66E9" w:rsidRDefault="001A66E9" w:rsidP="00481BA0">
            <w:pPr>
              <w:jc w:val="center"/>
              <w:rPr>
                <w:b/>
              </w:rPr>
            </w:pPr>
            <w:r w:rsidRPr="001A66E9">
              <w:rPr>
                <w:b/>
                <w:lang w:val="id-ID"/>
              </w:rPr>
              <w:t xml:space="preserve">Silanglah </w:t>
            </w:r>
            <w:r w:rsidR="00FC6E90" w:rsidRPr="001A66E9">
              <w:rPr>
                <w:b/>
              </w:rPr>
              <w:t xml:space="preserve"> </w:t>
            </w:r>
            <w:r w:rsidRPr="001A66E9">
              <w:rPr>
                <w:b/>
                <w:lang w:val="id-ID"/>
              </w:rPr>
              <w:t xml:space="preserve">jawaban </w:t>
            </w:r>
            <w:r w:rsidR="00FC6E90" w:rsidRPr="001A66E9">
              <w:rPr>
                <w:b/>
              </w:rPr>
              <w:t xml:space="preserve">yang </w:t>
            </w:r>
            <w:proofErr w:type="spellStart"/>
            <w:r w:rsidR="00FC6E90" w:rsidRPr="001A66E9">
              <w:rPr>
                <w:b/>
              </w:rPr>
              <w:t>sesuai</w:t>
            </w:r>
            <w:proofErr w:type="spellEnd"/>
            <w:r w:rsidR="00FC6E90" w:rsidRPr="001A66E9">
              <w:rPr>
                <w:b/>
              </w:rPr>
              <w:t xml:space="preserve"> </w:t>
            </w:r>
            <w:proofErr w:type="spellStart"/>
            <w:r w:rsidR="00FC6E90" w:rsidRPr="001A66E9">
              <w:rPr>
                <w:b/>
              </w:rPr>
              <w:t>dengan</w:t>
            </w:r>
            <w:proofErr w:type="spellEnd"/>
            <w:r w:rsidR="00FC6E90" w:rsidRPr="001A66E9">
              <w:rPr>
                <w:b/>
              </w:rPr>
              <w:t xml:space="preserve"> </w:t>
            </w:r>
            <w:proofErr w:type="spellStart"/>
            <w:r w:rsidR="00FC6E90" w:rsidRPr="001A66E9">
              <w:rPr>
                <w:b/>
              </w:rPr>
              <w:t>penilaian</w:t>
            </w:r>
            <w:proofErr w:type="spellEnd"/>
            <w:r w:rsidR="00FC6E90" w:rsidRPr="001A66E9">
              <w:rPr>
                <w:b/>
              </w:rPr>
              <w:t xml:space="preserve"> </w:t>
            </w:r>
            <w:proofErr w:type="spellStart"/>
            <w:r w:rsidR="00FC6E90" w:rsidRPr="001A66E9">
              <w:rPr>
                <w:b/>
              </w:rPr>
              <w:t>anda</w:t>
            </w:r>
            <w:proofErr w:type="spellEnd"/>
          </w:p>
          <w:p w:rsidR="00FC6E90" w:rsidRPr="001A66E9" w:rsidRDefault="00FC6E90" w:rsidP="00481BA0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6E90" w:rsidRPr="006C35F7" w:rsidRDefault="00FC6E90" w:rsidP="00981725">
            <w:pPr>
              <w:spacing w:line="480" w:lineRule="auto"/>
            </w:pPr>
          </w:p>
        </w:tc>
      </w:tr>
      <w:tr w:rsidR="00FC6E90" w:rsidRPr="006C35F7" w:rsidTr="0013193A">
        <w:trPr>
          <w:trHeight w:val="276"/>
        </w:trPr>
        <w:tc>
          <w:tcPr>
            <w:tcW w:w="99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3193A" w:rsidRDefault="00FC6E90" w:rsidP="00481BA0">
            <w:pPr>
              <w:snapToGrid w:val="0"/>
              <w:jc w:val="both"/>
              <w:rPr>
                <w:lang w:val="id-ID"/>
              </w:rPr>
            </w:pPr>
            <w:r w:rsidRPr="006C35F7">
              <w:t xml:space="preserve">                           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693"/>
              <w:gridCol w:w="1701"/>
              <w:gridCol w:w="1559"/>
              <w:gridCol w:w="1417"/>
              <w:gridCol w:w="1622"/>
            </w:tblGrid>
            <w:tr w:rsidR="0013193A" w:rsidTr="0013193A">
              <w:tc>
                <w:tcPr>
                  <w:tcW w:w="738" w:type="dxa"/>
                  <w:vMerge w:val="restart"/>
                </w:tcPr>
                <w:p w:rsidR="0013193A" w:rsidRPr="0013193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lang w:val="id-ID"/>
                    </w:rPr>
                  </w:pPr>
                  <w:r w:rsidRPr="0013193A">
                    <w:rPr>
                      <w:rFonts w:ascii="Arial Black" w:hAnsi="Arial Black"/>
                      <w:lang w:val="id-ID"/>
                    </w:rPr>
                    <w:t>N</w:t>
                  </w:r>
                  <w:r>
                    <w:rPr>
                      <w:rFonts w:ascii="Arial Black" w:hAnsi="Arial Black"/>
                      <w:lang w:val="id-ID"/>
                    </w:rPr>
                    <w:t>o</w:t>
                  </w:r>
                </w:p>
              </w:tc>
              <w:tc>
                <w:tcPr>
                  <w:tcW w:w="2693" w:type="dxa"/>
                  <w:vMerge w:val="restart"/>
                </w:tcPr>
                <w:p w:rsidR="0013193A" w:rsidRPr="0013193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lang w:val="id-ID"/>
                    </w:rPr>
                  </w:pPr>
                  <w:r w:rsidRPr="0013193A">
                    <w:rPr>
                      <w:rFonts w:ascii="Arial Black" w:hAnsi="Arial Black"/>
                      <w:lang w:val="id-ID"/>
                    </w:rPr>
                    <w:t>Penilaian</w:t>
                  </w:r>
                </w:p>
              </w:tc>
              <w:tc>
                <w:tcPr>
                  <w:tcW w:w="6299" w:type="dxa"/>
                  <w:gridSpan w:val="4"/>
                </w:tcPr>
                <w:p w:rsidR="0013193A" w:rsidRPr="0013193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lang w:val="id-ID"/>
                    </w:rPr>
                  </w:pPr>
                  <w:r w:rsidRPr="0013193A">
                    <w:rPr>
                      <w:rFonts w:ascii="Arial Black" w:hAnsi="Arial Black"/>
                      <w:lang w:val="id-ID"/>
                    </w:rPr>
                    <w:t>Scor  Penilaian</w:t>
                  </w:r>
                </w:p>
              </w:tc>
            </w:tr>
            <w:tr w:rsidR="0013193A" w:rsidTr="000C1ACA">
              <w:tc>
                <w:tcPr>
                  <w:tcW w:w="738" w:type="dxa"/>
                  <w:vMerge/>
                </w:tcPr>
                <w:p w:rsidR="0013193A" w:rsidRDefault="0013193A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13193A" w:rsidRDefault="0013193A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</w:tcPr>
                <w:p w:rsidR="000C1AC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0C1ACA">
                    <w:rPr>
                      <w:rFonts w:ascii="Arial Black" w:hAnsi="Arial Black"/>
                      <w:b/>
                      <w:lang w:val="id-ID"/>
                    </w:rPr>
                    <w:t>1</w:t>
                  </w:r>
                </w:p>
                <w:p w:rsidR="0013193A" w:rsidRPr="000C1AC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0C1ACA">
                    <w:rPr>
                      <w:rFonts w:ascii="Arial Black" w:hAnsi="Arial Black"/>
                      <w:b/>
                      <w:lang w:val="id-ID"/>
                    </w:rPr>
                    <w:t xml:space="preserve"> (Sangat </w:t>
                  </w:r>
                  <w:r w:rsidR="001A66E9">
                    <w:rPr>
                      <w:rFonts w:ascii="Arial Black" w:hAnsi="Arial Black"/>
                      <w:b/>
                      <w:lang w:val="id-ID"/>
                    </w:rPr>
                    <w:t>Kurang</w:t>
                  </w:r>
                  <w:r w:rsidRPr="000C1ACA">
                    <w:rPr>
                      <w:rFonts w:ascii="Arial Black" w:hAnsi="Arial Black"/>
                      <w:b/>
                      <w:lang w:val="id-ID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13193A" w:rsidRPr="000C1AC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0C1ACA">
                    <w:rPr>
                      <w:rFonts w:ascii="Arial Black" w:hAnsi="Arial Black"/>
                      <w:b/>
                      <w:lang w:val="id-ID"/>
                    </w:rPr>
                    <w:t>2 (Kurang)</w:t>
                  </w:r>
                </w:p>
              </w:tc>
              <w:tc>
                <w:tcPr>
                  <w:tcW w:w="1417" w:type="dxa"/>
                </w:tcPr>
                <w:p w:rsidR="000C1AC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0C1ACA">
                    <w:rPr>
                      <w:rFonts w:ascii="Arial Black" w:hAnsi="Arial Black"/>
                      <w:b/>
                      <w:lang w:val="id-ID"/>
                    </w:rPr>
                    <w:t xml:space="preserve">3 </w:t>
                  </w:r>
                </w:p>
                <w:p w:rsidR="0013193A" w:rsidRPr="000C1AC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0C1ACA">
                    <w:rPr>
                      <w:rFonts w:ascii="Arial Black" w:hAnsi="Arial Black"/>
                      <w:b/>
                      <w:lang w:val="id-ID"/>
                    </w:rPr>
                    <w:t>(Baik)</w:t>
                  </w:r>
                </w:p>
              </w:tc>
              <w:tc>
                <w:tcPr>
                  <w:tcW w:w="1622" w:type="dxa"/>
                </w:tcPr>
                <w:p w:rsidR="000C1AC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0C1ACA">
                    <w:rPr>
                      <w:rFonts w:ascii="Arial Black" w:hAnsi="Arial Black"/>
                      <w:b/>
                      <w:lang w:val="id-ID"/>
                    </w:rPr>
                    <w:t xml:space="preserve">4 </w:t>
                  </w:r>
                </w:p>
                <w:p w:rsidR="0013193A" w:rsidRPr="000C1ACA" w:rsidRDefault="0013193A" w:rsidP="00481BA0">
                  <w:pPr>
                    <w:snapToGrid w:val="0"/>
                    <w:jc w:val="center"/>
                    <w:rPr>
                      <w:rFonts w:ascii="Arial Black" w:hAnsi="Arial Black"/>
                      <w:b/>
                      <w:lang w:val="id-ID"/>
                    </w:rPr>
                  </w:pPr>
                  <w:r w:rsidRPr="000C1ACA">
                    <w:rPr>
                      <w:rFonts w:ascii="Arial Black" w:hAnsi="Arial Black"/>
                      <w:b/>
                      <w:lang w:val="id-ID"/>
                    </w:rPr>
                    <w:t>(Sangat Baik)</w:t>
                  </w:r>
                </w:p>
              </w:tc>
            </w:tr>
            <w:tr w:rsidR="0013193A" w:rsidTr="000C1ACA">
              <w:tc>
                <w:tcPr>
                  <w:tcW w:w="738" w:type="dxa"/>
                </w:tcPr>
                <w:p w:rsidR="0013193A" w:rsidRDefault="0013193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13193A" w:rsidRDefault="000C1ACA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Kedisiplinan dose</w:t>
                  </w:r>
                  <w:r w:rsidR="00981725">
                    <w:rPr>
                      <w:lang w:val="id-ID"/>
                    </w:rPr>
                    <w:t>n dalam kehadiran memberi kuliah (Jumlah Tatap Muka Per Semester)</w:t>
                  </w:r>
                </w:p>
              </w:tc>
              <w:tc>
                <w:tcPr>
                  <w:tcW w:w="1701" w:type="dxa"/>
                </w:tcPr>
                <w:p w:rsidR="0013193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Tidak  disiplin</w:t>
                  </w:r>
                </w:p>
              </w:tc>
              <w:tc>
                <w:tcPr>
                  <w:tcW w:w="1559" w:type="dxa"/>
                </w:tcPr>
                <w:p w:rsidR="0013193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 disiplin</w:t>
                  </w:r>
                </w:p>
              </w:tc>
              <w:tc>
                <w:tcPr>
                  <w:tcW w:w="1417" w:type="dxa"/>
                </w:tcPr>
                <w:p w:rsidR="0013193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Disiplin</w:t>
                  </w:r>
                </w:p>
              </w:tc>
              <w:tc>
                <w:tcPr>
                  <w:tcW w:w="1622" w:type="dxa"/>
                </w:tcPr>
                <w:p w:rsidR="0013193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Sangat Disiplin</w:t>
                  </w:r>
                </w:p>
              </w:tc>
            </w:tr>
            <w:tr w:rsidR="001A66E9" w:rsidTr="000C1ACA">
              <w:tc>
                <w:tcPr>
                  <w:tcW w:w="738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1A66E9" w:rsidRDefault="001A66E9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Kedisiplinan dosen dalam ketepatan waktu </w:t>
                  </w:r>
                  <w:r w:rsidR="00981725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setiap kali perkuliahan</w:t>
                  </w:r>
                </w:p>
              </w:tc>
              <w:tc>
                <w:tcPr>
                  <w:tcW w:w="1701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Tidak disiplin</w:t>
                  </w:r>
                </w:p>
              </w:tc>
              <w:tc>
                <w:tcPr>
                  <w:tcW w:w="1559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 Disiplin</w:t>
                  </w:r>
                </w:p>
              </w:tc>
              <w:tc>
                <w:tcPr>
                  <w:tcW w:w="1417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Disiplin</w:t>
                  </w:r>
                </w:p>
              </w:tc>
              <w:tc>
                <w:tcPr>
                  <w:tcW w:w="1622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Sangat Disiplin</w:t>
                  </w:r>
                </w:p>
              </w:tc>
            </w:tr>
            <w:tr w:rsidR="001A66E9" w:rsidTr="000C1ACA">
              <w:tc>
                <w:tcPr>
                  <w:tcW w:w="738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1A66E9" w:rsidRDefault="001A66E9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Cara dosen memberi kuliah</w:t>
                  </w:r>
                </w:p>
              </w:tc>
              <w:tc>
                <w:tcPr>
                  <w:tcW w:w="1701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Tidak menyenangkan</w:t>
                  </w:r>
                </w:p>
              </w:tc>
              <w:tc>
                <w:tcPr>
                  <w:tcW w:w="1559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 menyenangkan</w:t>
                  </w:r>
                </w:p>
              </w:tc>
              <w:tc>
                <w:tcPr>
                  <w:tcW w:w="1417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Cukup</w:t>
                  </w:r>
                </w:p>
              </w:tc>
              <w:tc>
                <w:tcPr>
                  <w:tcW w:w="1622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Sangat menyenangkan</w:t>
                  </w:r>
                </w:p>
              </w:tc>
            </w:tr>
            <w:tr w:rsidR="000C1ACA" w:rsidTr="000C1ACA">
              <w:tc>
                <w:tcPr>
                  <w:tcW w:w="738" w:type="dxa"/>
                </w:tcPr>
                <w:p w:rsidR="000C1ACA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0C1ACA" w:rsidRDefault="000C1ACA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Kesesuaian materi dengan SAP</w:t>
                  </w:r>
                </w:p>
              </w:tc>
              <w:tc>
                <w:tcPr>
                  <w:tcW w:w="1701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Tidak sesuai</w:t>
                  </w:r>
                </w:p>
              </w:tc>
              <w:tc>
                <w:tcPr>
                  <w:tcW w:w="1559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 sesuai</w:t>
                  </w:r>
                </w:p>
              </w:tc>
              <w:tc>
                <w:tcPr>
                  <w:tcW w:w="1417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Sesuai</w:t>
                  </w:r>
                </w:p>
              </w:tc>
              <w:tc>
                <w:tcPr>
                  <w:tcW w:w="1622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Sangat sesuai</w:t>
                  </w:r>
                </w:p>
              </w:tc>
            </w:tr>
            <w:tr w:rsidR="000C1ACA" w:rsidTr="000C1ACA">
              <w:tc>
                <w:tcPr>
                  <w:tcW w:w="738" w:type="dxa"/>
                </w:tcPr>
                <w:p w:rsidR="000C1ACA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0C1ACA" w:rsidRDefault="000C1ACA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Sistematika</w:t>
                  </w:r>
                  <w:r w:rsidR="001A66E9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/</w:t>
                  </w:r>
                  <w:r w:rsidR="001A66E9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Cara penyampaian materi kuliah</w:t>
                  </w:r>
                </w:p>
              </w:tc>
              <w:tc>
                <w:tcPr>
                  <w:tcW w:w="1701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Tidak sistematis</w:t>
                  </w:r>
                </w:p>
              </w:tc>
              <w:tc>
                <w:tcPr>
                  <w:tcW w:w="1559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 sistematis</w:t>
                  </w:r>
                </w:p>
              </w:tc>
              <w:tc>
                <w:tcPr>
                  <w:tcW w:w="1417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Sistematis</w:t>
                  </w:r>
                </w:p>
              </w:tc>
              <w:tc>
                <w:tcPr>
                  <w:tcW w:w="1622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Sangat Sistematis</w:t>
                  </w:r>
                </w:p>
              </w:tc>
            </w:tr>
            <w:tr w:rsidR="000C1ACA" w:rsidTr="000C1ACA">
              <w:tc>
                <w:tcPr>
                  <w:tcW w:w="738" w:type="dxa"/>
                </w:tcPr>
                <w:p w:rsidR="000C1ACA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0C1ACA" w:rsidRDefault="000C1ACA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Bobot Materi Kuliah</w:t>
                  </w:r>
                </w:p>
              </w:tc>
              <w:tc>
                <w:tcPr>
                  <w:tcW w:w="1701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 w:rsidRPr="000C1ACA">
                    <w:rPr>
                      <w:lang w:val="id-ID"/>
                    </w:rPr>
                    <w:t>Tidak Berbobot</w:t>
                  </w:r>
                </w:p>
              </w:tc>
              <w:tc>
                <w:tcPr>
                  <w:tcW w:w="1559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 Berbobot</w:t>
                  </w:r>
                </w:p>
              </w:tc>
              <w:tc>
                <w:tcPr>
                  <w:tcW w:w="1417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Berbobot</w:t>
                  </w:r>
                </w:p>
              </w:tc>
              <w:tc>
                <w:tcPr>
                  <w:tcW w:w="1622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Sangat Berbobot</w:t>
                  </w:r>
                </w:p>
              </w:tc>
            </w:tr>
            <w:tr w:rsidR="000C1ACA" w:rsidTr="000C1ACA">
              <w:tc>
                <w:tcPr>
                  <w:tcW w:w="738" w:type="dxa"/>
                </w:tcPr>
                <w:p w:rsidR="000C1ACA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0C1ACA" w:rsidRDefault="000C1ACA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Penggunaan alat bantu ajar (LCD, OHP)</w:t>
                  </w:r>
                </w:p>
              </w:tc>
              <w:tc>
                <w:tcPr>
                  <w:tcW w:w="1701" w:type="dxa"/>
                </w:tcPr>
                <w:p w:rsidR="000C1ACA" w:rsidRP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Tidak pernah memakai</w:t>
                  </w:r>
                </w:p>
              </w:tc>
              <w:tc>
                <w:tcPr>
                  <w:tcW w:w="1559" w:type="dxa"/>
                </w:tcPr>
                <w:p w:rsidR="000C1ACA" w:rsidRDefault="000C1ACA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 memakai</w:t>
                  </w:r>
                </w:p>
              </w:tc>
              <w:tc>
                <w:tcPr>
                  <w:tcW w:w="1417" w:type="dxa"/>
                </w:tcPr>
                <w:p w:rsidR="000C1ACA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Sekali-sekali</w:t>
                  </w:r>
                </w:p>
              </w:tc>
              <w:tc>
                <w:tcPr>
                  <w:tcW w:w="1622" w:type="dxa"/>
                </w:tcPr>
                <w:p w:rsidR="000C1ACA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Selalu memakai</w:t>
                  </w:r>
                </w:p>
              </w:tc>
            </w:tr>
            <w:tr w:rsidR="001A66E9" w:rsidTr="000C1ACA">
              <w:tc>
                <w:tcPr>
                  <w:tcW w:w="738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1A66E9" w:rsidRDefault="001A66E9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Pendukung materi kuliah (Diktat, Handout, Pustaka, Jurnal)</w:t>
                  </w:r>
                </w:p>
              </w:tc>
              <w:tc>
                <w:tcPr>
                  <w:tcW w:w="1701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Tidak ada</w:t>
                  </w:r>
                </w:p>
              </w:tc>
              <w:tc>
                <w:tcPr>
                  <w:tcW w:w="1559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</w:t>
                  </w:r>
                </w:p>
              </w:tc>
              <w:tc>
                <w:tcPr>
                  <w:tcW w:w="1417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Ada</w:t>
                  </w:r>
                </w:p>
              </w:tc>
              <w:tc>
                <w:tcPr>
                  <w:tcW w:w="1622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Banyak</w:t>
                  </w:r>
                </w:p>
              </w:tc>
            </w:tr>
            <w:tr w:rsidR="001A66E9" w:rsidTr="000C1ACA">
              <w:tc>
                <w:tcPr>
                  <w:tcW w:w="738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1A66E9" w:rsidRDefault="001A66E9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Beban tugas bagi mahasiswa ( PR, Paper, Tugas Terstruktur)</w:t>
                  </w:r>
                </w:p>
              </w:tc>
              <w:tc>
                <w:tcPr>
                  <w:tcW w:w="1701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Tidak Pernah Ada</w:t>
                  </w:r>
                </w:p>
              </w:tc>
              <w:tc>
                <w:tcPr>
                  <w:tcW w:w="1559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</w:t>
                  </w:r>
                </w:p>
              </w:tc>
              <w:tc>
                <w:tcPr>
                  <w:tcW w:w="1417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Ada</w:t>
                  </w:r>
                </w:p>
              </w:tc>
              <w:tc>
                <w:tcPr>
                  <w:tcW w:w="1622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Terlalu Sering</w:t>
                  </w:r>
                </w:p>
              </w:tc>
            </w:tr>
            <w:tr w:rsidR="001A66E9" w:rsidTr="000C1ACA">
              <w:tc>
                <w:tcPr>
                  <w:tcW w:w="738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1A66E9" w:rsidRDefault="001A66E9" w:rsidP="00481BA0">
                  <w:pPr>
                    <w:snapToGrid w:val="0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Kesempatan bertanya / diskusi di dalam kelas</w:t>
                  </w:r>
                </w:p>
              </w:tc>
              <w:tc>
                <w:tcPr>
                  <w:tcW w:w="1701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Tidak Pernah Ada</w:t>
                  </w:r>
                </w:p>
              </w:tc>
              <w:tc>
                <w:tcPr>
                  <w:tcW w:w="1559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Kurang ada kesempatan</w:t>
                  </w:r>
                </w:p>
              </w:tc>
              <w:tc>
                <w:tcPr>
                  <w:tcW w:w="1417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Ada</w:t>
                  </w:r>
                  <w:r w:rsidR="00981725">
                    <w:rPr>
                      <w:lang w:val="id-ID"/>
                    </w:rPr>
                    <w:t xml:space="preserve"> kesempatan</w:t>
                  </w:r>
                </w:p>
              </w:tc>
              <w:tc>
                <w:tcPr>
                  <w:tcW w:w="1622" w:type="dxa"/>
                </w:tcPr>
                <w:p w:rsidR="001A66E9" w:rsidRDefault="001A66E9" w:rsidP="00481BA0">
                  <w:pPr>
                    <w:snapToGrid w:val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Sering </w:t>
                  </w:r>
                </w:p>
              </w:tc>
            </w:tr>
          </w:tbl>
          <w:p w:rsidR="0013193A" w:rsidRDefault="0013193A" w:rsidP="00481BA0">
            <w:pPr>
              <w:snapToGrid w:val="0"/>
              <w:jc w:val="both"/>
              <w:rPr>
                <w:lang w:val="id-ID"/>
              </w:rPr>
            </w:pPr>
          </w:p>
          <w:p w:rsidR="0013193A" w:rsidRDefault="0013193A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981725" w:rsidRDefault="00981725" w:rsidP="00481BA0">
            <w:pPr>
              <w:snapToGrid w:val="0"/>
              <w:jc w:val="both"/>
              <w:rPr>
                <w:lang w:val="id-ID"/>
              </w:rPr>
            </w:pPr>
          </w:p>
          <w:p w:rsidR="0013193A" w:rsidRDefault="0013193A" w:rsidP="00481BA0">
            <w:pPr>
              <w:snapToGrid w:val="0"/>
              <w:jc w:val="both"/>
              <w:rPr>
                <w:lang w:val="id-ID"/>
              </w:rPr>
            </w:pPr>
          </w:p>
          <w:p w:rsidR="0013193A" w:rsidRDefault="0013193A" w:rsidP="00481BA0">
            <w:pPr>
              <w:snapToGrid w:val="0"/>
              <w:jc w:val="both"/>
              <w:rPr>
                <w:lang w:val="id-ID"/>
              </w:rPr>
            </w:pPr>
          </w:p>
          <w:p w:rsidR="0013193A" w:rsidRDefault="0013193A" w:rsidP="00481BA0">
            <w:pPr>
              <w:snapToGrid w:val="0"/>
              <w:jc w:val="both"/>
              <w:rPr>
                <w:lang w:val="id-ID"/>
              </w:rPr>
            </w:pPr>
          </w:p>
          <w:p w:rsidR="0013193A" w:rsidRDefault="0013193A" w:rsidP="00481BA0">
            <w:pPr>
              <w:snapToGrid w:val="0"/>
              <w:jc w:val="both"/>
              <w:rPr>
                <w:lang w:val="id-ID"/>
              </w:rPr>
            </w:pPr>
          </w:p>
          <w:p w:rsidR="001A66E9" w:rsidRDefault="001A66E9" w:rsidP="00481BA0">
            <w:pPr>
              <w:snapToGrid w:val="0"/>
              <w:jc w:val="both"/>
              <w:rPr>
                <w:lang w:val="id-ID"/>
              </w:rPr>
            </w:pPr>
          </w:p>
          <w:p w:rsidR="001A66E9" w:rsidRDefault="001A66E9" w:rsidP="00481BA0">
            <w:pPr>
              <w:snapToGrid w:val="0"/>
              <w:jc w:val="both"/>
              <w:rPr>
                <w:lang w:val="id-ID"/>
              </w:rPr>
            </w:pPr>
          </w:p>
          <w:p w:rsidR="001A66E9" w:rsidRDefault="001A66E9" w:rsidP="00481BA0">
            <w:pPr>
              <w:snapToGrid w:val="0"/>
              <w:jc w:val="both"/>
              <w:rPr>
                <w:lang w:val="id-ID"/>
              </w:rPr>
            </w:pPr>
          </w:p>
          <w:p w:rsidR="00FC6E90" w:rsidRPr="006C35F7" w:rsidRDefault="00FC6E90" w:rsidP="00481BA0">
            <w:pPr>
              <w:snapToGrid w:val="0"/>
              <w:jc w:val="both"/>
            </w:pPr>
            <w:r w:rsidRPr="006C35F7">
              <w:t xml:space="preserve">                                             </w:t>
            </w:r>
          </w:p>
          <w:p w:rsidR="00FC6E90" w:rsidRPr="006C35F7" w:rsidRDefault="00FC6E90" w:rsidP="00481BA0">
            <w:pPr>
              <w:snapToGrid w:val="0"/>
              <w:jc w:val="both"/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:rsidR="00FC6E90" w:rsidRPr="006C35F7" w:rsidRDefault="00FC6E90" w:rsidP="00981725">
            <w:pPr>
              <w:spacing w:line="480" w:lineRule="auto"/>
            </w:pPr>
            <w:bookmarkStart w:id="1" w:name="_GoBack"/>
            <w:bookmarkEnd w:id="1"/>
          </w:p>
        </w:tc>
      </w:tr>
      <w:tr w:rsidR="00981725" w:rsidRPr="006C35F7" w:rsidTr="0013193A">
        <w:trPr>
          <w:gridAfter w:val="2"/>
          <w:wAfter w:w="9961" w:type="dxa"/>
          <w:trHeight w:val="276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:rsidR="00981725" w:rsidRPr="006C35F7" w:rsidRDefault="00981725" w:rsidP="00251BB2"/>
        </w:tc>
      </w:tr>
      <w:tr w:rsidR="00981725" w:rsidRPr="006C35F7" w:rsidTr="0013193A">
        <w:trPr>
          <w:gridAfter w:val="2"/>
          <w:wAfter w:w="9961" w:type="dxa"/>
          <w:trHeight w:val="276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:rsidR="00981725" w:rsidRPr="006C35F7" w:rsidRDefault="00981725" w:rsidP="00251BB2"/>
        </w:tc>
      </w:tr>
    </w:tbl>
    <w:p w:rsidR="00243A5F" w:rsidRPr="006C35F7" w:rsidRDefault="00243A5F"/>
    <w:sectPr w:rsidR="00243A5F" w:rsidRPr="006C35F7" w:rsidSect="00A01737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B8D2EB44"/>
    <w:name w:val="WW8Num17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</w:rPr>
    </w:lvl>
  </w:abstractNum>
  <w:abstractNum w:abstractNumId="2">
    <w:nsid w:val="00000003"/>
    <w:multiLevelType w:val="singleLevel"/>
    <w:tmpl w:val="EA44DA5A"/>
    <w:name w:val="WW8Num5"/>
    <w:lvl w:ilvl="0">
      <w:start w:val="1"/>
      <w:numFmt w:val="lowerLetter"/>
      <w:lvlText w:val="%1)"/>
      <w:lvlJc w:val="left"/>
      <w:pPr>
        <w:tabs>
          <w:tab w:val="num" w:pos="1528"/>
        </w:tabs>
        <w:ind w:left="1528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</w:lvl>
  </w:abstractNum>
  <w:abstractNum w:abstractNumId="7">
    <w:nsid w:val="00000008"/>
    <w:multiLevelType w:val="singleLevel"/>
    <w:tmpl w:val="00000008"/>
    <w:name w:val="WW8Num4"/>
    <w:lvl w:ilvl="0">
      <w:start w:val="1"/>
      <w:numFmt w:val="low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8">
    <w:nsid w:val="00000009"/>
    <w:multiLevelType w:val="singleLevel"/>
    <w:tmpl w:val="00000009"/>
    <w:name w:val="WW8Num1"/>
    <w:lvl w:ilvl="0">
      <w:start w:val="1"/>
      <w:numFmt w:val="low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1C471F2"/>
    <w:multiLevelType w:val="hybridMultilevel"/>
    <w:tmpl w:val="D93A1968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B83632"/>
    <w:multiLevelType w:val="hybridMultilevel"/>
    <w:tmpl w:val="7B829526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121974"/>
    <w:multiLevelType w:val="hybridMultilevel"/>
    <w:tmpl w:val="23B8C44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D56F44"/>
    <w:multiLevelType w:val="hybridMultilevel"/>
    <w:tmpl w:val="FAF892C0"/>
    <w:lvl w:ilvl="0" w:tplc="00000003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BC235E0"/>
    <w:multiLevelType w:val="hybridMultilevel"/>
    <w:tmpl w:val="CC5C7AF2"/>
    <w:name w:val="WW8Num5222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BC66EFD"/>
    <w:multiLevelType w:val="hybridMultilevel"/>
    <w:tmpl w:val="64E2BB10"/>
    <w:lvl w:ilvl="0" w:tplc="0421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2353D42"/>
    <w:multiLevelType w:val="hybridMultilevel"/>
    <w:tmpl w:val="36EC8D3C"/>
    <w:lvl w:ilvl="0" w:tplc="064A96D0">
      <w:start w:val="1"/>
      <w:numFmt w:val="upperLetter"/>
      <w:lvlText w:val="%1."/>
      <w:lvlJc w:val="left"/>
      <w:pPr>
        <w:ind w:left="360" w:hanging="360"/>
      </w:pPr>
    </w:lvl>
    <w:lvl w:ilvl="1" w:tplc="C3C27516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FF0617"/>
    <w:multiLevelType w:val="hybridMultilevel"/>
    <w:tmpl w:val="5A365FD2"/>
    <w:lvl w:ilvl="0" w:tplc="0421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309CD"/>
    <w:multiLevelType w:val="hybridMultilevel"/>
    <w:tmpl w:val="9828AA64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6B6CF1"/>
    <w:multiLevelType w:val="hybridMultilevel"/>
    <w:tmpl w:val="448869F2"/>
    <w:name w:val="WW8Num522"/>
    <w:lvl w:ilvl="0" w:tplc="82AA3D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CD3403"/>
    <w:multiLevelType w:val="hybridMultilevel"/>
    <w:tmpl w:val="0DEA254E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AB7EB5"/>
    <w:multiLevelType w:val="hybridMultilevel"/>
    <w:tmpl w:val="4F54CDE6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A72B9E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528"/>
        </w:tabs>
        <w:ind w:left="1528" w:hanging="360"/>
      </w:pPr>
    </w:lvl>
  </w:abstractNum>
  <w:abstractNum w:abstractNumId="24">
    <w:nsid w:val="2E646B2D"/>
    <w:multiLevelType w:val="hybridMultilevel"/>
    <w:tmpl w:val="CB6EC22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6366C1"/>
    <w:multiLevelType w:val="hybridMultilevel"/>
    <w:tmpl w:val="8908835E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4E2909"/>
    <w:multiLevelType w:val="hybridMultilevel"/>
    <w:tmpl w:val="84008070"/>
    <w:name w:val="WW8Num52"/>
    <w:lvl w:ilvl="0" w:tplc="EA44DA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542A8E"/>
    <w:multiLevelType w:val="hybridMultilevel"/>
    <w:tmpl w:val="7C44C5B0"/>
    <w:lvl w:ilvl="0" w:tplc="1F766D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723CC"/>
    <w:multiLevelType w:val="hybridMultilevel"/>
    <w:tmpl w:val="E528F1CA"/>
    <w:lvl w:ilvl="0" w:tplc="0422D8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A44CF"/>
    <w:multiLevelType w:val="hybridMultilevel"/>
    <w:tmpl w:val="E034D4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C2DF6"/>
    <w:multiLevelType w:val="hybridMultilevel"/>
    <w:tmpl w:val="58924EC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41750"/>
    <w:multiLevelType w:val="hybridMultilevel"/>
    <w:tmpl w:val="D61438B8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8A558E"/>
    <w:multiLevelType w:val="hybridMultilevel"/>
    <w:tmpl w:val="BCDCD6C8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F306AE"/>
    <w:multiLevelType w:val="hybridMultilevel"/>
    <w:tmpl w:val="39D62D4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383C35"/>
    <w:multiLevelType w:val="hybridMultilevel"/>
    <w:tmpl w:val="39D62D4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AA4519"/>
    <w:multiLevelType w:val="hybridMultilevel"/>
    <w:tmpl w:val="39D62D4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3603EC"/>
    <w:multiLevelType w:val="hybridMultilevel"/>
    <w:tmpl w:val="60F2875E"/>
    <w:lvl w:ilvl="0" w:tplc="0BDA1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A2320"/>
    <w:multiLevelType w:val="hybridMultilevel"/>
    <w:tmpl w:val="8FBC8B7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5A5096"/>
    <w:multiLevelType w:val="hybridMultilevel"/>
    <w:tmpl w:val="249E4246"/>
    <w:lvl w:ilvl="0" w:tplc="B93A82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96E01"/>
    <w:multiLevelType w:val="hybridMultilevel"/>
    <w:tmpl w:val="D6E83BB2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23FE9"/>
    <w:multiLevelType w:val="hybridMultilevel"/>
    <w:tmpl w:val="20A6CF1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735E89"/>
    <w:multiLevelType w:val="hybridMultilevel"/>
    <w:tmpl w:val="F54A9EAE"/>
    <w:lvl w:ilvl="0" w:tplc="A698AE2A">
      <w:start w:val="1"/>
      <w:numFmt w:val="lowerLetter"/>
      <w:lvlText w:val="%1)"/>
      <w:lvlJc w:val="left"/>
      <w:pPr>
        <w:ind w:left="360" w:hanging="360"/>
      </w:pPr>
      <w:rPr>
        <w:rFonts w:eastAsia="Aria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CE503D"/>
    <w:multiLevelType w:val="hybridMultilevel"/>
    <w:tmpl w:val="5E9C073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2"/>
  </w:num>
  <w:num w:numId="4">
    <w:abstractNumId w:val="12"/>
  </w:num>
  <w:num w:numId="5">
    <w:abstractNumId w:val="27"/>
  </w:num>
  <w:num w:numId="6">
    <w:abstractNumId w:val="41"/>
  </w:num>
  <w:num w:numId="7">
    <w:abstractNumId w:val="16"/>
  </w:num>
  <w:num w:numId="8">
    <w:abstractNumId w:val="18"/>
  </w:num>
  <w:num w:numId="9">
    <w:abstractNumId w:val="29"/>
  </w:num>
  <w:num w:numId="10">
    <w:abstractNumId w:val="14"/>
  </w:num>
  <w:num w:numId="11">
    <w:abstractNumId w:val="19"/>
  </w:num>
  <w:num w:numId="12">
    <w:abstractNumId w:val="39"/>
  </w:num>
  <w:num w:numId="13">
    <w:abstractNumId w:val="28"/>
  </w:num>
  <w:num w:numId="14">
    <w:abstractNumId w:val="36"/>
  </w:num>
  <w:num w:numId="15">
    <w:abstractNumId w:val="13"/>
  </w:num>
  <w:num w:numId="16">
    <w:abstractNumId w:val="22"/>
  </w:num>
  <w:num w:numId="17">
    <w:abstractNumId w:val="35"/>
  </w:num>
  <w:num w:numId="18">
    <w:abstractNumId w:val="34"/>
  </w:num>
  <w:num w:numId="19">
    <w:abstractNumId w:val="33"/>
  </w:num>
  <w:num w:numId="20">
    <w:abstractNumId w:val="38"/>
  </w:num>
  <w:num w:numId="21">
    <w:abstractNumId w:val="17"/>
  </w:num>
  <w:num w:numId="22">
    <w:abstractNumId w:val="42"/>
  </w:num>
  <w:num w:numId="23">
    <w:abstractNumId w:val="30"/>
  </w:num>
  <w:num w:numId="24">
    <w:abstractNumId w:val="31"/>
  </w:num>
  <w:num w:numId="25">
    <w:abstractNumId w:val="24"/>
  </w:num>
  <w:num w:numId="26">
    <w:abstractNumId w:val="21"/>
  </w:num>
  <w:num w:numId="27">
    <w:abstractNumId w:val="37"/>
  </w:num>
  <w:num w:numId="28">
    <w:abstractNumId w:val="40"/>
  </w:num>
  <w:num w:numId="29">
    <w:abstractNumId w:val="25"/>
  </w:num>
  <w:num w:numId="30">
    <w:abstractNumId w:val="11"/>
  </w:num>
  <w:num w:numId="31">
    <w:abstractNumId w:val="23"/>
  </w:num>
  <w:num w:numId="32">
    <w:abstractNumId w:val="26"/>
  </w:num>
  <w:num w:numId="33">
    <w:abstractNumId w:val="20"/>
  </w:num>
  <w:num w:numId="3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0"/>
    <w:rsid w:val="000279B9"/>
    <w:rsid w:val="000C1ACA"/>
    <w:rsid w:val="001179F3"/>
    <w:rsid w:val="0013193A"/>
    <w:rsid w:val="001A66E9"/>
    <w:rsid w:val="001D15A5"/>
    <w:rsid w:val="001E1D89"/>
    <w:rsid w:val="00243A5F"/>
    <w:rsid w:val="00246EAC"/>
    <w:rsid w:val="00251BB2"/>
    <w:rsid w:val="00281ECD"/>
    <w:rsid w:val="00300486"/>
    <w:rsid w:val="00361D39"/>
    <w:rsid w:val="00371D0B"/>
    <w:rsid w:val="00390DFF"/>
    <w:rsid w:val="00394646"/>
    <w:rsid w:val="00396EAD"/>
    <w:rsid w:val="003972EE"/>
    <w:rsid w:val="003A5C24"/>
    <w:rsid w:val="00427BE2"/>
    <w:rsid w:val="00481BA0"/>
    <w:rsid w:val="00500E06"/>
    <w:rsid w:val="00527E3E"/>
    <w:rsid w:val="00586974"/>
    <w:rsid w:val="00596FA5"/>
    <w:rsid w:val="00621AC9"/>
    <w:rsid w:val="00624462"/>
    <w:rsid w:val="00626D86"/>
    <w:rsid w:val="00627070"/>
    <w:rsid w:val="006A2361"/>
    <w:rsid w:val="006C35F7"/>
    <w:rsid w:val="006D267C"/>
    <w:rsid w:val="007031C5"/>
    <w:rsid w:val="00714C82"/>
    <w:rsid w:val="00727C48"/>
    <w:rsid w:val="00805767"/>
    <w:rsid w:val="00837008"/>
    <w:rsid w:val="00872C1B"/>
    <w:rsid w:val="008D6A69"/>
    <w:rsid w:val="00981725"/>
    <w:rsid w:val="009E1E00"/>
    <w:rsid w:val="00A01737"/>
    <w:rsid w:val="00A17072"/>
    <w:rsid w:val="00A76A4F"/>
    <w:rsid w:val="00A97E3E"/>
    <w:rsid w:val="00AD4953"/>
    <w:rsid w:val="00B166BE"/>
    <w:rsid w:val="00B83A39"/>
    <w:rsid w:val="00BA1F13"/>
    <w:rsid w:val="00BB2DDE"/>
    <w:rsid w:val="00C722E4"/>
    <w:rsid w:val="00CB387D"/>
    <w:rsid w:val="00CB7332"/>
    <w:rsid w:val="00D2461A"/>
    <w:rsid w:val="00D4531F"/>
    <w:rsid w:val="00DC3A79"/>
    <w:rsid w:val="00EB42CE"/>
    <w:rsid w:val="00F64BFC"/>
    <w:rsid w:val="00FC6E90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C6E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C6E90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FC6E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C6E90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90"/>
    <w:rPr>
      <w:rFonts w:ascii="Tahoma" w:eastAsia="DejaVu Sans" w:hAnsi="Tahoma" w:cs="Tahoma"/>
      <w:kern w:val="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2361"/>
    <w:pPr>
      <w:ind w:left="720"/>
      <w:contextualSpacing/>
    </w:pPr>
  </w:style>
  <w:style w:type="table" w:styleId="TableGrid">
    <w:name w:val="Table Grid"/>
    <w:basedOn w:val="TableNormal"/>
    <w:uiPriority w:val="59"/>
    <w:rsid w:val="00A76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96FA5"/>
    <w:rPr>
      <w:color w:val="0000FF"/>
      <w:u w:val="single"/>
    </w:rPr>
  </w:style>
  <w:style w:type="character" w:styleId="Strong">
    <w:name w:val="Strong"/>
    <w:qFormat/>
    <w:rsid w:val="00596FA5"/>
    <w:rPr>
      <w:b/>
      <w:bCs/>
    </w:rPr>
  </w:style>
  <w:style w:type="character" w:styleId="HTMLCite">
    <w:name w:val="HTML Cite"/>
    <w:rsid w:val="00596FA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6FA5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/>
      <w:kern w:val="0"/>
    </w:rPr>
  </w:style>
  <w:style w:type="character" w:customStyle="1" w:styleId="SubtitleChar">
    <w:name w:val="Subtitle Char"/>
    <w:basedOn w:val="DefaultParagraphFont"/>
    <w:link w:val="Subtitle"/>
    <w:rsid w:val="00596FA5"/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C6E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C6E90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FC6E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C6E90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90"/>
    <w:rPr>
      <w:rFonts w:ascii="Tahoma" w:eastAsia="DejaVu Sans" w:hAnsi="Tahoma" w:cs="Tahoma"/>
      <w:kern w:val="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2361"/>
    <w:pPr>
      <w:ind w:left="720"/>
      <w:contextualSpacing/>
    </w:pPr>
  </w:style>
  <w:style w:type="table" w:styleId="TableGrid">
    <w:name w:val="Table Grid"/>
    <w:basedOn w:val="TableNormal"/>
    <w:uiPriority w:val="59"/>
    <w:rsid w:val="00A76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96FA5"/>
    <w:rPr>
      <w:color w:val="0000FF"/>
      <w:u w:val="single"/>
    </w:rPr>
  </w:style>
  <w:style w:type="character" w:styleId="Strong">
    <w:name w:val="Strong"/>
    <w:qFormat/>
    <w:rsid w:val="00596FA5"/>
    <w:rPr>
      <w:b/>
      <w:bCs/>
    </w:rPr>
  </w:style>
  <w:style w:type="character" w:styleId="HTMLCite">
    <w:name w:val="HTML Cite"/>
    <w:rsid w:val="00596FA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6FA5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/>
      <w:kern w:val="0"/>
    </w:rPr>
  </w:style>
  <w:style w:type="character" w:customStyle="1" w:styleId="SubtitleChar">
    <w:name w:val="Subtitle Char"/>
    <w:basedOn w:val="DefaultParagraphFont"/>
    <w:link w:val="Subtitle"/>
    <w:rsid w:val="00596FA5"/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1BBC-6044-4590-8E52-C0E33C9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suranindyah</dc:creator>
  <cp:lastModifiedBy>lenovo</cp:lastModifiedBy>
  <cp:revision>4</cp:revision>
  <cp:lastPrinted>2014-08-11T00:53:00Z</cp:lastPrinted>
  <dcterms:created xsi:type="dcterms:W3CDTF">2014-08-10T21:44:00Z</dcterms:created>
  <dcterms:modified xsi:type="dcterms:W3CDTF">2014-08-11T00:55:00Z</dcterms:modified>
</cp:coreProperties>
</file>